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307A19" w:rsidRDefault="00753948" w:rsidP="00B8592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07A19">
        <w:rPr>
          <w:b/>
          <w:sz w:val="28"/>
          <w:szCs w:val="28"/>
        </w:rPr>
        <w:t>SP n</w:t>
      </w:r>
      <w:r w:rsidR="008F099D" w:rsidRPr="00307A19">
        <w:rPr>
          <w:b/>
          <w:sz w:val="28"/>
          <w:szCs w:val="28"/>
        </w:rPr>
        <w:t>.</w:t>
      </w:r>
      <w:r w:rsidR="000B328D" w:rsidRPr="00307A19">
        <w:rPr>
          <w:b/>
          <w:sz w:val="28"/>
          <w:szCs w:val="28"/>
        </w:rPr>
        <w:t xml:space="preserve"> </w:t>
      </w:r>
      <w:r w:rsidR="00145EED">
        <w:rPr>
          <w:b/>
          <w:sz w:val="28"/>
          <w:szCs w:val="28"/>
        </w:rPr>
        <w:t>6</w:t>
      </w:r>
      <w:r w:rsidR="00A24991">
        <w:rPr>
          <w:b/>
          <w:sz w:val="28"/>
          <w:szCs w:val="28"/>
        </w:rPr>
        <w:t>2</w:t>
      </w:r>
    </w:p>
    <w:p w:rsidR="0075529B" w:rsidRPr="00307A19" w:rsidRDefault="0075529B" w:rsidP="00020984">
      <w:pPr>
        <w:jc w:val="both"/>
        <w:rPr>
          <w:sz w:val="20"/>
          <w:szCs w:val="20"/>
        </w:rPr>
      </w:pPr>
    </w:p>
    <w:p w:rsidR="00027E82" w:rsidRDefault="000B328D" w:rsidP="00027E82">
      <w:pPr>
        <w:jc w:val="both"/>
        <w:rPr>
          <w:rFonts w:ascii="Arial" w:hAnsi="Arial" w:cs="Arial"/>
          <w:color w:val="202124"/>
          <w:shd w:val="clear" w:color="auto" w:fill="FFFFFF"/>
        </w:rPr>
      </w:pPr>
      <w:r w:rsidRPr="00307A19">
        <w:t xml:space="preserve">AVVISO PUBBLICO DI SELEZIONE PER IL CONFERIMENTO DI UN INCARICO DI LAVORO AUTONOMO PROFESSIONALE DA ATTIVARE PER LE ESIGENZE </w:t>
      </w:r>
      <w:r w:rsidR="00653E7F">
        <w:t xml:space="preserve">DELLA </w:t>
      </w:r>
      <w:r w:rsidR="00A50855" w:rsidRPr="008E7F08">
        <w:t xml:space="preserve">UOC </w:t>
      </w:r>
      <w:r w:rsidR="00027E82">
        <w:t xml:space="preserve">ONCOLOGIA MEDICA 1 </w:t>
      </w:r>
    </w:p>
    <w:p w:rsidR="0075529B" w:rsidRPr="00307A19" w:rsidRDefault="0075529B" w:rsidP="00027E82">
      <w:pPr>
        <w:jc w:val="center"/>
        <w:rPr>
          <w:b/>
        </w:rPr>
      </w:pPr>
      <w:r w:rsidRPr="00307A19">
        <w:rPr>
          <w:b/>
        </w:rPr>
        <w:t>VISTO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l’articolo 7, comma 6 del decreto legislativo n. 165 del 2001, modificato dal decreto legislativo n. 75 del 2017 (Decreto Madia).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il Regolamento Aziendale sulle procedure selettive adottato con deliberazione n. 972 del 23 novembre 2017;</w:t>
      </w:r>
    </w:p>
    <w:p w:rsidR="00CE0032" w:rsidRPr="006E0E9C" w:rsidRDefault="00CE0032" w:rsidP="006E0E9C">
      <w:pPr>
        <w:spacing w:line="276" w:lineRule="auto"/>
        <w:jc w:val="both"/>
      </w:pPr>
      <w:r w:rsidRPr="00145EED">
        <w:t xml:space="preserve">- </w:t>
      </w:r>
      <w:r w:rsidR="008172A5" w:rsidRPr="00145EED">
        <w:t xml:space="preserve"> </w:t>
      </w:r>
      <w:r w:rsidRPr="00145EED">
        <w:t xml:space="preserve">Vista la disponibilità </w:t>
      </w:r>
      <w:r w:rsidR="00542D58" w:rsidRPr="00145EED">
        <w:t>del fondo</w:t>
      </w:r>
      <w:r w:rsidR="00BC2408" w:rsidRPr="00145EED">
        <w:t xml:space="preserve"> </w:t>
      </w:r>
      <w:r w:rsidR="00145EED" w:rsidRPr="00145EED">
        <w:t xml:space="preserve">Cod. IFO </w:t>
      </w:r>
      <w:r w:rsidR="00536605">
        <w:t>Fondo</w:t>
      </w:r>
      <w:r w:rsidR="00536605" w:rsidRPr="00536605">
        <w:t xml:space="preserve"> </w:t>
      </w:r>
      <w:r w:rsidR="00536605">
        <w:t>OM1 derivanti dai proventi delle s</w:t>
      </w:r>
      <w:r w:rsidR="006E0E9C">
        <w:t>perimentazioni cliniche</w:t>
      </w:r>
      <w:r w:rsidR="00027E82" w:rsidRPr="00145EED">
        <w:t>;</w:t>
      </w:r>
    </w:p>
    <w:p w:rsidR="000772C3" w:rsidRPr="00307A19" w:rsidRDefault="000772C3" w:rsidP="000772C3">
      <w:pPr>
        <w:ind w:left="142" w:right="-1"/>
        <w:jc w:val="center"/>
        <w:rPr>
          <w:b/>
        </w:rPr>
      </w:pPr>
      <w:r w:rsidRPr="00307A19">
        <w:rPr>
          <w:b/>
        </w:rPr>
        <w:t>CONSIDERATA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l’impossibilità oggettiva di utilizzare le risorse umane disponibili all’interno dell’Istituti Fisioterapici Ospitalieri”;</w:t>
      </w:r>
    </w:p>
    <w:p w:rsidR="0075529B" w:rsidRPr="00307A19" w:rsidRDefault="0075529B" w:rsidP="0075529B">
      <w:pPr>
        <w:jc w:val="center"/>
        <w:rPr>
          <w:b/>
        </w:rPr>
      </w:pPr>
      <w:r w:rsidRPr="00307A19">
        <w:rPr>
          <w:b/>
        </w:rPr>
        <w:t>È INDETTA</w:t>
      </w:r>
    </w:p>
    <w:p w:rsidR="00457908" w:rsidRPr="008E7F08" w:rsidRDefault="0075529B" w:rsidP="00457908">
      <w:pPr>
        <w:spacing w:after="120"/>
        <w:jc w:val="both"/>
      </w:pPr>
      <w:r w:rsidRPr="00307A19">
        <w:t xml:space="preserve">una procedura di valutazione comparativa per il conferimento di un incarico di lavoro autonomo di natura professionale per lo svolgimento </w:t>
      </w:r>
      <w:r w:rsidR="00753948" w:rsidRPr="00307A19">
        <w:t>della seguente attività:</w:t>
      </w:r>
      <w:r w:rsidR="00C70316">
        <w:t xml:space="preserve"> </w:t>
      </w:r>
      <w:r w:rsidR="00EE775B" w:rsidRPr="004D086A">
        <w:t>“</w:t>
      </w:r>
      <w:r w:rsidR="00A72D5A" w:rsidRPr="004D086A">
        <w:t>assegnazione farmaco e relativa contabilità, inserimento dati nei data base clinici, compilazione schede raccolta dati online e/o cartacee dei pazienti oncologici, raccolta e spedizione documentazione per l’avvio di nuove sperimentazioni</w:t>
      </w:r>
      <w:r w:rsidR="008E7F08" w:rsidRPr="004D086A">
        <w:t>”.</w:t>
      </w:r>
    </w:p>
    <w:p w:rsidR="00EB61D2" w:rsidRPr="00307A19" w:rsidRDefault="00EB61D2" w:rsidP="00457908">
      <w:pPr>
        <w:ind w:right="-1"/>
        <w:jc w:val="both"/>
        <w:rPr>
          <w:b/>
          <w:sz w:val="20"/>
          <w:szCs w:val="20"/>
        </w:rPr>
      </w:pPr>
    </w:p>
    <w:p w:rsidR="00A72D5A" w:rsidRPr="00A72D5A" w:rsidRDefault="00566E99" w:rsidP="00027E82">
      <w:pPr>
        <w:jc w:val="both"/>
      </w:pPr>
      <w:r w:rsidRPr="00307A19">
        <w:rPr>
          <w:b/>
        </w:rPr>
        <w:t>Sede di Riferimento:</w:t>
      </w:r>
      <w:r w:rsidRPr="00307A19">
        <w:t xml:space="preserve"> </w:t>
      </w:r>
      <w:r w:rsidR="00027E82">
        <w:t xml:space="preserve">Oncologia Medica 1 </w:t>
      </w:r>
    </w:p>
    <w:p w:rsidR="00566E99" w:rsidRDefault="00566E99" w:rsidP="00027E82">
      <w:pPr>
        <w:spacing w:line="276" w:lineRule="auto"/>
        <w:jc w:val="both"/>
      </w:pPr>
      <w:r w:rsidRPr="00307A19">
        <w:rPr>
          <w:b/>
        </w:rPr>
        <w:t xml:space="preserve">Fondo: </w:t>
      </w:r>
      <w:r w:rsidR="004F78A5">
        <w:t xml:space="preserve">OM1 derivanti dai </w:t>
      </w:r>
      <w:r w:rsidR="00027E82">
        <w:t xml:space="preserve">proventi delle sperimentazioni cliniche </w:t>
      </w:r>
    </w:p>
    <w:p w:rsidR="00027E82" w:rsidRPr="00307A19" w:rsidRDefault="00027E82" w:rsidP="00027E82">
      <w:pPr>
        <w:spacing w:line="276" w:lineRule="auto"/>
        <w:jc w:val="both"/>
        <w:rPr>
          <w:b/>
        </w:rPr>
      </w:pPr>
    </w:p>
    <w:p w:rsidR="00DF25B8" w:rsidRDefault="00AB466F" w:rsidP="00C020AC">
      <w:pPr>
        <w:ind w:right="-1"/>
        <w:jc w:val="both"/>
      </w:pPr>
      <w:r w:rsidRPr="00307A19">
        <w:rPr>
          <w:b/>
        </w:rPr>
        <w:t>Titolo di studio o accademici</w:t>
      </w:r>
      <w:r w:rsidRPr="00307A19">
        <w:t>:</w:t>
      </w:r>
      <w:r w:rsidR="00EE775B" w:rsidRPr="00EE775B">
        <w:t xml:space="preserve"> </w:t>
      </w:r>
      <w:r w:rsidR="00027E82">
        <w:t xml:space="preserve">Diploma di </w:t>
      </w:r>
      <w:r w:rsidR="00457908">
        <w:t xml:space="preserve">Laurea </w:t>
      </w:r>
      <w:r w:rsidR="00027E82">
        <w:t>in Farmacia/Chimica e Tecnica Farmaceutica</w:t>
      </w:r>
      <w:r w:rsidR="00457908">
        <w:t xml:space="preserve"> </w:t>
      </w:r>
    </w:p>
    <w:p w:rsidR="00415D8F" w:rsidRDefault="00415D8F" w:rsidP="00C020AC">
      <w:pPr>
        <w:ind w:right="-1"/>
        <w:jc w:val="both"/>
      </w:pPr>
    </w:p>
    <w:p w:rsidR="00DF25B8" w:rsidRPr="00EE775B" w:rsidRDefault="00DF25B8" w:rsidP="00C020AC">
      <w:pPr>
        <w:ind w:right="-1"/>
        <w:jc w:val="both"/>
      </w:pPr>
      <w:r w:rsidRPr="00DF25B8">
        <w:rPr>
          <w:b/>
        </w:rPr>
        <w:t>Requisiti di ammissione:</w:t>
      </w:r>
      <w:r>
        <w:t xml:space="preserve"> possesso di partiva IVA.</w:t>
      </w:r>
    </w:p>
    <w:p w:rsidR="0058482D" w:rsidRPr="00C020AC" w:rsidRDefault="0058482D" w:rsidP="00C020AC">
      <w:pPr>
        <w:pStyle w:val="xxmsonormal"/>
        <w:shd w:val="clear" w:color="auto" w:fill="FFFFFF"/>
        <w:spacing w:before="0" w:beforeAutospacing="0" w:after="0" w:afterAutospacing="0"/>
        <w:jc w:val="both"/>
      </w:pPr>
    </w:p>
    <w:p w:rsidR="00457908" w:rsidRPr="00316721" w:rsidRDefault="00AB466F" w:rsidP="00316721">
      <w:pPr>
        <w:pStyle w:val="Paragrafoelenco1"/>
        <w:spacing w:after="120"/>
        <w:ind w:left="0"/>
        <w:jc w:val="both"/>
        <w:rPr>
          <w:rFonts w:eastAsia="Times New Roman"/>
        </w:rPr>
      </w:pPr>
      <w:r w:rsidRPr="00C020AC">
        <w:rPr>
          <w:b/>
        </w:rPr>
        <w:t>Competenze ed Esperienze:</w:t>
      </w:r>
      <w:r w:rsidRPr="00E76B23">
        <w:t xml:space="preserve"> </w:t>
      </w:r>
      <w:r w:rsidR="00316721" w:rsidRPr="00316721">
        <w:rPr>
          <w:rFonts w:eastAsia="Times New Roman"/>
        </w:rPr>
        <w:t xml:space="preserve">Esperienza </w:t>
      </w:r>
      <w:r w:rsidR="00027E82">
        <w:rPr>
          <w:rFonts w:eastAsia="Times New Roman"/>
        </w:rPr>
        <w:t>nella gestione di studi clinici, conoscenza del pacchetto office e di piattaforme di raccolta dati web-based;</w:t>
      </w:r>
    </w:p>
    <w:p w:rsidR="000C503D" w:rsidRDefault="00297338" w:rsidP="00EB61D2">
      <w:pPr>
        <w:jc w:val="both"/>
      </w:pPr>
      <w:r w:rsidRPr="00307A19">
        <w:rPr>
          <w:b/>
        </w:rPr>
        <w:t>Durata dell'incarico:</w:t>
      </w:r>
      <w:r w:rsidRPr="00307A19">
        <w:t xml:space="preserve"> L’attività oggetto della collaborazione avrà decorrenza </w:t>
      </w:r>
      <w:r w:rsidR="0003202D" w:rsidRPr="00307A19">
        <w:t>dal</w:t>
      </w:r>
      <w:r w:rsidRPr="00307A19">
        <w:t xml:space="preserve"> primo giorno utile immediatamente successivo alla data di adozione del provvedimento, da individuarsi in ogni caso nel 1° o nel 16° giorno di ciascun mese, e </w:t>
      </w:r>
      <w:r w:rsidR="0058482D">
        <w:t xml:space="preserve">per </w:t>
      </w:r>
      <w:r w:rsidR="00A72D5A">
        <w:t>12</w:t>
      </w:r>
      <w:r w:rsidR="00277FD8">
        <w:t xml:space="preserve"> </w:t>
      </w:r>
      <w:r w:rsidR="00FD71C0" w:rsidRPr="00307A19">
        <w:t>mesi</w:t>
      </w:r>
      <w:r w:rsidR="00EB61D2" w:rsidRPr="00307A19">
        <w:t>.</w:t>
      </w:r>
    </w:p>
    <w:p w:rsidR="00307A19" w:rsidRPr="00307A19" w:rsidRDefault="00307A19" w:rsidP="00EB61D2">
      <w:pPr>
        <w:jc w:val="both"/>
      </w:pPr>
    </w:p>
    <w:p w:rsidR="009D5637" w:rsidRPr="007D121F" w:rsidRDefault="00297338" w:rsidP="007D121F">
      <w:pPr>
        <w:spacing w:line="276" w:lineRule="auto"/>
        <w:jc w:val="both"/>
      </w:pPr>
      <w:r w:rsidRPr="00307A19">
        <w:rPr>
          <w:b/>
        </w:rPr>
        <w:t>Compenso:</w:t>
      </w:r>
      <w:r w:rsidRPr="00307A19">
        <w:t xml:space="preserve"> </w:t>
      </w:r>
      <w:r w:rsidR="00267295" w:rsidRPr="00307A19">
        <w:t xml:space="preserve">La spesa complessiva per la durata dell’incarico sarà pari a € </w:t>
      </w:r>
      <w:r w:rsidR="004F78A5">
        <w:t>30.211,96</w:t>
      </w:r>
      <w:r w:rsidR="000B328D" w:rsidRPr="00307A19">
        <w:t xml:space="preserve"> oneri inclusi</w:t>
      </w:r>
      <w:r w:rsidR="00267295" w:rsidRPr="00307A19">
        <w:t>, da corrispondere in ratei mensili posticipati e previa emissione di apposita fattura</w:t>
      </w:r>
      <w:r w:rsidR="0039682B" w:rsidRPr="00307A19">
        <w:t xml:space="preserve"> elettronica</w:t>
      </w:r>
      <w:r w:rsidR="00326212" w:rsidRPr="00307A19">
        <w:t xml:space="preserve"> in regime esigibilità immediata</w:t>
      </w:r>
      <w:r w:rsidR="0023335D">
        <w:t>.</w:t>
      </w:r>
    </w:p>
    <w:p w:rsidR="009D5637" w:rsidRDefault="009D5637">
      <w:pPr>
        <w:autoSpaceDE w:val="0"/>
        <w:jc w:val="both"/>
        <w:rPr>
          <w:b/>
        </w:rPr>
      </w:pPr>
    </w:p>
    <w:p w:rsidR="000C503D" w:rsidRPr="00307A19" w:rsidRDefault="00297338">
      <w:pPr>
        <w:autoSpaceDE w:val="0"/>
        <w:jc w:val="both"/>
        <w:rPr>
          <w:b/>
        </w:rPr>
      </w:pPr>
      <w:r w:rsidRPr="00307A19">
        <w:rPr>
          <w:b/>
        </w:rPr>
        <w:t>REQUISITI GENERALI:</w:t>
      </w:r>
    </w:p>
    <w:p w:rsidR="000C503D" w:rsidRPr="00307A19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22EAE" w:rsidRPr="00307A19" w:rsidRDefault="00FB11C3" w:rsidP="00B22EAE">
      <w:pPr>
        <w:jc w:val="both"/>
      </w:pPr>
      <w:r w:rsidRPr="00307A19">
        <w:t>Tutti i requisiti devono essere posseduti alla data di scadenza del termine stabilito nell’avviso di selezione per la presentazione della domanda di ammissione.</w:t>
      </w:r>
      <w:r w:rsidR="00B22EAE" w:rsidRPr="00307A19">
        <w:t xml:space="preserve"> Il possesso della Partita Iva è obbligatorio al momento del conferimento dell’incarico</w:t>
      </w:r>
    </w:p>
    <w:p w:rsidR="00FB11C3" w:rsidRPr="00307A19" w:rsidRDefault="00FB11C3" w:rsidP="00FB11C3">
      <w:pPr>
        <w:jc w:val="both"/>
      </w:pP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</w:pPr>
      <w:r w:rsidRPr="00307A19">
        <w:t xml:space="preserve">I candidati devono presentare domanda entro le ore 12.00 del quindicesimo giorno dalla data di </w:t>
      </w:r>
      <w:r w:rsidRPr="00307A19">
        <w:lastRenderedPageBreak/>
        <w:t>pubblicazione del presente bando di concorso. La domanda deve essere spedita tramite: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7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per posta, a mezzo di raccomandata A.R. a: Ufficio Protocollo – att.ne Ufficio SAR- Via Elio Chianesi 53, 00144 Roma, purché pervenga all’Azienda, a pena di esclusione, entro le ore 12, del 15° giorno successivo a quello di pubblicazione dell’avviso.</w:t>
      </w: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1C3" w:rsidRPr="00307A19" w:rsidRDefault="00FB11C3" w:rsidP="00FB11C3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CE0032" w:rsidRPr="00307A19" w:rsidRDefault="00CE0032" w:rsidP="00CE0032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7A19" w:rsidRDefault="000C503D">
      <w:pPr>
        <w:autoSpaceDE w:val="0"/>
        <w:jc w:val="both"/>
        <w:rPr>
          <w:sz w:val="20"/>
          <w:szCs w:val="20"/>
        </w:rPr>
      </w:pPr>
    </w:p>
    <w:p w:rsidR="00CE0032" w:rsidRPr="00307A19" w:rsidRDefault="00CE0032" w:rsidP="00CE0032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8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CE0032" w:rsidRPr="00307A19" w:rsidRDefault="00CE0032" w:rsidP="00CE0032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F10695" w:rsidRPr="00B016EB" w:rsidRDefault="00F10695" w:rsidP="00F10695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F10695" w:rsidRPr="00B016EB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F10695" w:rsidRPr="00B016EB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F10695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F10695" w:rsidRPr="003C3024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C3024">
        <w:rPr>
          <w:rFonts w:ascii="Times New Roman" w:hAnsi="Times New Roman"/>
          <w:sz w:val="24"/>
          <w:szCs w:val="24"/>
          <w:lang w:eastAsia="it-IT"/>
        </w:rPr>
        <w:t>(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3C3024">
        <w:rPr>
          <w:rFonts w:ascii="Times New Roman" w:hAnsi="Times New Roman"/>
          <w:sz w:val="24"/>
          <w:szCs w:val="24"/>
          <w:lang w:eastAsia="it-IT"/>
        </w:rPr>
        <w:t>llegato 2)</w:t>
      </w:r>
      <w:r w:rsidR="00424657">
        <w:rPr>
          <w:rFonts w:ascii="Times New Roman" w:hAnsi="Times New Roman"/>
          <w:sz w:val="24"/>
          <w:szCs w:val="24"/>
          <w:lang w:eastAsia="it-IT"/>
        </w:rPr>
        <w:t>;</w:t>
      </w:r>
    </w:p>
    <w:p w:rsidR="00F10695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F10695" w:rsidRPr="00230749" w:rsidRDefault="00F10695" w:rsidP="00F10695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  <w:r w:rsidR="00424657">
        <w:rPr>
          <w:rFonts w:ascii="Times New Roman" w:hAnsi="Times New Roman"/>
          <w:sz w:val="24"/>
          <w:szCs w:val="24"/>
        </w:rPr>
        <w:t>.</w:t>
      </w:r>
    </w:p>
    <w:p w:rsidR="00F10695" w:rsidRPr="00B016EB" w:rsidRDefault="00F10695" w:rsidP="00F10695">
      <w:pPr>
        <w:pStyle w:val="Paragrafoelenco"/>
        <w:ind w:left="0"/>
        <w:jc w:val="both"/>
      </w:pP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>S</w:t>
      </w:r>
      <w:r w:rsidR="00020984" w:rsidRPr="00307A19">
        <w:t>aranno inoltre</w:t>
      </w:r>
      <w:r w:rsidR="005D1202" w:rsidRPr="00307A19">
        <w:t xml:space="preserve"> esclusi dal bando</w:t>
      </w:r>
      <w:r w:rsidR="00753948" w:rsidRPr="00307A19">
        <w:t xml:space="preserve"> </w:t>
      </w:r>
      <w:r w:rsidR="00020984" w:rsidRPr="00307A19">
        <w:t>i candidati: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1) </w:t>
      </w:r>
      <w:r w:rsidR="00020984" w:rsidRPr="00307A19">
        <w:t xml:space="preserve">che </w:t>
      </w:r>
      <w:r w:rsidRPr="00307A19">
        <w:t>non siano in possesso di tutti i requisiti prescritti dal presente avviso;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2) </w:t>
      </w:r>
      <w:r w:rsidR="00020984" w:rsidRPr="00307A19">
        <w:t xml:space="preserve">che </w:t>
      </w:r>
      <w:r w:rsidRPr="00307A19">
        <w:t xml:space="preserve">abbiano prodotto la domanda oltre il termine perentorio indicato </w:t>
      </w:r>
      <w:r w:rsidR="00020984" w:rsidRPr="00307A19">
        <w:t>nel bando di selezione pubblica;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3) </w:t>
      </w:r>
      <w:r w:rsidR="00020984" w:rsidRPr="00307A19">
        <w:t xml:space="preserve">che </w:t>
      </w:r>
      <w:r w:rsidRPr="00307A19">
        <w:t>non abbiano allegato alla domanda le dichiarazioni sostitutive comprovanti i requisiti previsti per la partecipazione al presente avviso.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4) </w:t>
      </w:r>
      <w:r w:rsidR="00020984" w:rsidRPr="00307A19">
        <w:t xml:space="preserve">che </w:t>
      </w:r>
      <w:r w:rsidRPr="00307A19">
        <w:t>non abbiano allegato alla domanda copia fotost</w:t>
      </w:r>
      <w:r w:rsidR="00CF4121">
        <w:t xml:space="preserve">atica del documento di </w:t>
      </w:r>
      <w:r w:rsidR="00CB0931">
        <w:t>identità</w:t>
      </w:r>
      <w:r w:rsidRPr="00307A19">
        <w:t xml:space="preserve"> in corso di validità;</w:t>
      </w:r>
    </w:p>
    <w:p w:rsidR="000C503D" w:rsidRPr="00307A19" w:rsidRDefault="00297338">
      <w:pPr>
        <w:pStyle w:val="Paragrafoelenco"/>
        <w:ind w:left="0"/>
        <w:jc w:val="both"/>
      </w:pPr>
      <w:r w:rsidRPr="00307A19">
        <w:t xml:space="preserve">5) </w:t>
      </w:r>
      <w:r w:rsidR="00020984" w:rsidRPr="00307A19">
        <w:t xml:space="preserve">che </w:t>
      </w:r>
      <w:r w:rsidRPr="00307A19">
        <w:t>non abbiano indicato nell’oggetto il numero e la data di pubblicazione del bando di selezione alla quale s’intende partecipare.</w:t>
      </w:r>
    </w:p>
    <w:p w:rsidR="000C503D" w:rsidRPr="00307A19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A152F3" w:rsidRPr="007D121F" w:rsidRDefault="0094555B" w:rsidP="007D121F">
      <w:pPr>
        <w:jc w:val="both"/>
      </w:pPr>
      <w:r w:rsidRPr="00307A19">
        <w:t xml:space="preserve">Le domande e la documentazione presentate saranno valutate da un'apposita Commissione esaminatrice, che procederà alla valutazione comparativa mediante l'esame dei titoli dei candidati ed eventuale </w:t>
      </w:r>
      <w:r w:rsidR="00B22EAE" w:rsidRPr="00307A19">
        <w:t>colloquio seguendo criteri e procedure interne.</w:t>
      </w:r>
    </w:p>
    <w:p w:rsidR="004530EC" w:rsidRDefault="004530EC" w:rsidP="00AE66FD">
      <w:pPr>
        <w:jc w:val="right"/>
        <w:rPr>
          <w:b/>
          <w:i/>
        </w:rPr>
      </w:pP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Dr.  Ottavio Latini</w:t>
      </w:r>
    </w:p>
    <w:p w:rsidR="00066B48" w:rsidRDefault="00066B48" w:rsidP="00066B48">
      <w:pPr>
        <w:jc w:val="both"/>
        <w:rPr>
          <w:b/>
          <w:i/>
        </w:rPr>
      </w:pPr>
    </w:p>
    <w:p w:rsidR="00066B48" w:rsidRPr="00307A19" w:rsidRDefault="00066B48" w:rsidP="00066B48">
      <w:pPr>
        <w:jc w:val="both"/>
        <w:rPr>
          <w:sz w:val="18"/>
          <w:szCs w:val="18"/>
        </w:rPr>
      </w:pPr>
    </w:p>
    <w:p w:rsidR="00066B48" w:rsidRPr="00307A19" w:rsidRDefault="00066B48" w:rsidP="00066B48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7A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</w:t>
      </w:r>
      <w:r w:rsidR="00C14557">
        <w:rPr>
          <w:rFonts w:ascii="Times New Roman" w:hAnsi="Times New Roman" w:cs="Times New Roman"/>
          <w:sz w:val="24"/>
          <w:szCs w:val="24"/>
        </w:rPr>
        <w:t xml:space="preserve"> </w:t>
      </w:r>
      <w:r w:rsidR="004F78A5">
        <w:rPr>
          <w:rFonts w:ascii="Times New Roman" w:hAnsi="Times New Roman" w:cs="Times New Roman"/>
          <w:sz w:val="24"/>
          <w:szCs w:val="24"/>
        </w:rPr>
        <w:t>6/12/2021</w:t>
      </w:r>
    </w:p>
    <w:p w:rsidR="00066B48" w:rsidRPr="00307A19" w:rsidRDefault="00066B48" w:rsidP="00066B48">
      <w:pPr>
        <w:jc w:val="both"/>
      </w:pPr>
      <w:r w:rsidRPr="00307A19">
        <w:t>Le domande dovranno essere inviate entro il</w:t>
      </w:r>
      <w:r w:rsidR="00C14557">
        <w:t xml:space="preserve"> </w:t>
      </w:r>
      <w:r w:rsidR="004F78A5">
        <w:t>21</w:t>
      </w:r>
      <w:r w:rsidR="00E86E5C">
        <w:t>/12</w:t>
      </w:r>
      <w:r w:rsidR="00C14557">
        <w:t>/</w:t>
      </w:r>
      <w:r w:rsidR="003751AD">
        <w:t>2021</w:t>
      </w:r>
    </w:p>
    <w:p w:rsidR="00066B48" w:rsidRPr="00307A19" w:rsidRDefault="00066B48" w:rsidP="00066B48">
      <w:pPr>
        <w:jc w:val="both"/>
        <w:rPr>
          <w:sz w:val="20"/>
          <w:szCs w:val="20"/>
        </w:rPr>
      </w:pP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Lgs 30 giugno 2003, n. 196, e s.m.i.,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9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  <w:r>
        <w:rPr>
          <w:sz w:val="20"/>
          <w:szCs w:val="20"/>
        </w:rPr>
        <w:t>.</w:t>
      </w: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lastRenderedPageBreak/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8172E9" w:rsidRPr="00B016EB" w:rsidRDefault="008172E9" w:rsidP="008172E9">
      <w:pPr>
        <w:jc w:val="both"/>
        <w:rPr>
          <w:b/>
          <w:i/>
          <w:sz w:val="12"/>
          <w:szCs w:val="12"/>
        </w:rPr>
      </w:pPr>
    </w:p>
    <w:p w:rsidR="008172E9" w:rsidRPr="00533419" w:rsidRDefault="008172E9" w:rsidP="008172E9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E'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8172E9" w:rsidRPr="00367133" w:rsidRDefault="008172E9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0C503D" w:rsidRPr="00307A19" w:rsidRDefault="000C503D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07A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153" w:rsidRDefault="00AE6153">
      <w:r>
        <w:separator/>
      </w:r>
    </w:p>
  </w:endnote>
  <w:endnote w:type="continuationSeparator" w:id="0">
    <w:p w:rsidR="00AE6153" w:rsidRDefault="00AE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153" w:rsidRDefault="00AE6153">
      <w:r>
        <w:separator/>
      </w:r>
    </w:p>
  </w:footnote>
  <w:footnote w:type="continuationSeparator" w:id="0">
    <w:p w:rsidR="00AE6153" w:rsidRDefault="00AE6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03276D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-255905</wp:posOffset>
              </wp:positionH>
              <wp:positionV relativeFrom="paragraph">
                <wp:posOffset>180975</wp:posOffset>
              </wp:positionV>
              <wp:extent cx="6619240" cy="737870"/>
              <wp:effectExtent l="0" t="0" r="0" b="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33B8B" id="Gruppo 5" o:spid="_x0000_s1026" style="position:absolute;margin-left:-20.15pt;margin-top:14.2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27E82"/>
    <w:rsid w:val="0003202D"/>
    <w:rsid w:val="0003276D"/>
    <w:rsid w:val="00035AE8"/>
    <w:rsid w:val="00047C5E"/>
    <w:rsid w:val="000519F9"/>
    <w:rsid w:val="00057C04"/>
    <w:rsid w:val="00066B48"/>
    <w:rsid w:val="000772C3"/>
    <w:rsid w:val="00077A14"/>
    <w:rsid w:val="000870D4"/>
    <w:rsid w:val="000A0DA4"/>
    <w:rsid w:val="000A1A8C"/>
    <w:rsid w:val="000A24AA"/>
    <w:rsid w:val="000A41CB"/>
    <w:rsid w:val="000A7D60"/>
    <w:rsid w:val="000B328D"/>
    <w:rsid w:val="000C503D"/>
    <w:rsid w:val="000C6F3A"/>
    <w:rsid w:val="000D72EB"/>
    <w:rsid w:val="000E386B"/>
    <w:rsid w:val="000E6B14"/>
    <w:rsid w:val="000F45EB"/>
    <w:rsid w:val="001121A2"/>
    <w:rsid w:val="001136EF"/>
    <w:rsid w:val="0011669D"/>
    <w:rsid w:val="00133728"/>
    <w:rsid w:val="00134257"/>
    <w:rsid w:val="0014454F"/>
    <w:rsid w:val="00145DB1"/>
    <w:rsid w:val="00145EED"/>
    <w:rsid w:val="001557A9"/>
    <w:rsid w:val="00166432"/>
    <w:rsid w:val="00175B51"/>
    <w:rsid w:val="00176A2F"/>
    <w:rsid w:val="001810B8"/>
    <w:rsid w:val="0018667B"/>
    <w:rsid w:val="001B6DFB"/>
    <w:rsid w:val="001D7A2C"/>
    <w:rsid w:val="001E4962"/>
    <w:rsid w:val="001F2D4A"/>
    <w:rsid w:val="001F411B"/>
    <w:rsid w:val="00204A2C"/>
    <w:rsid w:val="00210B4C"/>
    <w:rsid w:val="0021258A"/>
    <w:rsid w:val="00213176"/>
    <w:rsid w:val="00215352"/>
    <w:rsid w:val="00220298"/>
    <w:rsid w:val="00224CF3"/>
    <w:rsid w:val="0023335D"/>
    <w:rsid w:val="00240183"/>
    <w:rsid w:val="00244683"/>
    <w:rsid w:val="002507BD"/>
    <w:rsid w:val="0026070C"/>
    <w:rsid w:val="00266B24"/>
    <w:rsid w:val="00267295"/>
    <w:rsid w:val="0026750B"/>
    <w:rsid w:val="002758B3"/>
    <w:rsid w:val="00277FD8"/>
    <w:rsid w:val="00284F2E"/>
    <w:rsid w:val="00286C2A"/>
    <w:rsid w:val="00290A98"/>
    <w:rsid w:val="002947FD"/>
    <w:rsid w:val="00296536"/>
    <w:rsid w:val="00296ED5"/>
    <w:rsid w:val="00297338"/>
    <w:rsid w:val="002B732C"/>
    <w:rsid w:val="002C06DB"/>
    <w:rsid w:val="002C3CDE"/>
    <w:rsid w:val="002C6657"/>
    <w:rsid w:val="002C6F60"/>
    <w:rsid w:val="002E47F2"/>
    <w:rsid w:val="003020A5"/>
    <w:rsid w:val="00307A19"/>
    <w:rsid w:val="00316721"/>
    <w:rsid w:val="003220FD"/>
    <w:rsid w:val="00326212"/>
    <w:rsid w:val="003563F4"/>
    <w:rsid w:val="003572C8"/>
    <w:rsid w:val="003644A3"/>
    <w:rsid w:val="00367133"/>
    <w:rsid w:val="003720BB"/>
    <w:rsid w:val="00374080"/>
    <w:rsid w:val="00374435"/>
    <w:rsid w:val="003751AD"/>
    <w:rsid w:val="00383C97"/>
    <w:rsid w:val="00386004"/>
    <w:rsid w:val="00393913"/>
    <w:rsid w:val="0039682B"/>
    <w:rsid w:val="00397FE6"/>
    <w:rsid w:val="003A6A10"/>
    <w:rsid w:val="003B321F"/>
    <w:rsid w:val="003C6E74"/>
    <w:rsid w:val="003F7267"/>
    <w:rsid w:val="00406B24"/>
    <w:rsid w:val="00412933"/>
    <w:rsid w:val="00415D8F"/>
    <w:rsid w:val="004217E8"/>
    <w:rsid w:val="00424657"/>
    <w:rsid w:val="0043436C"/>
    <w:rsid w:val="00450D21"/>
    <w:rsid w:val="004530EC"/>
    <w:rsid w:val="00457908"/>
    <w:rsid w:val="00473340"/>
    <w:rsid w:val="00474CB3"/>
    <w:rsid w:val="00480265"/>
    <w:rsid w:val="004810CE"/>
    <w:rsid w:val="00490E92"/>
    <w:rsid w:val="00496C3C"/>
    <w:rsid w:val="004C37C8"/>
    <w:rsid w:val="004D086A"/>
    <w:rsid w:val="004D29D8"/>
    <w:rsid w:val="004D74F5"/>
    <w:rsid w:val="004D75C0"/>
    <w:rsid w:val="004E2ED2"/>
    <w:rsid w:val="004F78A5"/>
    <w:rsid w:val="00502290"/>
    <w:rsid w:val="005031E5"/>
    <w:rsid w:val="00505CF2"/>
    <w:rsid w:val="005071D9"/>
    <w:rsid w:val="005104DE"/>
    <w:rsid w:val="00511CAC"/>
    <w:rsid w:val="00514E51"/>
    <w:rsid w:val="0052376C"/>
    <w:rsid w:val="005320DC"/>
    <w:rsid w:val="00536605"/>
    <w:rsid w:val="00542D58"/>
    <w:rsid w:val="005438E3"/>
    <w:rsid w:val="005530E3"/>
    <w:rsid w:val="005533EF"/>
    <w:rsid w:val="00554F59"/>
    <w:rsid w:val="00555563"/>
    <w:rsid w:val="00563EEE"/>
    <w:rsid w:val="00566E99"/>
    <w:rsid w:val="0058482D"/>
    <w:rsid w:val="0058544E"/>
    <w:rsid w:val="0059082B"/>
    <w:rsid w:val="005926F3"/>
    <w:rsid w:val="00593371"/>
    <w:rsid w:val="00594D52"/>
    <w:rsid w:val="005A5985"/>
    <w:rsid w:val="005B296C"/>
    <w:rsid w:val="005B52BF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3E7F"/>
    <w:rsid w:val="0065713F"/>
    <w:rsid w:val="00663C91"/>
    <w:rsid w:val="006671CD"/>
    <w:rsid w:val="006701B3"/>
    <w:rsid w:val="006806CC"/>
    <w:rsid w:val="006832EC"/>
    <w:rsid w:val="00683AAD"/>
    <w:rsid w:val="006B0D08"/>
    <w:rsid w:val="006C14E2"/>
    <w:rsid w:val="006C19E9"/>
    <w:rsid w:val="006C3463"/>
    <w:rsid w:val="006D4A08"/>
    <w:rsid w:val="006D78F0"/>
    <w:rsid w:val="006E0E9C"/>
    <w:rsid w:val="006F101B"/>
    <w:rsid w:val="006F584C"/>
    <w:rsid w:val="006F71E0"/>
    <w:rsid w:val="007001F1"/>
    <w:rsid w:val="007021D5"/>
    <w:rsid w:val="00706505"/>
    <w:rsid w:val="00706DF6"/>
    <w:rsid w:val="0071177B"/>
    <w:rsid w:val="00712169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D121F"/>
    <w:rsid w:val="007F069D"/>
    <w:rsid w:val="00810E1C"/>
    <w:rsid w:val="008172A5"/>
    <w:rsid w:val="008172E9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E7F08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2438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D5637"/>
    <w:rsid w:val="009E345E"/>
    <w:rsid w:val="009E54E0"/>
    <w:rsid w:val="00A12513"/>
    <w:rsid w:val="00A128C9"/>
    <w:rsid w:val="00A152F3"/>
    <w:rsid w:val="00A21964"/>
    <w:rsid w:val="00A225E2"/>
    <w:rsid w:val="00A24991"/>
    <w:rsid w:val="00A25F1A"/>
    <w:rsid w:val="00A34083"/>
    <w:rsid w:val="00A42135"/>
    <w:rsid w:val="00A45DC2"/>
    <w:rsid w:val="00A5028E"/>
    <w:rsid w:val="00A50855"/>
    <w:rsid w:val="00A532CD"/>
    <w:rsid w:val="00A625A5"/>
    <w:rsid w:val="00A626C9"/>
    <w:rsid w:val="00A6620D"/>
    <w:rsid w:val="00A72D5A"/>
    <w:rsid w:val="00A7357F"/>
    <w:rsid w:val="00A805EA"/>
    <w:rsid w:val="00A80C84"/>
    <w:rsid w:val="00A86E19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AE6153"/>
    <w:rsid w:val="00AE66FD"/>
    <w:rsid w:val="00AF747A"/>
    <w:rsid w:val="00B016EB"/>
    <w:rsid w:val="00B22EAE"/>
    <w:rsid w:val="00B27F52"/>
    <w:rsid w:val="00B56878"/>
    <w:rsid w:val="00B634BF"/>
    <w:rsid w:val="00B76166"/>
    <w:rsid w:val="00B85929"/>
    <w:rsid w:val="00B85A83"/>
    <w:rsid w:val="00B94385"/>
    <w:rsid w:val="00B95E29"/>
    <w:rsid w:val="00B96491"/>
    <w:rsid w:val="00BA46FD"/>
    <w:rsid w:val="00BA78DD"/>
    <w:rsid w:val="00BB1926"/>
    <w:rsid w:val="00BB6691"/>
    <w:rsid w:val="00BC04DF"/>
    <w:rsid w:val="00BC2408"/>
    <w:rsid w:val="00BC3DA7"/>
    <w:rsid w:val="00BC6908"/>
    <w:rsid w:val="00BE3597"/>
    <w:rsid w:val="00BE4A68"/>
    <w:rsid w:val="00BE6806"/>
    <w:rsid w:val="00BF205E"/>
    <w:rsid w:val="00BF47BC"/>
    <w:rsid w:val="00BF7F12"/>
    <w:rsid w:val="00C0087A"/>
    <w:rsid w:val="00C020AC"/>
    <w:rsid w:val="00C0259B"/>
    <w:rsid w:val="00C05E44"/>
    <w:rsid w:val="00C11A58"/>
    <w:rsid w:val="00C14557"/>
    <w:rsid w:val="00C16C08"/>
    <w:rsid w:val="00C21739"/>
    <w:rsid w:val="00C31467"/>
    <w:rsid w:val="00C46B7E"/>
    <w:rsid w:val="00C52FE3"/>
    <w:rsid w:val="00C537D8"/>
    <w:rsid w:val="00C66863"/>
    <w:rsid w:val="00C70316"/>
    <w:rsid w:val="00C77CE4"/>
    <w:rsid w:val="00C9661A"/>
    <w:rsid w:val="00CA0778"/>
    <w:rsid w:val="00CA57B2"/>
    <w:rsid w:val="00CB0931"/>
    <w:rsid w:val="00CB29FA"/>
    <w:rsid w:val="00CB667E"/>
    <w:rsid w:val="00CC043C"/>
    <w:rsid w:val="00CD6A9C"/>
    <w:rsid w:val="00CE0032"/>
    <w:rsid w:val="00CE306E"/>
    <w:rsid w:val="00CE599D"/>
    <w:rsid w:val="00CF30B2"/>
    <w:rsid w:val="00CF4121"/>
    <w:rsid w:val="00D0011A"/>
    <w:rsid w:val="00D009E1"/>
    <w:rsid w:val="00D07053"/>
    <w:rsid w:val="00D079BA"/>
    <w:rsid w:val="00D14B1F"/>
    <w:rsid w:val="00D238D0"/>
    <w:rsid w:val="00D239CB"/>
    <w:rsid w:val="00D27568"/>
    <w:rsid w:val="00D305E4"/>
    <w:rsid w:val="00D67A7C"/>
    <w:rsid w:val="00D715F7"/>
    <w:rsid w:val="00D81B5B"/>
    <w:rsid w:val="00D828A3"/>
    <w:rsid w:val="00D956FC"/>
    <w:rsid w:val="00D9692A"/>
    <w:rsid w:val="00D97120"/>
    <w:rsid w:val="00DA2A26"/>
    <w:rsid w:val="00DB2E7C"/>
    <w:rsid w:val="00DB65A6"/>
    <w:rsid w:val="00DB7A6D"/>
    <w:rsid w:val="00DC066C"/>
    <w:rsid w:val="00DC5830"/>
    <w:rsid w:val="00DD1615"/>
    <w:rsid w:val="00DD7EF1"/>
    <w:rsid w:val="00DF12C3"/>
    <w:rsid w:val="00DF25B8"/>
    <w:rsid w:val="00E17DA1"/>
    <w:rsid w:val="00E20027"/>
    <w:rsid w:val="00E24445"/>
    <w:rsid w:val="00E60CBE"/>
    <w:rsid w:val="00E62DA6"/>
    <w:rsid w:val="00E65619"/>
    <w:rsid w:val="00E76B23"/>
    <w:rsid w:val="00E76F72"/>
    <w:rsid w:val="00E85739"/>
    <w:rsid w:val="00E86E5C"/>
    <w:rsid w:val="00E920F2"/>
    <w:rsid w:val="00E97E63"/>
    <w:rsid w:val="00EB61D2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EE775B"/>
    <w:rsid w:val="00F03F5C"/>
    <w:rsid w:val="00F10695"/>
    <w:rsid w:val="00F10C93"/>
    <w:rsid w:val="00F26915"/>
    <w:rsid w:val="00F27433"/>
    <w:rsid w:val="00F3739B"/>
    <w:rsid w:val="00F44508"/>
    <w:rsid w:val="00F45539"/>
    <w:rsid w:val="00F45BB9"/>
    <w:rsid w:val="00F51CA0"/>
    <w:rsid w:val="00F61BD3"/>
    <w:rsid w:val="00F64D68"/>
    <w:rsid w:val="00F93228"/>
    <w:rsid w:val="00F9357D"/>
    <w:rsid w:val="00F93651"/>
    <w:rsid w:val="00FA2791"/>
    <w:rsid w:val="00FB11C3"/>
    <w:rsid w:val="00FC66DD"/>
    <w:rsid w:val="00FD08D3"/>
    <w:rsid w:val="00FD13A6"/>
    <w:rsid w:val="00FD231E"/>
    <w:rsid w:val="00FD25F5"/>
    <w:rsid w:val="00FD43EB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1415BD-E40E-4CDE-BDCD-3783625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normal">
    <w:name w:val="x_x_msonormal"/>
    <w:basedOn w:val="Normale"/>
    <w:rsid w:val="00663C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fo.it/privacy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Utente</cp:lastModifiedBy>
  <cp:revision>2</cp:revision>
  <cp:lastPrinted>2021-05-25T08:20:00Z</cp:lastPrinted>
  <dcterms:created xsi:type="dcterms:W3CDTF">2021-12-06T12:11:00Z</dcterms:created>
  <dcterms:modified xsi:type="dcterms:W3CDTF">2021-12-06T12:11:00Z</dcterms:modified>
</cp:coreProperties>
</file>