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EA290A">
        <w:rPr>
          <w:b/>
          <w:sz w:val="28"/>
          <w:szCs w:val="28"/>
        </w:rPr>
        <w:t>6</w:t>
      </w:r>
      <w:r w:rsidR="00306606">
        <w:rPr>
          <w:b/>
          <w:sz w:val="28"/>
          <w:szCs w:val="28"/>
        </w:rPr>
        <w:t>4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932438" w:rsidRPr="00EA290A" w:rsidRDefault="00A163DC" w:rsidP="00566E99">
      <w:pPr>
        <w:jc w:val="both"/>
      </w:pPr>
      <w:r w:rsidRPr="00A163DC">
        <w:t xml:space="preserve">AVVISO PUBBLICO DI SELEZIONE PER IL CONFERIMENTO DI UN INCARICO DI LAVORO AUTONOMO PROFESSIONALE DA ATTIVARE NELL’AMBITO </w:t>
      </w:r>
      <w:r>
        <w:t xml:space="preserve">DELLE </w:t>
      </w:r>
      <w:r>
        <w:rPr>
          <w:color w:val="000000"/>
          <w:sz w:val="27"/>
          <w:szCs w:val="27"/>
        </w:rPr>
        <w:t xml:space="preserve">ATTIVITÀ PROGETTUALI </w:t>
      </w:r>
      <w:r w:rsidRPr="00A163DC">
        <w:t xml:space="preserve">PROT. A0375-2020-36704 “GRUPPI DI RICERCA” – POR FESR LAZIO 2014-2020 – AZIONE 1.2.1 – APPROVATO CON DETERMINAZIONE N. G08487 DEL 19/07/2020 –, TITOLO DEL PROGETTO: SPES - “PERCORSO DI PRESA IN CARICO COME SUPPORTO ALLE PERSONE FRAGILI” 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BC4F54" w:rsidRDefault="000772C3" w:rsidP="000772C3">
      <w:pPr>
        <w:ind w:left="284" w:hanging="284"/>
        <w:jc w:val="both"/>
      </w:pPr>
      <w:r w:rsidRPr="00307A19">
        <w:t xml:space="preserve">- </w:t>
      </w:r>
      <w:r w:rsidRPr="00BC4F54">
        <w:tab/>
        <w:t>l’articolo 7, comma 6 del decreto legislativo n. 165 del 2001, modificato dal decreto legislativo n. 75 del 2017 (Decreto Madia).</w:t>
      </w:r>
    </w:p>
    <w:p w:rsidR="000772C3" w:rsidRPr="00BC4F54" w:rsidRDefault="000772C3" w:rsidP="000772C3">
      <w:pPr>
        <w:ind w:left="284" w:hanging="284"/>
        <w:jc w:val="both"/>
      </w:pPr>
      <w:r w:rsidRPr="00BC4F54">
        <w:t xml:space="preserve">- </w:t>
      </w:r>
      <w:r w:rsidRPr="00BC4F54">
        <w:tab/>
        <w:t>il Regolamento Aziendale sulle procedure selettive adottato con deliberazione n. 972 del 23 novembre 2017;</w:t>
      </w:r>
    </w:p>
    <w:p w:rsidR="00CE0032" w:rsidRPr="00BC4F54" w:rsidRDefault="00CE0032" w:rsidP="00BC4F54">
      <w:pPr>
        <w:ind w:left="142"/>
        <w:jc w:val="both"/>
      </w:pPr>
      <w:r w:rsidRPr="00BC4F54">
        <w:t xml:space="preserve">- </w:t>
      </w:r>
      <w:r w:rsidR="008172A5" w:rsidRPr="00BC4F54">
        <w:t xml:space="preserve"> </w:t>
      </w:r>
      <w:r w:rsidRPr="00BC4F54">
        <w:t xml:space="preserve">Vista la disponibilità </w:t>
      </w:r>
      <w:r w:rsidR="00542D58" w:rsidRPr="00BC4F54">
        <w:t>del fondo</w:t>
      </w:r>
      <w:r w:rsidR="00BC2408" w:rsidRPr="00BC4F54">
        <w:t xml:space="preserve"> </w:t>
      </w:r>
      <w:r w:rsidR="00145EED" w:rsidRPr="00BC4F54">
        <w:t xml:space="preserve">Cod. IFO </w:t>
      </w:r>
      <w:r w:rsidR="00A163DC" w:rsidRPr="00BC4F54">
        <w:t>21/14/G/26 Progetto</w:t>
      </w:r>
      <w:r w:rsidR="00A163DC" w:rsidRPr="00BC4F54">
        <w:rPr>
          <w:b/>
        </w:rPr>
        <w:t xml:space="preserve"> </w:t>
      </w:r>
      <w:r w:rsidR="00A163DC" w:rsidRPr="00BC4F54">
        <w:t xml:space="preserve">SPES - </w:t>
      </w:r>
      <w:bookmarkStart w:id="0" w:name="_GoBack"/>
      <w:bookmarkEnd w:id="0"/>
      <w:r w:rsidR="00A163DC" w:rsidRPr="00BC4F54">
        <w:t xml:space="preserve">“Percorso di presa in carico come supporto alle persone fragili” </w:t>
      </w:r>
      <w:r w:rsidRPr="00BC4F54">
        <w:t>de</w:t>
      </w:r>
      <w:r w:rsidR="00C70316" w:rsidRPr="00BC4F54">
        <w:t>l</w:t>
      </w:r>
      <w:r w:rsidRPr="00BC4F54">
        <w:t xml:space="preserve"> q</w:t>
      </w:r>
      <w:r w:rsidR="00C70316" w:rsidRPr="00BC4F54">
        <w:t>uale</w:t>
      </w:r>
      <w:r w:rsidRPr="00BC4F54">
        <w:t xml:space="preserve"> </w:t>
      </w:r>
      <w:r w:rsidR="00C70316" w:rsidRPr="00BC4F54">
        <w:t xml:space="preserve">è responsabile </w:t>
      </w:r>
      <w:r w:rsidR="00A163DC" w:rsidRPr="00BC4F54">
        <w:t>il Prof Aldo Morrone Direttore Scientifico dell’Istituto San Gallicano (ISG);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EA290A" w:rsidRDefault="0075529B" w:rsidP="00A163DC">
      <w:pPr>
        <w:spacing w:after="120" w:line="276" w:lineRule="auto"/>
        <w:jc w:val="both"/>
      </w:pPr>
      <w:r w:rsidRPr="00307A19">
        <w:t xml:space="preserve">una procedura di valutazione </w:t>
      </w:r>
      <w:r w:rsidRPr="00EA290A">
        <w:t xml:space="preserve">comparativa per il conferimento di un incarico di lavoro autonomo di natura professionale per lo svolgimento </w:t>
      </w:r>
      <w:r w:rsidR="00753948" w:rsidRPr="00EA290A">
        <w:t xml:space="preserve">della seguente </w:t>
      </w:r>
      <w:r w:rsidR="00753948" w:rsidRPr="00A163DC">
        <w:t>attività:</w:t>
      </w:r>
      <w:r w:rsidR="00C70316" w:rsidRPr="00A163DC">
        <w:t xml:space="preserve"> </w:t>
      </w:r>
      <w:r w:rsidR="00EE775B" w:rsidRPr="00A163DC">
        <w:t>“</w:t>
      </w:r>
      <w:r w:rsidR="00A163DC" w:rsidRPr="00A163DC">
        <w:rPr>
          <w:color w:val="000000"/>
          <w:szCs w:val="27"/>
          <w:bdr w:val="none" w:sz="0" w:space="0" w:color="auto" w:frame="1"/>
        </w:rPr>
        <w:t>Verifica amministrativo-contabile delle spese relative al progetto. Le attività di verifica hanno per oggetto tutte le spese rendicontate dal beneficiario finale, contenute nella domanda di rimborso Intermedia/Finale, generata a sistema direttamente dallo stesso, attraverso la Piattaforma GECOWEB. Le attività di controllo devono essere svolte sulla base delle disposizioni previste dalle " Linee Guida per la Rendicontazione" dell'Avviso Pu</w:t>
      </w:r>
      <w:r w:rsidR="00A163DC">
        <w:rPr>
          <w:color w:val="000000"/>
          <w:szCs w:val="27"/>
          <w:bdr w:val="none" w:sz="0" w:space="0" w:color="auto" w:frame="1"/>
        </w:rPr>
        <w:t>bblico "Gruppi di Ricerca -2020</w:t>
      </w:r>
      <w:r w:rsidR="008E7F08" w:rsidRPr="00EA290A">
        <w:t>”.</w:t>
      </w:r>
    </w:p>
    <w:p w:rsidR="00A163DC" w:rsidRPr="00145CC4" w:rsidRDefault="00A163DC" w:rsidP="00A163DC">
      <w:pPr>
        <w:jc w:val="both"/>
        <w:rPr>
          <w:rFonts w:ascii="Calibri" w:hAnsi="Calibri"/>
        </w:rPr>
      </w:pPr>
    </w:p>
    <w:p w:rsidR="00A163DC" w:rsidRPr="00A163DC" w:rsidRDefault="00A163DC" w:rsidP="00A163DC">
      <w:pPr>
        <w:spacing w:line="276" w:lineRule="auto"/>
        <w:contextualSpacing/>
        <w:jc w:val="both"/>
      </w:pPr>
      <w:r w:rsidRPr="00A163DC">
        <w:rPr>
          <w:b/>
        </w:rPr>
        <w:t>Responsabile progetto:</w:t>
      </w:r>
      <w:r w:rsidRPr="00A163DC">
        <w:t xml:space="preserve"> Direttore Scientifico</w:t>
      </w:r>
    </w:p>
    <w:p w:rsidR="00A163DC" w:rsidRPr="00A163DC" w:rsidRDefault="00A163DC" w:rsidP="00A163DC">
      <w:pPr>
        <w:spacing w:line="276" w:lineRule="auto"/>
        <w:contextualSpacing/>
        <w:jc w:val="both"/>
        <w:rPr>
          <w:b/>
        </w:rPr>
      </w:pPr>
      <w:r w:rsidRPr="00A163DC">
        <w:rPr>
          <w:b/>
        </w:rPr>
        <w:t xml:space="preserve">Sede di riferimento: </w:t>
      </w:r>
      <w:r w:rsidRPr="00A163DC">
        <w:t>Direzione Scientifica ISG</w:t>
      </w:r>
    </w:p>
    <w:p w:rsidR="00A163DC" w:rsidRPr="00A163DC" w:rsidRDefault="00A163DC" w:rsidP="00A163DC">
      <w:pPr>
        <w:spacing w:line="276" w:lineRule="auto"/>
        <w:contextualSpacing/>
        <w:jc w:val="both"/>
      </w:pPr>
      <w:r w:rsidRPr="00A163DC">
        <w:rPr>
          <w:b/>
        </w:rPr>
        <w:t xml:space="preserve">Fondo: </w:t>
      </w:r>
      <w:r w:rsidRPr="00A163DC">
        <w:t>Progetto</w:t>
      </w:r>
      <w:r w:rsidRPr="00A163DC">
        <w:rPr>
          <w:b/>
        </w:rPr>
        <w:t xml:space="preserve"> </w:t>
      </w:r>
      <w:r w:rsidRPr="00A163DC">
        <w:t xml:space="preserve">SPES - “Percorso di presa in carico come supporto alle persone fragili” </w:t>
      </w:r>
    </w:p>
    <w:p w:rsidR="00A163DC" w:rsidRPr="00A163DC" w:rsidRDefault="00A163DC" w:rsidP="00A163DC">
      <w:pPr>
        <w:jc w:val="both"/>
      </w:pPr>
      <w:r w:rsidRPr="00A163DC">
        <w:rPr>
          <w:b/>
        </w:rPr>
        <w:t>Cod. IFO:</w:t>
      </w:r>
      <w:r w:rsidRPr="00A163DC">
        <w:t xml:space="preserve"> 21/14/G/26</w:t>
      </w:r>
    </w:p>
    <w:p w:rsidR="00A163DC" w:rsidRPr="00A163DC" w:rsidRDefault="00A163DC" w:rsidP="00A163DC">
      <w:pPr>
        <w:jc w:val="both"/>
      </w:pPr>
    </w:p>
    <w:p w:rsidR="00A163DC" w:rsidRPr="00A163DC" w:rsidRDefault="00A163DC" w:rsidP="00A163DC">
      <w:r w:rsidRPr="00A163DC">
        <w:rPr>
          <w:b/>
        </w:rPr>
        <w:t>Titolo di studio o accademici:</w:t>
      </w:r>
      <w:r w:rsidRPr="00A163DC">
        <w:t xml:space="preserve"> Laurea magistrale in economia e commercio o equipollenti</w:t>
      </w:r>
    </w:p>
    <w:p w:rsidR="00A163DC" w:rsidRPr="00A163DC" w:rsidRDefault="00A163DC" w:rsidP="00A163DC">
      <w:pPr>
        <w:jc w:val="both"/>
        <w:rPr>
          <w:b/>
        </w:rPr>
      </w:pPr>
    </w:p>
    <w:p w:rsidR="00A163DC" w:rsidRPr="00A163DC" w:rsidRDefault="00A163DC" w:rsidP="00A163DC">
      <w:pPr>
        <w:jc w:val="both"/>
      </w:pPr>
      <w:r w:rsidRPr="00A163DC">
        <w:rPr>
          <w:b/>
        </w:rPr>
        <w:t xml:space="preserve">Requisiti di ammissione: </w:t>
      </w:r>
      <w:r w:rsidRPr="00A163DC">
        <w:t>Iscrizione al registro dei revisori contabili tenuto presso il Ministero dell’Economia e delle Finanze.</w:t>
      </w:r>
    </w:p>
    <w:p w:rsidR="00A163DC" w:rsidRPr="00A163DC" w:rsidRDefault="00A163DC" w:rsidP="00A163DC">
      <w:pPr>
        <w:jc w:val="both"/>
      </w:pPr>
    </w:p>
    <w:p w:rsidR="00A163DC" w:rsidRPr="00A163DC" w:rsidRDefault="00A163DC" w:rsidP="00A163DC">
      <w:pPr>
        <w:pStyle w:val="Paragrafoelenco1"/>
        <w:spacing w:after="120" w:line="276" w:lineRule="auto"/>
        <w:ind w:left="0"/>
        <w:jc w:val="both"/>
      </w:pPr>
      <w:r w:rsidRPr="00A163DC">
        <w:rPr>
          <w:b/>
        </w:rPr>
        <w:t xml:space="preserve">Competenze ed Esperienze: </w:t>
      </w:r>
      <w:r w:rsidRPr="00A163DC">
        <w:t>V</w:t>
      </w:r>
      <w:r w:rsidRPr="00A163DC">
        <w:rPr>
          <w:color w:val="000000"/>
        </w:rPr>
        <w:t xml:space="preserve">erifiche amministrativo-contabili dei processi di spesa in ambito pubblico. </w:t>
      </w:r>
      <w:r w:rsidRPr="00A163DC">
        <w:t>Esperienze di revisione di progetti di ricerca, preferibilmente finanziati con fondi Europei.</w:t>
      </w:r>
    </w:p>
    <w:p w:rsidR="00EA290A" w:rsidRPr="00520D15" w:rsidRDefault="00EA290A" w:rsidP="00EA290A">
      <w:pPr>
        <w:jc w:val="both"/>
        <w:rPr>
          <w:rFonts w:ascii="Calibri" w:hAnsi="Calibri" w:cs="Calibri"/>
          <w:b/>
        </w:rPr>
      </w:pPr>
    </w:p>
    <w:p w:rsidR="00A163DC" w:rsidRPr="004955B6" w:rsidRDefault="00297338" w:rsidP="00A163DC">
      <w:pPr>
        <w:jc w:val="both"/>
        <w:rPr>
          <w:rFonts w:ascii="Calibri" w:hAnsi="Calibri"/>
        </w:rPr>
      </w:pPr>
      <w:r w:rsidRPr="00307A19">
        <w:rPr>
          <w:b/>
        </w:rPr>
        <w:t>Durata dell'incarico:</w:t>
      </w:r>
      <w:r w:rsidRPr="00307A19">
        <w:t xml:space="preserve"> </w:t>
      </w:r>
      <w:r w:rsidRPr="00A163DC">
        <w:t xml:space="preserve">L’attività oggetto della collaborazione avrà decorrenza </w:t>
      </w:r>
      <w:r w:rsidR="00A163DC" w:rsidRPr="00A163DC">
        <w:t>dal primo giorno utile immediatamente successivo alla data di adozione del provvedimento, da individuarsi in ogni caso nel 1° o 16° giorno di ciascun mese fino alla scadenza del progetto.</w:t>
      </w:r>
    </w:p>
    <w:p w:rsidR="000C503D" w:rsidRDefault="00EB61D2" w:rsidP="00EB61D2">
      <w:pPr>
        <w:jc w:val="both"/>
      </w:pPr>
      <w:r w:rsidRPr="00307A19">
        <w:t>.</w:t>
      </w:r>
    </w:p>
    <w:p w:rsidR="00307A19" w:rsidRPr="00307A19" w:rsidRDefault="00307A19" w:rsidP="00EB61D2">
      <w:pPr>
        <w:jc w:val="both"/>
      </w:pPr>
    </w:p>
    <w:p w:rsidR="00A163DC" w:rsidRPr="001E2208" w:rsidRDefault="00297338" w:rsidP="00A163DC">
      <w:pPr>
        <w:jc w:val="both"/>
        <w:rPr>
          <w:rFonts w:ascii="Calibri" w:hAnsi="Calibri" w:cs="Calibri"/>
        </w:rPr>
      </w:pPr>
      <w:r w:rsidRPr="00307A19">
        <w:rPr>
          <w:b/>
        </w:rPr>
        <w:t>Compenso:</w:t>
      </w:r>
      <w:r w:rsidRPr="00307A19">
        <w:t xml:space="preserve"> </w:t>
      </w:r>
      <w:r w:rsidR="00A163DC" w:rsidRPr="00A163DC">
        <w:t>La spesa complessiva per la durata dell’incarico sarà pari a Euro 2.000,00 iva e rivalsa inclusa, di cui Euro 1.000,00 a rendicontazione intermedia e Euro 1.000,00 a rendicontazione finale, da corrispondere in ratei mensili posticipati e previa emissione di apposita fattura elettronica in regime di split-</w:t>
      </w:r>
      <w:proofErr w:type="spellStart"/>
      <w:r w:rsidR="00A163DC" w:rsidRPr="00A163DC">
        <w:t>payment</w:t>
      </w:r>
      <w:proofErr w:type="spellEnd"/>
      <w:r w:rsidR="00A163DC" w:rsidRPr="00A163DC">
        <w:t>.</w:t>
      </w:r>
      <w:r w:rsidR="00A163DC" w:rsidRPr="001E2208">
        <w:rPr>
          <w:rFonts w:ascii="Calibri" w:hAnsi="Calibri" w:cs="Calibri"/>
        </w:rPr>
        <w:t xml:space="preserve"> </w:t>
      </w:r>
    </w:p>
    <w:p w:rsidR="009D5637" w:rsidRPr="007D121F" w:rsidRDefault="009D5637" w:rsidP="007D121F">
      <w:pPr>
        <w:spacing w:line="276" w:lineRule="auto"/>
        <w:jc w:val="both"/>
      </w:pP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lastRenderedPageBreak/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8515F7">
        <w:rPr>
          <w:rFonts w:ascii="Times New Roman" w:hAnsi="Times New Roman" w:cs="Times New Roman"/>
          <w:sz w:val="24"/>
          <w:szCs w:val="24"/>
        </w:rPr>
        <w:t>7</w:t>
      </w:r>
      <w:r w:rsidR="00E86E5C">
        <w:rPr>
          <w:rFonts w:ascii="Times New Roman" w:hAnsi="Times New Roman" w:cs="Times New Roman"/>
          <w:sz w:val="24"/>
          <w:szCs w:val="24"/>
        </w:rPr>
        <w:t>/12</w:t>
      </w:r>
      <w:r w:rsidR="002C6657">
        <w:rPr>
          <w:rFonts w:ascii="Times New Roman" w:hAnsi="Times New Roman" w:cs="Times New Roman"/>
          <w:sz w:val="24"/>
          <w:szCs w:val="24"/>
        </w:rPr>
        <w:t>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8515F7">
        <w:t>22</w:t>
      </w:r>
      <w:r w:rsidR="00E86E5C">
        <w:t>/12</w:t>
      </w:r>
      <w:r w:rsidR="00C14557">
        <w:t>/</w:t>
      </w:r>
      <w:r w:rsidR="003751AD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7F" w:rsidRDefault="00F1147F">
      <w:r>
        <w:separator/>
      </w:r>
    </w:p>
  </w:endnote>
  <w:endnote w:type="continuationSeparator" w:id="0">
    <w:p w:rsidR="00F1147F" w:rsidRDefault="00F1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7F" w:rsidRDefault="00F1147F">
      <w:r>
        <w:separator/>
      </w:r>
    </w:p>
  </w:footnote>
  <w:footnote w:type="continuationSeparator" w:id="0">
    <w:p w:rsidR="00F1147F" w:rsidRDefault="00F1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6B5B66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1D2A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6606"/>
    <w:rsid w:val="00307A19"/>
    <w:rsid w:val="00316721"/>
    <w:rsid w:val="003220FD"/>
    <w:rsid w:val="00326212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AAD"/>
    <w:rsid w:val="006B0D08"/>
    <w:rsid w:val="006B5B66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515F7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163DC"/>
    <w:rsid w:val="00A21964"/>
    <w:rsid w:val="00A225E2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4F54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855B8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A290A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1147F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5D103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Utente</cp:lastModifiedBy>
  <cp:revision>4</cp:revision>
  <cp:lastPrinted>2021-05-25T08:20:00Z</cp:lastPrinted>
  <dcterms:created xsi:type="dcterms:W3CDTF">2021-12-07T06:19:00Z</dcterms:created>
  <dcterms:modified xsi:type="dcterms:W3CDTF">2021-12-07T06:30:00Z</dcterms:modified>
</cp:coreProperties>
</file>