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45EED">
        <w:rPr>
          <w:b/>
          <w:sz w:val="28"/>
          <w:szCs w:val="28"/>
        </w:rPr>
        <w:t>6</w:t>
      </w:r>
      <w:r w:rsidR="00E857A5">
        <w:rPr>
          <w:b/>
          <w:sz w:val="28"/>
          <w:szCs w:val="28"/>
        </w:rPr>
        <w:t>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027E82" w:rsidRDefault="000B328D" w:rsidP="00027E82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E857A5">
        <w:t>UOSD ONCOGENOMICA ED EPIGENETICA E UOC ANATOMIA PATOLOGICA</w:t>
      </w:r>
    </w:p>
    <w:p w:rsidR="0075529B" w:rsidRPr="00307A19" w:rsidRDefault="0075529B" w:rsidP="00027E8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0E9C">
      <w:pPr>
        <w:spacing w:line="276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r w:rsidR="00145EED" w:rsidRPr="00145EED">
        <w:t xml:space="preserve">Cod. IFO </w:t>
      </w:r>
      <w:r w:rsidR="00E857A5">
        <w:t>21/30/R/38 di cui è responsabile il Dott. Giovanni Blandino;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457908">
      <w:pPr>
        <w:spacing w:after="120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E857A5">
        <w:t>raccolta delle informazioni clinico-patologiche di pazienti con carcinoma mammario a generazione di database”.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A72D5A" w:rsidRPr="00A72D5A" w:rsidRDefault="00566E99" w:rsidP="00027E82">
      <w:pPr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E857A5">
        <w:t xml:space="preserve">UOSD </w:t>
      </w:r>
      <w:proofErr w:type="spellStart"/>
      <w:r w:rsidR="00E857A5">
        <w:t>Oncogenomica</w:t>
      </w:r>
      <w:proofErr w:type="spellEnd"/>
      <w:r w:rsidR="00E857A5">
        <w:t xml:space="preserve"> ed Epigenetica e UOC Anatomia Patologica</w:t>
      </w:r>
      <w:r w:rsidR="00027E82">
        <w:t xml:space="preserve"> </w:t>
      </w:r>
    </w:p>
    <w:p w:rsidR="003557F8" w:rsidRDefault="003557F8" w:rsidP="00027E82">
      <w:pPr>
        <w:spacing w:line="276" w:lineRule="auto"/>
        <w:jc w:val="both"/>
        <w:rPr>
          <w:b/>
        </w:rPr>
      </w:pPr>
    </w:p>
    <w:p w:rsidR="00027E82" w:rsidRPr="00307A19" w:rsidRDefault="00566E99" w:rsidP="00027E82">
      <w:pPr>
        <w:spacing w:line="276" w:lineRule="auto"/>
        <w:jc w:val="both"/>
        <w:rPr>
          <w:b/>
        </w:rPr>
      </w:pPr>
      <w:r w:rsidRPr="00307A19">
        <w:rPr>
          <w:b/>
        </w:rPr>
        <w:t xml:space="preserve">Fondo: </w:t>
      </w:r>
      <w:proofErr w:type="spellStart"/>
      <w:r w:rsidR="003557F8">
        <w:t>Cod</w:t>
      </w:r>
      <w:proofErr w:type="spellEnd"/>
      <w:r w:rsidR="003557F8">
        <w:t xml:space="preserve"> IFO 21/30/R/38</w:t>
      </w:r>
    </w:p>
    <w:p w:rsidR="003557F8" w:rsidRDefault="003557F8" w:rsidP="00C020AC">
      <w:pPr>
        <w:ind w:right="-1"/>
        <w:jc w:val="both"/>
        <w:rPr>
          <w:b/>
        </w:rPr>
      </w:pPr>
    </w:p>
    <w:p w:rsidR="00DF25B8" w:rsidRDefault="00AB466F" w:rsidP="00C020AC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3557F8">
        <w:t>Laurea in Medicina e Chirurgia e Specializzazione in Anatomia Patologica</w:t>
      </w:r>
    </w:p>
    <w:p w:rsidR="00415D8F" w:rsidRDefault="00415D8F" w:rsidP="00C020AC">
      <w:pPr>
        <w:ind w:right="-1"/>
        <w:jc w:val="both"/>
      </w:pPr>
    </w:p>
    <w:p w:rsidR="00DF25B8" w:rsidRPr="00EE775B" w:rsidRDefault="00DF25B8" w:rsidP="00C020AC">
      <w:pPr>
        <w:ind w:right="-1"/>
        <w:jc w:val="both"/>
      </w:pPr>
      <w:r w:rsidRPr="00DF25B8">
        <w:rPr>
          <w:b/>
        </w:rPr>
        <w:t>Requisiti di ammissione:</w:t>
      </w:r>
      <w:r>
        <w:t xml:space="preserve"> possesso di partiva IVA.</w:t>
      </w:r>
    </w:p>
    <w:p w:rsidR="0058482D" w:rsidRPr="00C020AC" w:rsidRDefault="0058482D" w:rsidP="00C020AC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3557F8" w:rsidRDefault="00AB466F" w:rsidP="00316721">
      <w:pPr>
        <w:pStyle w:val="Paragrafoelenco1"/>
        <w:spacing w:after="120"/>
        <w:ind w:left="0"/>
        <w:jc w:val="both"/>
        <w:rPr>
          <w:rFonts w:eastAsia="Times New Roman"/>
        </w:rPr>
      </w:pPr>
      <w:r w:rsidRPr="00C020AC">
        <w:rPr>
          <w:b/>
        </w:rPr>
        <w:t>Competenze ed Esperienze:</w:t>
      </w:r>
      <w:r w:rsidR="003557F8">
        <w:rPr>
          <w:b/>
        </w:rPr>
        <w:t xml:space="preserve"> </w:t>
      </w:r>
      <w:r w:rsidR="003557F8" w:rsidRPr="003557F8">
        <w:rPr>
          <w:rFonts w:eastAsia="Times New Roman"/>
        </w:rPr>
        <w:t>competenza nella caratterizzazione istopatologica e clinica in pazienti con carcinoma mammario e generazione di database</w:t>
      </w:r>
    </w:p>
    <w:p w:rsidR="00457908" w:rsidRPr="00316721" w:rsidRDefault="00457908" w:rsidP="00316721">
      <w:pPr>
        <w:pStyle w:val="Paragrafoelenco1"/>
        <w:spacing w:after="120"/>
        <w:ind w:left="0"/>
        <w:jc w:val="both"/>
        <w:rPr>
          <w:rFonts w:eastAsia="Times New Roman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3557F8">
        <w:t>8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3557F8">
        <w:t>10.000,00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 xml:space="preserve">I candidati devono presentare domanda entro le ore 12.00 del quindicesimo giorno dalla data di </w:t>
      </w:r>
      <w:r w:rsidRPr="00307A19">
        <w:lastRenderedPageBreak/>
        <w:t>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3557F8">
        <w:rPr>
          <w:rFonts w:ascii="Times New Roman" w:hAnsi="Times New Roman" w:cs="Times New Roman"/>
          <w:sz w:val="24"/>
          <w:szCs w:val="24"/>
        </w:rPr>
        <w:t>13</w:t>
      </w:r>
      <w:r w:rsidR="004F78A5">
        <w:rPr>
          <w:rFonts w:ascii="Times New Roman" w:hAnsi="Times New Roman" w:cs="Times New Roman"/>
          <w:sz w:val="24"/>
          <w:szCs w:val="24"/>
        </w:rPr>
        <w:t>/12/2021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3557F8">
        <w:t>28</w:t>
      </w:r>
      <w:bookmarkStart w:id="0" w:name="_GoBack"/>
      <w:bookmarkEnd w:id="0"/>
      <w:r w:rsidR="00E86E5C">
        <w:t>/12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3" w:rsidRDefault="00AE6153">
      <w:r>
        <w:separator/>
      </w:r>
    </w:p>
  </w:endnote>
  <w:endnote w:type="continuationSeparator" w:id="0">
    <w:p w:rsidR="00AE6153" w:rsidRDefault="00A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3" w:rsidRDefault="00AE6153">
      <w:r>
        <w:separator/>
      </w:r>
    </w:p>
  </w:footnote>
  <w:footnote w:type="continuationSeparator" w:id="0">
    <w:p w:rsidR="00AE6153" w:rsidRDefault="00AE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6750B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57F8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153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5E44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57A5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0324DA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</cp:revision>
  <cp:lastPrinted>2021-05-25T08:20:00Z</cp:lastPrinted>
  <dcterms:created xsi:type="dcterms:W3CDTF">2021-12-06T12:11:00Z</dcterms:created>
  <dcterms:modified xsi:type="dcterms:W3CDTF">2021-12-13T09:57:00Z</dcterms:modified>
</cp:coreProperties>
</file>