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35" w:rsidRDefault="00731735" w:rsidP="00B8592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pict>
          <v:group id="Gruppo 5" o:spid="_x0000_s1026" style="position:absolute;left:0;text-align:left;margin-left:-38.85pt;margin-top:17.8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<v:imagedata r:id="rId7" o:title="ente_semplice" cropleft="12220f" cropright="11344f"/>
              <v:path arrowok="t"/>
            </v:shape>
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<v:imagedata r:id="rId8" o:title="" croptop="12275f" cropbottom="19726f" cropleft="3572f" cropright="6591f"/>
              <v:path arrowok="t"/>
            </v:shape>
            <w10:wrap type="square"/>
          </v:group>
        </w:pict>
      </w:r>
    </w:p>
    <w:p w:rsidR="00731735" w:rsidRDefault="00731735" w:rsidP="00B85929">
      <w:pPr>
        <w:jc w:val="center"/>
        <w:rPr>
          <w:rFonts w:asciiTheme="minorHAnsi" w:hAnsiTheme="minorHAnsi"/>
          <w:b/>
          <w:sz w:val="28"/>
          <w:szCs w:val="28"/>
        </w:rPr>
      </w:pPr>
    </w:p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072B33">
        <w:rPr>
          <w:rFonts w:asciiTheme="minorHAnsi" w:hAnsiTheme="minorHAnsi"/>
          <w:b/>
          <w:sz w:val="28"/>
          <w:szCs w:val="28"/>
        </w:rPr>
        <w:t>66</w:t>
      </w:r>
    </w:p>
    <w:p w:rsidR="00731735" w:rsidRPr="00EB61D2" w:rsidRDefault="00731735" w:rsidP="00020984">
      <w:pPr>
        <w:jc w:val="both"/>
        <w:rPr>
          <w:rFonts w:asciiTheme="minorHAnsi" w:hAnsiTheme="minorHAnsi"/>
          <w:sz w:val="20"/>
          <w:szCs w:val="20"/>
        </w:rPr>
      </w:pPr>
    </w:p>
    <w:p w:rsidR="0075529B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7B4364">
        <w:t xml:space="preserve">DELLA </w:t>
      </w:r>
      <w:r w:rsidR="00646B5C">
        <w:t xml:space="preserve">UOC FARMACIA </w:t>
      </w:r>
      <w:r w:rsidR="00CE08ED">
        <w:t>–</w:t>
      </w:r>
      <w:r w:rsidR="002E47F2" w:rsidRPr="007B4364">
        <w:t>IFO</w:t>
      </w:r>
    </w:p>
    <w:p w:rsidR="00CE08ED" w:rsidRPr="00FD71C0" w:rsidRDefault="00CE08ED" w:rsidP="00020984">
      <w:pPr>
        <w:jc w:val="both"/>
      </w:pP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Default="00CE0032" w:rsidP="000772C3">
      <w:pPr>
        <w:ind w:left="284" w:hanging="284"/>
        <w:jc w:val="both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072B33">
        <w:t>Sperimentazioni No-Profit</w:t>
      </w:r>
      <w:r w:rsidR="00770DE7" w:rsidRPr="00B016EB">
        <w:t xml:space="preserve">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="00072B33">
        <w:t xml:space="preserve"> </w:t>
      </w:r>
      <w:r w:rsidR="00663E6C">
        <w:t>il Direttore Scientifico IRE</w:t>
      </w:r>
      <w:r w:rsidRPr="00B016EB">
        <w:t>;</w:t>
      </w:r>
    </w:p>
    <w:p w:rsidR="000772C3" w:rsidRPr="00B016EB" w:rsidRDefault="002635D4" w:rsidP="002635D4">
      <w:pPr>
        <w:tabs>
          <w:tab w:val="left" w:pos="4155"/>
        </w:tabs>
        <w:ind w:left="284" w:hanging="284"/>
        <w:jc w:val="both"/>
        <w:rPr>
          <w:b/>
        </w:rPr>
      </w:pPr>
      <w:r>
        <w:tab/>
      </w:r>
      <w:r>
        <w:tab/>
      </w:r>
      <w:r w:rsidR="000772C3" w:rsidRPr="00B016EB">
        <w:rPr>
          <w:b/>
        </w:rPr>
        <w:t>CONSIDERATA</w:t>
      </w:r>
    </w:p>
    <w:p w:rsidR="000772C3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CE08ED" w:rsidRPr="00B016EB" w:rsidRDefault="00CE08ED" w:rsidP="000772C3">
      <w:pPr>
        <w:ind w:left="284" w:hanging="284"/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Default="0075529B" w:rsidP="00EB61D2">
      <w:pPr>
        <w:jc w:val="both"/>
      </w:pPr>
      <w:r w:rsidRPr="00646B5C">
        <w:t xml:space="preserve">una procedura di valutazione comparativa per il conferimento di un incarico di lavoro autonomo di natura professionale per lo svolgimento </w:t>
      </w:r>
      <w:r w:rsidR="00753948" w:rsidRPr="00646B5C">
        <w:t>della seguente attività:</w:t>
      </w:r>
      <w:r w:rsidR="0073511B" w:rsidRPr="00646B5C">
        <w:t xml:space="preserve"> </w:t>
      </w:r>
      <w:r w:rsidR="00663E6C">
        <w:t>“collaborare con il farmacista incaricato nell’ambito della gestione dei farmaci sperimentali oggetto di studi clinici dell’istituto. Attività di farmaco vigilanza sui farmaci sperimentali, relazione sugli esisti degli studi clinici”.</w:t>
      </w:r>
    </w:p>
    <w:p w:rsidR="00F66EA2" w:rsidRPr="00646B5C" w:rsidRDefault="00F66EA2" w:rsidP="00EB61D2">
      <w:pPr>
        <w:jc w:val="both"/>
      </w:pPr>
    </w:p>
    <w:p w:rsidR="0073511B" w:rsidRPr="00646B5C" w:rsidRDefault="00AB466F" w:rsidP="00FD71C0">
      <w:pPr>
        <w:contextualSpacing/>
        <w:jc w:val="both"/>
      </w:pPr>
      <w:r w:rsidRPr="00646B5C">
        <w:rPr>
          <w:b/>
        </w:rPr>
        <w:t xml:space="preserve">Responsabile </w:t>
      </w:r>
      <w:r w:rsidR="00D4036D">
        <w:rPr>
          <w:b/>
        </w:rPr>
        <w:t>Scientifico</w:t>
      </w:r>
      <w:r w:rsidRPr="00646B5C">
        <w:rPr>
          <w:b/>
        </w:rPr>
        <w:t>:</w:t>
      </w:r>
      <w:r w:rsidR="00511CAC" w:rsidRPr="00646B5C">
        <w:t xml:space="preserve"> </w:t>
      </w:r>
      <w:r w:rsidR="00770DE7" w:rsidRPr="00646B5C">
        <w:t xml:space="preserve">Dott.ssa </w:t>
      </w:r>
      <w:r w:rsidR="00646B5C" w:rsidRPr="00646B5C">
        <w:t>Antonia La Malfa</w:t>
      </w:r>
      <w:r w:rsidR="004D75C0" w:rsidRPr="00646B5C">
        <w:t>;</w:t>
      </w:r>
    </w:p>
    <w:p w:rsidR="00AB466F" w:rsidRPr="00646B5C" w:rsidRDefault="00AB466F" w:rsidP="00FD71C0">
      <w:pPr>
        <w:contextualSpacing/>
        <w:jc w:val="both"/>
      </w:pPr>
      <w:r w:rsidRPr="00646B5C">
        <w:rPr>
          <w:b/>
        </w:rPr>
        <w:t>Sede di Riferimento:</w:t>
      </w:r>
      <w:r w:rsidRPr="00646B5C">
        <w:t xml:space="preserve"> </w:t>
      </w:r>
      <w:r w:rsidR="00770DE7" w:rsidRPr="00646B5C">
        <w:t>UO</w:t>
      </w:r>
      <w:r w:rsidR="00646B5C" w:rsidRPr="00646B5C">
        <w:t>C</w:t>
      </w:r>
      <w:r w:rsidR="00770DE7" w:rsidRPr="00646B5C">
        <w:t xml:space="preserve"> </w:t>
      </w:r>
      <w:r w:rsidR="00646B5C" w:rsidRPr="00646B5C">
        <w:t>Farmacia</w:t>
      </w:r>
    </w:p>
    <w:p w:rsidR="00296ED5" w:rsidRPr="00646B5C" w:rsidRDefault="00296ED5" w:rsidP="00FD71C0">
      <w:pPr>
        <w:contextualSpacing/>
        <w:jc w:val="both"/>
      </w:pPr>
      <w:r w:rsidRPr="00646B5C">
        <w:rPr>
          <w:b/>
        </w:rPr>
        <w:t>Fondo:</w:t>
      </w:r>
      <w:r w:rsidR="00770DE7" w:rsidRPr="00646B5C">
        <w:t xml:space="preserve"> </w:t>
      </w:r>
      <w:r w:rsidR="00663E6C">
        <w:t>Sperimentazioni No-Profit</w:t>
      </w:r>
    </w:p>
    <w:p w:rsidR="00663E6C" w:rsidRDefault="00AB466F" w:rsidP="00EB61D2">
      <w:pPr>
        <w:spacing w:line="276" w:lineRule="auto"/>
        <w:jc w:val="both"/>
      </w:pPr>
      <w:r w:rsidRPr="00646B5C">
        <w:rPr>
          <w:b/>
        </w:rPr>
        <w:t>Titolo di studio o accademici:</w:t>
      </w:r>
      <w:r w:rsidR="0073511B" w:rsidRPr="00646B5C">
        <w:t xml:space="preserve"> </w:t>
      </w:r>
      <w:r w:rsidR="00646B5C" w:rsidRPr="00646B5C">
        <w:t>Laurea in Farmacia</w:t>
      </w:r>
      <w:r w:rsidR="002635D4">
        <w:t xml:space="preserve"> o equipollente</w:t>
      </w:r>
    </w:p>
    <w:p w:rsidR="00AB466F" w:rsidRDefault="00663E6C" w:rsidP="00EB61D2">
      <w:pPr>
        <w:spacing w:line="276" w:lineRule="auto"/>
        <w:jc w:val="both"/>
      </w:pPr>
      <w:r w:rsidRPr="00663E6C">
        <w:rPr>
          <w:b/>
        </w:rPr>
        <w:t>Requisiti di ammissione</w:t>
      </w:r>
      <w:r>
        <w:t xml:space="preserve">: </w:t>
      </w:r>
      <w:r w:rsidR="003020A5" w:rsidRPr="00646B5C">
        <w:t>possesso di partita IVA e iscrizione all’albo</w:t>
      </w:r>
      <w:r>
        <w:t>.</w:t>
      </w:r>
    </w:p>
    <w:p w:rsidR="008B6612" w:rsidRPr="00646B5C" w:rsidRDefault="008B6612" w:rsidP="00EB61D2">
      <w:pPr>
        <w:spacing w:line="276" w:lineRule="auto"/>
        <w:jc w:val="both"/>
      </w:pPr>
    </w:p>
    <w:p w:rsidR="001418F7" w:rsidRDefault="00AB466F" w:rsidP="00EB61D2">
      <w:pPr>
        <w:jc w:val="both"/>
      </w:pPr>
      <w:r w:rsidRPr="00646B5C">
        <w:rPr>
          <w:b/>
        </w:rPr>
        <w:t>Competenze ed Esperienze:</w:t>
      </w:r>
      <w:r w:rsidR="008B6612">
        <w:t xml:space="preserve"> </w:t>
      </w:r>
      <w:r w:rsidR="00646B5C" w:rsidRPr="008B6612">
        <w:t>es</w:t>
      </w:r>
      <w:bookmarkStart w:id="0" w:name="_GoBack"/>
      <w:bookmarkEnd w:id="0"/>
      <w:r w:rsidR="00646B5C" w:rsidRPr="008B6612">
        <w:t>perienza p</w:t>
      </w:r>
      <w:r w:rsidR="000E65E8" w:rsidRPr="008B6612">
        <w:t>regressa in ambito ospedaliero</w:t>
      </w:r>
      <w:r w:rsidR="00731735">
        <w:t xml:space="preserve">, conoscenza e applicazione delle GCP, </w:t>
      </w:r>
      <w:r w:rsidR="00646B5C" w:rsidRPr="008B6612">
        <w:t>conoscenza</w:t>
      </w:r>
      <w:r w:rsidR="00E74414">
        <w:t xml:space="preserve"> approfondita dei nuovi farmaci oncologici</w:t>
      </w:r>
      <w:r w:rsidR="00731735">
        <w:t xml:space="preserve">. Buona conoscenza </w:t>
      </w:r>
      <w:r w:rsidR="008B6612">
        <w:t>della lingua inglese, buona conoscenza degli strumenti informatici, capacità di elaborare testi scientifici;</w:t>
      </w:r>
    </w:p>
    <w:p w:rsidR="008B6612" w:rsidRPr="00646B5C" w:rsidRDefault="008B6612" w:rsidP="00EB61D2">
      <w:pPr>
        <w:jc w:val="both"/>
      </w:pPr>
    </w:p>
    <w:p w:rsidR="000C503D" w:rsidRDefault="00297338" w:rsidP="00EB61D2">
      <w:pPr>
        <w:jc w:val="both"/>
      </w:pPr>
      <w:r w:rsidRPr="00646B5C">
        <w:rPr>
          <w:b/>
        </w:rPr>
        <w:t>Durata dell'incarico:</w:t>
      </w:r>
      <w:r w:rsidRPr="00646B5C">
        <w:t xml:space="preserve"> L’attività oggetto della collaborazione avrà decorrenza </w:t>
      </w:r>
      <w:r w:rsidR="0003202D" w:rsidRPr="00646B5C">
        <w:t>dal</w:t>
      </w:r>
      <w:r w:rsidRPr="00646B5C">
        <w:t xml:space="preserve"> primo giorno utile immediatamente successivo alla data di adozione del provvedimento, da individuarsi in ogni caso nel 1° o nel 16° giorno di ciascun mese, e </w:t>
      </w:r>
      <w:r w:rsidR="00FD71C0" w:rsidRPr="00646B5C">
        <w:t>per 12 mesi</w:t>
      </w:r>
      <w:r w:rsidR="00EB61D2">
        <w:t>.</w:t>
      </w:r>
    </w:p>
    <w:p w:rsidR="001418F7" w:rsidRPr="00646B5C" w:rsidRDefault="001418F7" w:rsidP="00EB61D2">
      <w:pPr>
        <w:jc w:val="both"/>
      </w:pPr>
    </w:p>
    <w:p w:rsidR="00B016EB" w:rsidRPr="00646B5C" w:rsidRDefault="00297338" w:rsidP="00B016EB">
      <w:pPr>
        <w:spacing w:line="276" w:lineRule="auto"/>
        <w:jc w:val="both"/>
      </w:pPr>
      <w:r w:rsidRPr="00646B5C">
        <w:rPr>
          <w:b/>
        </w:rPr>
        <w:t>Compenso:</w:t>
      </w:r>
      <w:r w:rsidRPr="00646B5C">
        <w:t xml:space="preserve"> </w:t>
      </w:r>
      <w:r w:rsidR="00267295" w:rsidRPr="00646B5C">
        <w:t xml:space="preserve">La spesa complessiva per la durata dell’incarico sarà pari a € </w:t>
      </w:r>
      <w:r w:rsidR="000E65E8">
        <w:t>3</w:t>
      </w:r>
      <w:r w:rsidR="008B6612">
        <w:t>0.0</w:t>
      </w:r>
      <w:r w:rsidR="008F099D" w:rsidRPr="00646B5C">
        <w:t>00,00</w:t>
      </w:r>
      <w:r w:rsidR="00267295" w:rsidRPr="00646B5C">
        <w:t xml:space="preserve"> Iva e Rivalsa inclusa se dovuta, da corrispondere in ratei mensili posticipati e previa emissione di apposita fattura</w:t>
      </w:r>
      <w:r w:rsidR="0039682B" w:rsidRPr="00646B5C">
        <w:t xml:space="preserve"> elettronica</w:t>
      </w:r>
      <w:r w:rsidR="00EB61D2">
        <w:t>.</w:t>
      </w:r>
    </w:p>
    <w:p w:rsidR="00EB61D2" w:rsidRPr="00EB61D2" w:rsidRDefault="00EB61D2">
      <w:pPr>
        <w:autoSpaceDE w:val="0"/>
        <w:jc w:val="both"/>
        <w:rPr>
          <w:b/>
          <w:sz w:val="20"/>
          <w:szCs w:val="20"/>
        </w:rPr>
      </w:pPr>
    </w:p>
    <w:p w:rsidR="001418F7" w:rsidRPr="00302CA6" w:rsidRDefault="001418F7" w:rsidP="001418F7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1418F7" w:rsidRPr="00302CA6" w:rsidRDefault="001418F7" w:rsidP="001418F7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1418F7" w:rsidRPr="00302CA6" w:rsidRDefault="001418F7" w:rsidP="001418F7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1418F7" w:rsidRPr="00302CA6" w:rsidRDefault="001418F7" w:rsidP="001418F7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1418F7" w:rsidRPr="00302CA6" w:rsidRDefault="001418F7" w:rsidP="001418F7">
      <w:pPr>
        <w:jc w:val="both"/>
        <w:rPr>
          <w:sz w:val="18"/>
          <w:szCs w:val="18"/>
        </w:rPr>
      </w:pPr>
    </w:p>
    <w:p w:rsidR="00731735" w:rsidRDefault="00731735" w:rsidP="001418F7">
      <w:pPr>
        <w:jc w:val="both"/>
      </w:pPr>
    </w:p>
    <w:p w:rsidR="00731735" w:rsidRDefault="00731735" w:rsidP="001418F7">
      <w:pPr>
        <w:jc w:val="both"/>
      </w:pPr>
    </w:p>
    <w:p w:rsidR="00731735" w:rsidRDefault="00731735" w:rsidP="001418F7">
      <w:pPr>
        <w:jc w:val="both"/>
      </w:pPr>
      <w:r>
        <w:rPr>
          <w:noProof/>
        </w:rPr>
        <w:pict>
          <v:group id="_x0000_s1029" style="position:absolute;left:0;text-align:left;margin-left:.15pt;margin-top:6pt;width:521.2pt;height:58.1pt;z-index:251661312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">
            <v:shape id="Immagine 2" o:spid="_x0000_s1030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<v:imagedata r:id="rId7" o:title="ente_semplice" cropleft="12220f" cropright="11344f"/>
              <v:path arrowok="t"/>
            </v:shape>
            <v:shape id="Immagine 3" o:spid="_x0000_s1031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<v:imagedata r:id="rId8" o:title="" croptop="12275f" cropbottom="19726f" cropleft="3572f" cropright="6591f"/>
              <v:path arrowok="t"/>
            </v:shape>
            <w10:wrap type="square"/>
          </v:group>
        </w:pict>
      </w:r>
    </w:p>
    <w:p w:rsidR="00731735" w:rsidRDefault="00731735" w:rsidP="001418F7">
      <w:pPr>
        <w:jc w:val="both"/>
      </w:pPr>
    </w:p>
    <w:p w:rsidR="001418F7" w:rsidRDefault="001418F7" w:rsidP="001418F7">
      <w:pPr>
        <w:jc w:val="both"/>
      </w:pPr>
      <w:r w:rsidRPr="00302CA6">
        <w:t>Tutti i requisiti devono essere posseduti alla data di scadenza del termine stabilito nell’avviso di selezione per la presentazione della domanda di ammissione</w:t>
      </w:r>
      <w:r w:rsidRPr="00D62FC9">
        <w:t>. Il possesso della Partita Iva è obbligatorio al momento del conferimento dell’incarico</w:t>
      </w:r>
      <w:r w:rsidR="0079461B">
        <w:t>;</w:t>
      </w:r>
    </w:p>
    <w:p w:rsidR="001418F7" w:rsidRPr="00302CA6" w:rsidRDefault="001418F7" w:rsidP="001418F7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1418F7" w:rsidRPr="00302CA6" w:rsidRDefault="001418F7" w:rsidP="001418F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9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1418F7" w:rsidRPr="00302CA6" w:rsidRDefault="001418F7" w:rsidP="001418F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1418F7" w:rsidRPr="00302CA6" w:rsidRDefault="001418F7" w:rsidP="001418F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1418F7" w:rsidRPr="00302CA6" w:rsidRDefault="001418F7" w:rsidP="001418F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418F7" w:rsidRPr="00302CA6" w:rsidRDefault="001418F7" w:rsidP="001418F7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1418F7" w:rsidRPr="00302CA6" w:rsidRDefault="001418F7" w:rsidP="001418F7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1418F7" w:rsidRPr="00302CA6" w:rsidRDefault="001418F7" w:rsidP="001418F7">
      <w:pPr>
        <w:autoSpaceDE w:val="0"/>
        <w:jc w:val="both"/>
        <w:rPr>
          <w:sz w:val="18"/>
          <w:szCs w:val="18"/>
        </w:rPr>
      </w:pPr>
    </w:p>
    <w:p w:rsidR="008D4E12" w:rsidRPr="00B016EB" w:rsidRDefault="008D4E12" w:rsidP="008D4E1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8D4E12" w:rsidRPr="00B016EB" w:rsidRDefault="008D4E12" w:rsidP="008D4E1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8D4E12" w:rsidRPr="00B016EB" w:rsidRDefault="008D4E12" w:rsidP="008D4E1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8D4E12" w:rsidRDefault="008D4E12" w:rsidP="008D4E1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8D4E12" w:rsidRPr="003C3024" w:rsidRDefault="008D4E12" w:rsidP="008D4E1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8D4E12" w:rsidRDefault="008D4E12" w:rsidP="008D4E1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8D4E12" w:rsidRPr="00230749" w:rsidRDefault="008D4E12" w:rsidP="008D4E12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>
        <w:rPr>
          <w:rFonts w:ascii="Times New Roman" w:hAnsi="Times New Roman"/>
          <w:sz w:val="24"/>
          <w:szCs w:val="24"/>
        </w:rPr>
        <w:t>.</w:t>
      </w:r>
    </w:p>
    <w:p w:rsidR="001418F7" w:rsidRPr="00302CA6" w:rsidRDefault="001418F7" w:rsidP="001418F7">
      <w:pPr>
        <w:pStyle w:val="Paragrafoelenco"/>
        <w:ind w:left="0"/>
        <w:jc w:val="both"/>
        <w:rPr>
          <w:sz w:val="18"/>
          <w:szCs w:val="18"/>
        </w:rPr>
      </w:pP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1418F7" w:rsidRPr="00302CA6" w:rsidRDefault="001418F7" w:rsidP="001418F7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1418F7" w:rsidRPr="00302CA6" w:rsidRDefault="001418F7" w:rsidP="001418F7">
      <w:pPr>
        <w:pStyle w:val="Paragrafoelenco"/>
        <w:ind w:left="0"/>
        <w:jc w:val="both"/>
        <w:rPr>
          <w:sz w:val="18"/>
          <w:szCs w:val="18"/>
        </w:rPr>
      </w:pPr>
    </w:p>
    <w:p w:rsidR="001418F7" w:rsidRDefault="001418F7" w:rsidP="001418F7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54693D" w:rsidRPr="00302CA6" w:rsidRDefault="0054693D" w:rsidP="001418F7">
      <w:pPr>
        <w:jc w:val="both"/>
      </w:pPr>
    </w:p>
    <w:p w:rsidR="001418F7" w:rsidRPr="00302CA6" w:rsidRDefault="001418F7" w:rsidP="001418F7">
      <w:pPr>
        <w:jc w:val="both"/>
        <w:outlineLvl w:val="0"/>
        <w:rPr>
          <w:sz w:val="18"/>
          <w:szCs w:val="18"/>
        </w:rPr>
      </w:pPr>
    </w:p>
    <w:p w:rsidR="001418F7" w:rsidRPr="00302CA6" w:rsidRDefault="001418F7" w:rsidP="008D4E12">
      <w:pPr>
        <w:ind w:left="5664" w:firstLine="708"/>
        <w:jc w:val="both"/>
        <w:rPr>
          <w:b/>
          <w:i/>
        </w:rPr>
      </w:pPr>
      <w:r w:rsidRPr="00302CA6">
        <w:rPr>
          <w:b/>
          <w:i/>
        </w:rPr>
        <w:t>Dirigente UO</w:t>
      </w:r>
      <w:r w:rsidR="00357D7D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357D7D" w:rsidRPr="00932D94" w:rsidRDefault="00852D92" w:rsidP="008D4E12">
      <w:pPr>
        <w:ind w:left="5664" w:firstLine="708"/>
        <w:jc w:val="both"/>
        <w:rPr>
          <w:i/>
        </w:rPr>
      </w:pPr>
      <w:r w:rsidRPr="00932D94">
        <w:rPr>
          <w:i/>
        </w:rPr>
        <w:t>Dr</w:t>
      </w:r>
      <w:r w:rsidR="00932D94" w:rsidRPr="00932D94">
        <w:rPr>
          <w:i/>
        </w:rPr>
        <w:t>.</w:t>
      </w:r>
      <w:r w:rsidRPr="00932D94">
        <w:rPr>
          <w:i/>
        </w:rPr>
        <w:t xml:space="preserve"> Ottavio Latini</w:t>
      </w:r>
    </w:p>
    <w:p w:rsidR="0054693D" w:rsidRDefault="0054693D" w:rsidP="001418F7">
      <w:pPr>
        <w:jc w:val="both"/>
        <w:rPr>
          <w:b/>
          <w:i/>
        </w:rPr>
      </w:pPr>
    </w:p>
    <w:p w:rsidR="001418F7" w:rsidRPr="00302CA6" w:rsidRDefault="001418F7" w:rsidP="001418F7">
      <w:pPr>
        <w:jc w:val="both"/>
        <w:rPr>
          <w:b/>
          <w:i/>
        </w:rPr>
      </w:pPr>
    </w:p>
    <w:p w:rsidR="001418F7" w:rsidRPr="00302CA6" w:rsidRDefault="001418F7" w:rsidP="001418F7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 xml:space="preserve">Il presente avviso è pubblicato per 15 gg. sul </w:t>
      </w:r>
      <w:r w:rsidR="00852D92">
        <w:rPr>
          <w:rFonts w:ascii="Times New Roman" w:hAnsi="Times New Roman" w:cs="Times New Roman"/>
          <w:sz w:val="24"/>
          <w:szCs w:val="24"/>
        </w:rPr>
        <w:t xml:space="preserve">sito degli IFO a far data dal </w:t>
      </w:r>
      <w:r w:rsidR="008D4E12">
        <w:rPr>
          <w:rFonts w:ascii="Times New Roman" w:hAnsi="Times New Roman" w:cs="Times New Roman"/>
          <w:sz w:val="24"/>
          <w:szCs w:val="24"/>
        </w:rPr>
        <w:t>16/12</w:t>
      </w:r>
      <w:r w:rsidR="00852D92">
        <w:rPr>
          <w:rFonts w:ascii="Times New Roman" w:hAnsi="Times New Roman" w:cs="Times New Roman"/>
          <w:sz w:val="24"/>
          <w:szCs w:val="24"/>
        </w:rPr>
        <w:t>/2020</w:t>
      </w:r>
    </w:p>
    <w:p w:rsidR="001418F7" w:rsidRPr="00302CA6" w:rsidRDefault="001418F7" w:rsidP="001418F7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8D4E12">
        <w:rPr>
          <w:rFonts w:ascii="Times New Roman" w:hAnsi="Times New Roman" w:cs="Times New Roman"/>
          <w:sz w:val="24"/>
          <w:szCs w:val="24"/>
        </w:rPr>
        <w:t xml:space="preserve">    31</w:t>
      </w:r>
      <w:r w:rsidR="00852D92">
        <w:rPr>
          <w:rFonts w:ascii="Times New Roman" w:hAnsi="Times New Roman" w:cs="Times New Roman"/>
          <w:sz w:val="24"/>
          <w:szCs w:val="24"/>
        </w:rPr>
        <w:t>/12/2020</w:t>
      </w:r>
    </w:p>
    <w:p w:rsidR="001418F7" w:rsidRPr="00302CA6" w:rsidRDefault="001418F7" w:rsidP="001418F7">
      <w:pPr>
        <w:jc w:val="both"/>
        <w:rPr>
          <w:sz w:val="14"/>
          <w:szCs w:val="14"/>
        </w:rPr>
      </w:pPr>
    </w:p>
    <w:p w:rsidR="001418F7" w:rsidRPr="00302CA6" w:rsidRDefault="001418F7" w:rsidP="001418F7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 xml:space="preserve">, i dati personali forniti dai candidati nelle domande di partecipazione all’avviso saranno raccolti presso l’Ente per le finalità di gestione della selezione comparativa e per la </w:t>
      </w:r>
      <w:r w:rsidRPr="00302CA6">
        <w:rPr>
          <w:sz w:val="20"/>
          <w:szCs w:val="20"/>
        </w:rPr>
        <w:lastRenderedPageBreak/>
        <w:t>formazione di eventuali ulteriori atti allo stesso connessi, anche con l’uso di procedure informatizzate nei modi e limiti necessari per perseguire tale finalità.</w:t>
      </w:r>
    </w:p>
    <w:p w:rsidR="001418F7" w:rsidRPr="00302CA6" w:rsidRDefault="001418F7" w:rsidP="001418F7">
      <w:pPr>
        <w:jc w:val="both"/>
        <w:rPr>
          <w:sz w:val="14"/>
          <w:szCs w:val="14"/>
        </w:rPr>
      </w:pPr>
    </w:p>
    <w:p w:rsidR="001418F7" w:rsidRPr="00302CA6" w:rsidRDefault="001418F7" w:rsidP="001418F7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1418F7" w:rsidRPr="00302CA6" w:rsidRDefault="001418F7" w:rsidP="001418F7">
      <w:pPr>
        <w:jc w:val="both"/>
        <w:rPr>
          <w:b/>
          <w:i/>
          <w:sz w:val="14"/>
          <w:szCs w:val="14"/>
        </w:rPr>
      </w:pPr>
    </w:p>
    <w:p w:rsidR="001418F7" w:rsidRPr="00533419" w:rsidRDefault="001418F7" w:rsidP="001418F7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1418F7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2B33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5E8"/>
    <w:rsid w:val="000E6B14"/>
    <w:rsid w:val="001121A2"/>
    <w:rsid w:val="001136EF"/>
    <w:rsid w:val="0011669D"/>
    <w:rsid w:val="00133728"/>
    <w:rsid w:val="001418F7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35D4"/>
    <w:rsid w:val="00266B24"/>
    <w:rsid w:val="00267295"/>
    <w:rsid w:val="0027521C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563F4"/>
    <w:rsid w:val="00357D7D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A2374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4693D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440E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465E"/>
    <w:rsid w:val="0065713F"/>
    <w:rsid w:val="00663E6C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1735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461B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52D92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B6612"/>
    <w:rsid w:val="008C4EEA"/>
    <w:rsid w:val="008D4E12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0F7D"/>
    <w:rsid w:val="0091366F"/>
    <w:rsid w:val="00916A46"/>
    <w:rsid w:val="009201B6"/>
    <w:rsid w:val="00925267"/>
    <w:rsid w:val="00932D94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95DB4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47BC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08ED"/>
    <w:rsid w:val="00CE306E"/>
    <w:rsid w:val="00CE3E22"/>
    <w:rsid w:val="00CE599D"/>
    <w:rsid w:val="00CF30B2"/>
    <w:rsid w:val="00D0011A"/>
    <w:rsid w:val="00D009E1"/>
    <w:rsid w:val="00D07053"/>
    <w:rsid w:val="00D14B1F"/>
    <w:rsid w:val="00D239CB"/>
    <w:rsid w:val="00D305E4"/>
    <w:rsid w:val="00D4036D"/>
    <w:rsid w:val="00D62FC9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31B34"/>
    <w:rsid w:val="00E62DA6"/>
    <w:rsid w:val="00E65619"/>
    <w:rsid w:val="00E74414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66EA2"/>
    <w:rsid w:val="00F876FC"/>
    <w:rsid w:val="00F93228"/>
    <w:rsid w:val="00F9357D"/>
    <w:rsid w:val="00F93651"/>
    <w:rsid w:val="00FA2791"/>
    <w:rsid w:val="00FB11C3"/>
    <w:rsid w:val="00FC28CD"/>
    <w:rsid w:val="00FC66DD"/>
    <w:rsid w:val="00FD08D3"/>
    <w:rsid w:val="00FD231E"/>
    <w:rsid w:val="00FD25F5"/>
    <w:rsid w:val="00FD2A8E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FB34C"/>
  <w15:docId w15:val="{271CFF10-C594-473F-BEF7-A1B34A56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@cert.if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39</cp:revision>
  <cp:lastPrinted>2020-01-09T09:48:00Z</cp:lastPrinted>
  <dcterms:created xsi:type="dcterms:W3CDTF">2018-03-07T15:01:00Z</dcterms:created>
  <dcterms:modified xsi:type="dcterms:W3CDTF">2021-12-16T10:19:00Z</dcterms:modified>
</cp:coreProperties>
</file>