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929" w:rsidRPr="00307A19" w:rsidRDefault="00753948" w:rsidP="00B85929">
      <w:pPr>
        <w:jc w:val="center"/>
        <w:rPr>
          <w:b/>
          <w:sz w:val="28"/>
          <w:szCs w:val="28"/>
        </w:rPr>
      </w:pPr>
      <w:r w:rsidRPr="00307A19">
        <w:rPr>
          <w:b/>
          <w:sz w:val="28"/>
          <w:szCs w:val="28"/>
        </w:rPr>
        <w:t>SP n</w:t>
      </w:r>
      <w:r w:rsidR="008F099D" w:rsidRPr="00307A19">
        <w:rPr>
          <w:b/>
          <w:sz w:val="28"/>
          <w:szCs w:val="28"/>
        </w:rPr>
        <w:t>.</w:t>
      </w:r>
      <w:r w:rsidR="000B328D" w:rsidRPr="00307A19">
        <w:rPr>
          <w:b/>
          <w:sz w:val="28"/>
          <w:szCs w:val="28"/>
        </w:rPr>
        <w:t xml:space="preserve"> </w:t>
      </w:r>
      <w:r w:rsidR="00EA290A">
        <w:rPr>
          <w:b/>
          <w:sz w:val="28"/>
          <w:szCs w:val="28"/>
        </w:rPr>
        <w:t>6</w:t>
      </w:r>
      <w:r w:rsidR="008B4142">
        <w:rPr>
          <w:b/>
          <w:sz w:val="28"/>
          <w:szCs w:val="28"/>
        </w:rPr>
        <w:t>9</w:t>
      </w:r>
    </w:p>
    <w:p w:rsidR="0075529B" w:rsidRPr="00307A19" w:rsidRDefault="0075529B" w:rsidP="00020984">
      <w:pPr>
        <w:jc w:val="both"/>
        <w:rPr>
          <w:sz w:val="20"/>
          <w:szCs w:val="20"/>
        </w:rPr>
      </w:pPr>
    </w:p>
    <w:p w:rsidR="00566E99" w:rsidRPr="008B4142" w:rsidRDefault="008B4142" w:rsidP="008B4142">
      <w:pPr>
        <w:spacing w:line="276" w:lineRule="auto"/>
        <w:contextualSpacing/>
        <w:jc w:val="both"/>
      </w:pPr>
      <w:r w:rsidRPr="008B4142">
        <w:t>AVVISO PUBBLICO DI SELEZIONE PER IL CONFERIMENTO DI UN INCARICO DI LAVORO AUTONOMO PROFESSIONALE DA ATTIVARE PER LE ESIGEN</w:t>
      </w:r>
      <w:r>
        <w:t xml:space="preserve">ZE DELLA DIREZIONE SCIENTIFICA </w:t>
      </w:r>
      <w:r w:rsidRPr="008B4142">
        <w:t>DELL’ISTITUTO SAN GALLICANO (ISG)</w:t>
      </w:r>
    </w:p>
    <w:p w:rsidR="00932438" w:rsidRPr="00EA290A" w:rsidRDefault="00932438" w:rsidP="00566E99">
      <w:pPr>
        <w:jc w:val="both"/>
      </w:pPr>
    </w:p>
    <w:p w:rsidR="0075529B" w:rsidRPr="00307A19" w:rsidRDefault="00566E99" w:rsidP="00566E99">
      <w:pPr>
        <w:ind w:left="3540" w:firstLine="708"/>
        <w:jc w:val="both"/>
        <w:rPr>
          <w:b/>
        </w:rPr>
      </w:pPr>
      <w:r w:rsidRPr="00307A19">
        <w:rPr>
          <w:b/>
        </w:rPr>
        <w:t xml:space="preserve"> </w:t>
      </w:r>
      <w:r w:rsidR="0075529B" w:rsidRPr="00307A19">
        <w:rPr>
          <w:b/>
        </w:rPr>
        <w:t>VISTO</w:t>
      </w:r>
    </w:p>
    <w:p w:rsidR="000772C3" w:rsidRPr="00307A19" w:rsidRDefault="000772C3" w:rsidP="000772C3">
      <w:pPr>
        <w:ind w:left="284" w:hanging="284"/>
        <w:jc w:val="both"/>
      </w:pPr>
      <w:r w:rsidRPr="00307A19">
        <w:t xml:space="preserve">- </w:t>
      </w:r>
      <w:r w:rsidRPr="00307A19">
        <w:tab/>
        <w:t>l’articolo 7, comma 6 del decreto legislativo n. 165 del 2001, modificato dal decreto legislativo n. 75 del 2017 (Decreto Madia).</w:t>
      </w:r>
    </w:p>
    <w:p w:rsidR="000772C3" w:rsidRPr="00307A19" w:rsidRDefault="000772C3" w:rsidP="000772C3">
      <w:pPr>
        <w:ind w:left="284" w:hanging="284"/>
        <w:jc w:val="both"/>
      </w:pPr>
      <w:r w:rsidRPr="00307A19">
        <w:t xml:space="preserve">- </w:t>
      </w:r>
      <w:r w:rsidRPr="00307A19">
        <w:tab/>
        <w:t>il Regolamento Aziendale sulle procedure selettive adottato con deliberazione n. 972 del 23 novembre 2017;</w:t>
      </w:r>
    </w:p>
    <w:p w:rsidR="00CE0032" w:rsidRPr="00EA290A" w:rsidRDefault="00CE0032" w:rsidP="00EA290A">
      <w:pPr>
        <w:jc w:val="both"/>
        <w:rPr>
          <w:rFonts w:ascii="Calibri" w:hAnsi="Calibri"/>
        </w:rPr>
      </w:pPr>
      <w:r w:rsidRPr="00145EED">
        <w:t xml:space="preserve">- </w:t>
      </w:r>
      <w:r w:rsidR="008172A5" w:rsidRPr="00145EED">
        <w:t xml:space="preserve"> </w:t>
      </w:r>
      <w:r w:rsidRPr="00145EED">
        <w:t xml:space="preserve">Vista la disponibilità </w:t>
      </w:r>
      <w:r w:rsidR="00542D58" w:rsidRPr="00145EED">
        <w:t>del fondo</w:t>
      </w:r>
      <w:r w:rsidR="00BC2408" w:rsidRPr="00145EED">
        <w:t xml:space="preserve"> </w:t>
      </w:r>
      <w:r w:rsidR="00145EED" w:rsidRPr="008B4142">
        <w:t xml:space="preserve">Cod. IFO </w:t>
      </w:r>
      <w:r w:rsidR="00EA290A" w:rsidRPr="008B4142">
        <w:t xml:space="preserve">5 x 1000 (2018) </w:t>
      </w:r>
      <w:r w:rsidRPr="008B4142">
        <w:t>de</w:t>
      </w:r>
      <w:r w:rsidR="00C70316" w:rsidRPr="008B4142">
        <w:t>l</w:t>
      </w:r>
      <w:r w:rsidRPr="008B4142">
        <w:t xml:space="preserve"> q</w:t>
      </w:r>
      <w:r w:rsidR="00C70316" w:rsidRPr="008B4142">
        <w:t>uale</w:t>
      </w:r>
      <w:r w:rsidRPr="00145EED">
        <w:t xml:space="preserve"> </w:t>
      </w:r>
      <w:r w:rsidR="00C70316" w:rsidRPr="00145EED">
        <w:t xml:space="preserve">è responsabile </w:t>
      </w:r>
      <w:r w:rsidR="00145EED" w:rsidRPr="00145EED">
        <w:t xml:space="preserve">il </w:t>
      </w:r>
      <w:r w:rsidR="00EA290A">
        <w:t>Direttore Scientifico ISG</w:t>
      </w:r>
      <w:r w:rsidR="00145EED" w:rsidRPr="00145EED">
        <w:t>;</w:t>
      </w:r>
    </w:p>
    <w:p w:rsidR="000772C3" w:rsidRPr="00307A19" w:rsidRDefault="000772C3" w:rsidP="000772C3">
      <w:pPr>
        <w:ind w:left="142" w:right="-1"/>
        <w:jc w:val="center"/>
        <w:rPr>
          <w:b/>
        </w:rPr>
      </w:pPr>
      <w:r w:rsidRPr="00307A19">
        <w:rPr>
          <w:b/>
        </w:rPr>
        <w:t>CONSIDERATA</w:t>
      </w:r>
    </w:p>
    <w:p w:rsidR="000772C3" w:rsidRPr="00307A19" w:rsidRDefault="000772C3" w:rsidP="000772C3">
      <w:pPr>
        <w:ind w:left="284" w:hanging="284"/>
        <w:jc w:val="both"/>
      </w:pPr>
      <w:r w:rsidRPr="00307A19">
        <w:t xml:space="preserve">- </w:t>
      </w:r>
      <w:r w:rsidRPr="00307A19">
        <w:tab/>
        <w:t xml:space="preserve">l’impossibilità oggettiva di utilizzare le risorse umane disponibili all’interno dell’Istituti Fisioterapici </w:t>
      </w:r>
      <w:proofErr w:type="spellStart"/>
      <w:r w:rsidRPr="00307A19">
        <w:t>Ospitalieri</w:t>
      </w:r>
      <w:proofErr w:type="spellEnd"/>
      <w:r w:rsidRPr="00307A19">
        <w:t>”;</w:t>
      </w:r>
    </w:p>
    <w:p w:rsidR="0075529B" w:rsidRPr="00307A19" w:rsidRDefault="0075529B" w:rsidP="0075529B">
      <w:pPr>
        <w:jc w:val="center"/>
        <w:rPr>
          <w:b/>
        </w:rPr>
      </w:pPr>
      <w:r w:rsidRPr="00307A19">
        <w:rPr>
          <w:b/>
        </w:rPr>
        <w:t>È INDETTA</w:t>
      </w:r>
    </w:p>
    <w:p w:rsidR="00457908" w:rsidRPr="008B4142" w:rsidRDefault="0075529B" w:rsidP="00EA290A">
      <w:pPr>
        <w:spacing w:line="276" w:lineRule="auto"/>
        <w:jc w:val="both"/>
      </w:pPr>
      <w:r w:rsidRPr="00307A19">
        <w:t xml:space="preserve">una procedura di valutazione </w:t>
      </w:r>
      <w:r w:rsidRPr="00EA290A">
        <w:t xml:space="preserve">comparativa per il conferimento di un incarico di lavoro autonomo di natura professionale per lo svolgimento </w:t>
      </w:r>
      <w:r w:rsidR="00753948" w:rsidRPr="00EA290A">
        <w:t>della seguente attività:</w:t>
      </w:r>
      <w:r w:rsidR="00C70316" w:rsidRPr="00EA290A">
        <w:t xml:space="preserve"> </w:t>
      </w:r>
      <w:r w:rsidR="00EE775B" w:rsidRPr="008B4142">
        <w:t>“</w:t>
      </w:r>
      <w:r w:rsidR="008B4142" w:rsidRPr="008B4142">
        <w:rPr>
          <w:color w:val="000000"/>
          <w:shd w:val="clear" w:color="auto" w:fill="FFFFFF"/>
        </w:rPr>
        <w:t>definizione di strategie per la prevenzione e il controllo delle infezioni da SARS-Cov-2 e dell’HIV e HPV, nella popolazione urbana vulnerabile, nell’accezione più vasta, facendo rientrare non solo gli anziani e gli individui affetti da patologie croniche gravi, ma anche tutti coloro che vivono nelle comunità chiuse quali le prigioni, i poli sociali di accoglienza per migranti, le comunità religiose e i senza fissa dimora</w:t>
      </w:r>
      <w:r w:rsidR="008E7F08" w:rsidRPr="008B4142">
        <w:t>”.</w:t>
      </w:r>
    </w:p>
    <w:p w:rsidR="00EB61D2" w:rsidRPr="00307A19" w:rsidRDefault="00EB61D2" w:rsidP="00457908">
      <w:pPr>
        <w:ind w:right="-1"/>
        <w:jc w:val="both"/>
        <w:rPr>
          <w:b/>
          <w:sz w:val="20"/>
          <w:szCs w:val="20"/>
        </w:rPr>
      </w:pPr>
    </w:p>
    <w:p w:rsidR="00EA290A" w:rsidRPr="00EA290A" w:rsidRDefault="00EA290A" w:rsidP="00EA290A">
      <w:pPr>
        <w:spacing w:line="276" w:lineRule="auto"/>
        <w:contextualSpacing/>
        <w:jc w:val="both"/>
      </w:pPr>
      <w:r w:rsidRPr="00EA290A">
        <w:rPr>
          <w:b/>
        </w:rPr>
        <w:t>Responsabile progetto:</w:t>
      </w:r>
      <w:r w:rsidRPr="00EA290A">
        <w:t xml:space="preserve"> Direttore Scientifico</w:t>
      </w:r>
    </w:p>
    <w:p w:rsidR="00EA290A" w:rsidRPr="00EA290A" w:rsidRDefault="00EA290A" w:rsidP="008B4142">
      <w:pPr>
        <w:spacing w:line="276" w:lineRule="auto"/>
        <w:contextualSpacing/>
        <w:jc w:val="both"/>
      </w:pPr>
      <w:r w:rsidRPr="00EA290A">
        <w:rPr>
          <w:b/>
        </w:rPr>
        <w:t>Sede di Riferimento:</w:t>
      </w:r>
      <w:r w:rsidRPr="00EA290A">
        <w:t xml:space="preserve"> </w:t>
      </w:r>
      <w:r w:rsidR="008B4142">
        <w:t>Direzione Scientifica ISG</w:t>
      </w:r>
    </w:p>
    <w:p w:rsidR="00EA290A" w:rsidRPr="00EA290A" w:rsidRDefault="00EA290A" w:rsidP="00EA290A">
      <w:pPr>
        <w:jc w:val="both"/>
      </w:pPr>
      <w:r w:rsidRPr="00EA290A">
        <w:rPr>
          <w:b/>
        </w:rPr>
        <w:t xml:space="preserve">Fondo: </w:t>
      </w:r>
      <w:r w:rsidRPr="00EA290A">
        <w:t>5 x 1000 (2018)</w:t>
      </w:r>
    </w:p>
    <w:p w:rsidR="00EA290A" w:rsidRPr="00EA290A" w:rsidRDefault="00EA290A" w:rsidP="00EA290A">
      <w:pPr>
        <w:jc w:val="both"/>
      </w:pPr>
    </w:p>
    <w:p w:rsidR="00EA290A" w:rsidRDefault="00EA290A" w:rsidP="008B4142">
      <w:pPr>
        <w:ind w:right="45"/>
        <w:jc w:val="both"/>
      </w:pPr>
      <w:r w:rsidRPr="00EA290A">
        <w:rPr>
          <w:b/>
        </w:rPr>
        <w:t>Titolo di studio o accademici:</w:t>
      </w:r>
      <w:r w:rsidRPr="00EA290A">
        <w:t xml:space="preserve"> Laurea Magistrale in medicina e chirurgia </w:t>
      </w:r>
    </w:p>
    <w:p w:rsidR="008B4142" w:rsidRPr="00EA290A" w:rsidRDefault="008B4142" w:rsidP="008B4142">
      <w:pPr>
        <w:ind w:right="45"/>
        <w:jc w:val="both"/>
      </w:pPr>
    </w:p>
    <w:p w:rsidR="008B4142" w:rsidRPr="008B4142" w:rsidRDefault="00EA290A" w:rsidP="008B4142">
      <w:pPr>
        <w:pStyle w:val="Paragrafoelenco1"/>
        <w:spacing w:line="276" w:lineRule="auto"/>
        <w:ind w:left="0"/>
        <w:jc w:val="both"/>
      </w:pPr>
      <w:r w:rsidRPr="00EA290A">
        <w:rPr>
          <w:b/>
        </w:rPr>
        <w:t xml:space="preserve">Competenze ed Esperienze: </w:t>
      </w:r>
      <w:r w:rsidR="008B4142" w:rsidRPr="008B4142">
        <w:t xml:space="preserve">Documentata esperienza presso istituti di ricerca pubblici o privati nell’ambito della ginecologia. Esperienza nella gestione preventiva riferita all’emergenza Covid-19 e delle patologie sessualmente trasmissibili quali HPV e </w:t>
      </w:r>
      <w:r w:rsidR="008B4142" w:rsidRPr="008B4142">
        <w:rPr>
          <w:color w:val="000000"/>
          <w:shd w:val="clear" w:color="auto" w:fill="FFFFFF"/>
        </w:rPr>
        <w:t>HIV.</w:t>
      </w:r>
      <w:r w:rsidR="008B4142" w:rsidRPr="008B4142">
        <w:t xml:space="preserve"> Documentata esperienza in attività diagnostiche e preventive quali </w:t>
      </w:r>
      <w:proofErr w:type="spellStart"/>
      <w:r w:rsidR="008B4142" w:rsidRPr="008B4142">
        <w:t>Pap</w:t>
      </w:r>
      <w:proofErr w:type="spellEnd"/>
      <w:r w:rsidR="008B4142" w:rsidRPr="008B4142">
        <w:t xml:space="preserve"> test, HPV test, colposcopie e isteroscopia. Buona conoscenza della lingua inglese e spagnolo. </w:t>
      </w:r>
    </w:p>
    <w:p w:rsidR="00EA290A" w:rsidRPr="00520D15" w:rsidRDefault="00EA290A" w:rsidP="008B4142">
      <w:pPr>
        <w:pStyle w:val="Paragrafoelenco1"/>
        <w:spacing w:line="276" w:lineRule="auto"/>
        <w:ind w:left="0"/>
        <w:jc w:val="both"/>
        <w:rPr>
          <w:rFonts w:ascii="Calibri" w:hAnsi="Calibri" w:cs="Calibri"/>
          <w:b/>
        </w:rPr>
      </w:pPr>
      <w:r w:rsidRPr="00EA290A">
        <w:rPr>
          <w:lang w:bidi="en-US"/>
        </w:rPr>
        <w:t xml:space="preserve"> </w:t>
      </w:r>
    </w:p>
    <w:p w:rsidR="000C503D" w:rsidRDefault="00297338" w:rsidP="00EB61D2">
      <w:pPr>
        <w:jc w:val="both"/>
      </w:pPr>
      <w:r w:rsidRPr="00307A19">
        <w:rPr>
          <w:b/>
        </w:rPr>
        <w:t>Durata dell'incarico:</w:t>
      </w:r>
      <w:r w:rsidRPr="00307A19">
        <w:t xml:space="preserve"> L’attività oggetto della collaborazione avrà decorrenza </w:t>
      </w:r>
      <w:r w:rsidR="0003202D" w:rsidRPr="00307A19">
        <w:t>dal</w:t>
      </w:r>
      <w:r w:rsidRPr="00307A19">
        <w:t xml:space="preserve"> primo giorno utile immediatamente successivo alla data di adozione del provvedimento, da individuarsi in ogni caso nel 1° o nel 16° giorno di ciascun mese, e </w:t>
      </w:r>
      <w:r w:rsidR="0058482D">
        <w:t xml:space="preserve">per </w:t>
      </w:r>
      <w:r w:rsidR="00EA290A">
        <w:t>12</w:t>
      </w:r>
      <w:r w:rsidR="00277FD8">
        <w:t xml:space="preserve"> </w:t>
      </w:r>
      <w:r w:rsidR="00FD71C0" w:rsidRPr="00307A19">
        <w:t>mesi</w:t>
      </w:r>
      <w:r w:rsidR="00EB61D2" w:rsidRPr="00307A19">
        <w:t>.</w:t>
      </w:r>
    </w:p>
    <w:p w:rsidR="00307A19" w:rsidRPr="00307A19" w:rsidRDefault="00307A19" w:rsidP="00EB61D2">
      <w:pPr>
        <w:jc w:val="both"/>
      </w:pPr>
    </w:p>
    <w:p w:rsidR="009D5637" w:rsidRPr="007D121F" w:rsidRDefault="00297338" w:rsidP="007D121F">
      <w:pPr>
        <w:spacing w:line="276" w:lineRule="auto"/>
        <w:jc w:val="both"/>
      </w:pPr>
      <w:r w:rsidRPr="00307A19">
        <w:rPr>
          <w:b/>
        </w:rPr>
        <w:t>Compenso:</w:t>
      </w:r>
      <w:r w:rsidRPr="00307A19">
        <w:t xml:space="preserve"> </w:t>
      </w:r>
      <w:r w:rsidR="00267295" w:rsidRPr="00307A19">
        <w:t xml:space="preserve">La spesa complessiva per la durata dell’incarico sarà </w:t>
      </w:r>
      <w:r w:rsidR="008515F7">
        <w:t>pari a</w:t>
      </w:r>
      <w:r w:rsidR="00267295" w:rsidRPr="00EA290A">
        <w:t xml:space="preserve"> </w:t>
      </w:r>
      <w:r w:rsidR="00EA290A" w:rsidRPr="00EA290A">
        <w:t>€ 2</w:t>
      </w:r>
      <w:r w:rsidR="008B4142">
        <w:t>8</w:t>
      </w:r>
      <w:r w:rsidR="00EA290A" w:rsidRPr="00EA290A">
        <w:t xml:space="preserve">.000,00 </w:t>
      </w:r>
      <w:r w:rsidR="000B328D" w:rsidRPr="00EA290A">
        <w:t>oneri</w:t>
      </w:r>
      <w:r w:rsidR="000B328D" w:rsidRPr="00307A19">
        <w:t xml:space="preserve"> inclusi</w:t>
      </w:r>
      <w:r w:rsidR="00267295" w:rsidRPr="00307A19">
        <w:t>, da corrispondere in ratei mensili posticipati e previa emissione di apposita fattura</w:t>
      </w:r>
      <w:r w:rsidR="0039682B" w:rsidRPr="00307A19">
        <w:t xml:space="preserve"> elettronica</w:t>
      </w:r>
      <w:r w:rsidR="00326212" w:rsidRPr="00307A19">
        <w:t xml:space="preserve"> in regime esigibilità immediata</w:t>
      </w:r>
      <w:r w:rsidR="0023335D">
        <w:t>.</w:t>
      </w:r>
    </w:p>
    <w:p w:rsidR="009D5637" w:rsidRDefault="009D5637">
      <w:pPr>
        <w:autoSpaceDE w:val="0"/>
        <w:jc w:val="both"/>
        <w:rPr>
          <w:b/>
        </w:rPr>
      </w:pPr>
    </w:p>
    <w:p w:rsidR="000C503D" w:rsidRPr="00307A19" w:rsidRDefault="00297338">
      <w:pPr>
        <w:autoSpaceDE w:val="0"/>
        <w:jc w:val="both"/>
        <w:rPr>
          <w:b/>
        </w:rPr>
      </w:pPr>
      <w:r w:rsidRPr="00307A19">
        <w:rPr>
          <w:b/>
        </w:rPr>
        <w:t>REQUISITI GENERALI:</w:t>
      </w:r>
    </w:p>
    <w:p w:rsidR="000C503D" w:rsidRPr="00307A19" w:rsidRDefault="00297338">
      <w:pPr>
        <w:numPr>
          <w:ilvl w:val="0"/>
          <w:numId w:val="4"/>
        </w:numPr>
        <w:tabs>
          <w:tab w:val="clear" w:pos="1080"/>
          <w:tab w:val="num" w:pos="1440"/>
        </w:tabs>
        <w:suppressAutoHyphens/>
        <w:ind w:left="360"/>
        <w:jc w:val="both"/>
      </w:pPr>
      <w:r w:rsidRPr="00307A19">
        <w:t>essere cittadino italiano o di uno dei Paesi della Comunità Europea o di essere in regola con le vigenti norme in materia di soggiorno nel territorio italiano, nel caso di possesso di cittadinanza di Stato extracomunitaria;</w:t>
      </w:r>
    </w:p>
    <w:p w:rsidR="000C503D" w:rsidRPr="00307A19" w:rsidRDefault="00297338">
      <w:pPr>
        <w:numPr>
          <w:ilvl w:val="0"/>
          <w:numId w:val="4"/>
        </w:numPr>
        <w:suppressAutoHyphens/>
        <w:ind w:left="360"/>
        <w:jc w:val="both"/>
      </w:pPr>
      <w:r w:rsidRPr="00307A19">
        <w:t>essere nel pieno godimento dei diritti civili e politici;</w:t>
      </w:r>
    </w:p>
    <w:p w:rsidR="000C503D" w:rsidRPr="00307A19" w:rsidRDefault="00297338">
      <w:pPr>
        <w:numPr>
          <w:ilvl w:val="0"/>
          <w:numId w:val="4"/>
        </w:numPr>
        <w:suppressAutoHyphens/>
        <w:ind w:left="360"/>
        <w:jc w:val="both"/>
      </w:pPr>
      <w:r w:rsidRPr="00307A19">
        <w:lastRenderedPageBreak/>
        <w:t>non aver riportato condanne penali e non essere destinatario di provvedimenti che riguardano l’applicazione di misure di prevenzione, di decisioni civili e di provvedimenti amministrativi iscritti nel casellario giudiziale;</w:t>
      </w:r>
    </w:p>
    <w:p w:rsidR="00B22EAE" w:rsidRPr="00307A19" w:rsidRDefault="00FB11C3" w:rsidP="00B22EAE">
      <w:pPr>
        <w:jc w:val="both"/>
      </w:pPr>
      <w:r w:rsidRPr="00307A19">
        <w:t>Tutti i requisiti devono essere posseduti alla data di scadenza del termine stabilito nell’avviso di selezione per la presentazione della domanda di ammissione.</w:t>
      </w:r>
      <w:r w:rsidR="00B22EAE" w:rsidRPr="00307A19">
        <w:t xml:space="preserve"> Il possesso della Partita Iva è obbligatorio al momento del conferimento dell’incarico</w:t>
      </w:r>
    </w:p>
    <w:p w:rsidR="00FB11C3" w:rsidRPr="00307A19" w:rsidRDefault="00FB11C3" w:rsidP="00FB11C3">
      <w:pPr>
        <w:jc w:val="both"/>
      </w:pPr>
    </w:p>
    <w:p w:rsidR="00FB11C3" w:rsidRPr="00307A19" w:rsidRDefault="00FB11C3" w:rsidP="00FB11C3">
      <w:pPr>
        <w:widowControl w:val="0"/>
        <w:autoSpaceDE w:val="0"/>
        <w:autoSpaceDN w:val="0"/>
        <w:adjustRightInd w:val="0"/>
        <w:jc w:val="both"/>
      </w:pPr>
      <w:r w:rsidRPr="00307A19">
        <w:t>I candidati devono presentare domanda entro le ore 12.00 del quindicesimo giorno dalla data di pubblicazione del presente bando di concorso. La domanda deve essere spedita tramite:</w:t>
      </w:r>
    </w:p>
    <w:p w:rsidR="00FB11C3" w:rsidRPr="00307A19" w:rsidRDefault="00FB11C3" w:rsidP="00FB11C3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307A19">
        <w:t xml:space="preserve">PEC al seguente indirizzo </w:t>
      </w:r>
      <w:hyperlink r:id="rId7" w:history="1">
        <w:r w:rsidRPr="00307A19">
          <w:rPr>
            <w:rStyle w:val="Collegamentoipertestuale"/>
          </w:rPr>
          <w:t>sar@cert.ifo.it</w:t>
        </w:r>
      </w:hyperlink>
      <w:r w:rsidRPr="00307A19">
        <w:t>;</w:t>
      </w:r>
    </w:p>
    <w:p w:rsidR="00FB11C3" w:rsidRPr="00307A19" w:rsidRDefault="00FB11C3" w:rsidP="00FB11C3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307A19">
        <w:t>a mano all’Ufficio Protocollo dell’Azienda (dal lunedì al venerdì dalle ore 9,00 alle ore 12,00), att.ne Ufficio SAR;</w:t>
      </w:r>
    </w:p>
    <w:p w:rsidR="00FB11C3" w:rsidRPr="00307A19" w:rsidRDefault="00FB11C3" w:rsidP="00FB11C3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307A19">
        <w:t xml:space="preserve">per posta, a mezzo di raccomandata A.R. a: Ufficio Protocollo – att.ne Ufficio SAR- Via Elio </w:t>
      </w:r>
      <w:proofErr w:type="spellStart"/>
      <w:r w:rsidRPr="00307A19">
        <w:t>Chianesi</w:t>
      </w:r>
      <w:proofErr w:type="spellEnd"/>
      <w:r w:rsidRPr="00307A19">
        <w:t xml:space="preserve"> 53, 00144 Roma, purché pervenga all’Azienda, a pena di esclusione, entro le ore 12, del 15° giorno successivo a quello di pubblicazione dell’avviso.</w:t>
      </w:r>
    </w:p>
    <w:p w:rsidR="00FB11C3" w:rsidRPr="00307A19" w:rsidRDefault="00FB11C3" w:rsidP="00FB11C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FB11C3" w:rsidRPr="00307A19" w:rsidRDefault="00FB11C3" w:rsidP="00FB11C3">
      <w:pPr>
        <w:jc w:val="both"/>
      </w:pPr>
      <w:r w:rsidRPr="00307A19">
        <w:t xml:space="preserve">Qualunque sia la modalità di presentazione della candidatura, nell’oggetto della mail o sulla busta di trasmissione, </w:t>
      </w:r>
      <w:r w:rsidRPr="00307A19">
        <w:rPr>
          <w:b/>
        </w:rPr>
        <w:t>occorre indicare il numero e la data</w:t>
      </w:r>
      <w:r w:rsidRPr="00307A19">
        <w:t xml:space="preserve"> di selezione pubblica alla quale s’intende partecipare.</w:t>
      </w:r>
    </w:p>
    <w:p w:rsidR="00CE0032" w:rsidRPr="00307A19" w:rsidRDefault="00CE0032" w:rsidP="00CE0032">
      <w:pPr>
        <w:autoSpaceDE w:val="0"/>
        <w:jc w:val="both"/>
      </w:pPr>
      <w:r w:rsidRPr="00307A19">
        <w:t>Qualora le indicazioni del recapito dell’interessato fossero mancanti, inesatte o non aggiornate, l’Istituto non assume alcuna responsabilità per il mancato recapito di eventuali comunicazioni.</w:t>
      </w:r>
    </w:p>
    <w:p w:rsidR="000C503D" w:rsidRPr="00307A19" w:rsidRDefault="000C503D">
      <w:pPr>
        <w:autoSpaceDE w:val="0"/>
        <w:jc w:val="both"/>
        <w:rPr>
          <w:sz w:val="20"/>
          <w:szCs w:val="20"/>
        </w:rPr>
      </w:pPr>
    </w:p>
    <w:p w:rsidR="00CE0032" w:rsidRPr="00307A19" w:rsidRDefault="00CE0032" w:rsidP="00CE0032">
      <w:pPr>
        <w:shd w:val="clear" w:color="auto" w:fill="FFFFFF"/>
        <w:jc w:val="both"/>
      </w:pPr>
      <w:r w:rsidRPr="00307A19">
        <w:t xml:space="preserve">L’Avviso sarà pubblicato, sul sito istituzionale </w:t>
      </w:r>
      <w:hyperlink r:id="rId8" w:tgtFrame="_blank" w:tooltip="blocked::http://www.ifo.it/" w:history="1">
        <w:r w:rsidRPr="00307A19">
          <w:t>www.ifo.it</w:t>
        </w:r>
      </w:hyperlink>
      <w:r w:rsidRPr="00307A19">
        <w:t xml:space="preserve"> alla sezione “amministrazione trasparente - bandi di concorso – bandi su progetti di ricerca”, e sul sito Concorsi.it. </w:t>
      </w:r>
    </w:p>
    <w:p w:rsidR="00CE0032" w:rsidRPr="00307A19" w:rsidRDefault="00CE0032" w:rsidP="00CE0032">
      <w:pPr>
        <w:tabs>
          <w:tab w:val="left" w:pos="-1134"/>
        </w:tabs>
        <w:suppressAutoHyphens/>
        <w:jc w:val="both"/>
        <w:rPr>
          <w:sz w:val="20"/>
          <w:szCs w:val="20"/>
        </w:rPr>
      </w:pPr>
    </w:p>
    <w:p w:rsidR="00F10695" w:rsidRPr="00B016EB" w:rsidRDefault="00F10695" w:rsidP="00F10695">
      <w:pPr>
        <w:suppressAutoHyphens/>
        <w:autoSpaceDE w:val="0"/>
        <w:jc w:val="both"/>
      </w:pPr>
      <w:r w:rsidRPr="00B016EB">
        <w:t>Alla domanda di partecipazione alla Selezione Pubblica dovranno essere allegati:</w:t>
      </w:r>
    </w:p>
    <w:p w:rsidR="00F10695" w:rsidRPr="00B016EB" w:rsidRDefault="00F10695" w:rsidP="00F10695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B016EB">
        <w:rPr>
          <w:rFonts w:ascii="Times New Roman" w:hAnsi="Times New Roman"/>
          <w:sz w:val="24"/>
          <w:szCs w:val="24"/>
          <w:lang w:eastAsia="it-IT"/>
        </w:rPr>
        <w:t>curriculum vitae da predisporre esclusivamente in formato europeo corredato di autorizzazione al trattamento dei dati personali ai sensi del D. L. 30 giugno 2003 n. 196 e dichiarazione sostitutiva di certificazione (art. 46 e 47 D.P.R. 445/2000);</w:t>
      </w:r>
    </w:p>
    <w:p w:rsidR="00F10695" w:rsidRPr="00B016EB" w:rsidRDefault="00F10695" w:rsidP="00F10695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B016EB">
        <w:rPr>
          <w:rFonts w:ascii="Times New Roman" w:hAnsi="Times New Roman"/>
          <w:sz w:val="24"/>
          <w:szCs w:val="24"/>
          <w:lang w:eastAsia="it-IT"/>
        </w:rPr>
        <w:t>copia del documento d’identità;</w:t>
      </w:r>
    </w:p>
    <w:p w:rsidR="00F10695" w:rsidRDefault="00F10695" w:rsidP="00F10695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B016EB">
        <w:rPr>
          <w:rFonts w:ascii="Times New Roman" w:hAnsi="Times New Roman"/>
          <w:sz w:val="24"/>
          <w:szCs w:val="24"/>
          <w:lang w:eastAsia="it-IT"/>
        </w:rPr>
        <w:t>dichiarazione sostitutiva secondo lo schema contenuto nel sito IFO (Allegato 1);</w:t>
      </w:r>
    </w:p>
    <w:p w:rsidR="00F10695" w:rsidRPr="003C3024" w:rsidRDefault="00F10695" w:rsidP="00F10695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B016EB">
        <w:rPr>
          <w:rFonts w:ascii="Times New Roman" w:hAnsi="Times New Roman"/>
          <w:sz w:val="24"/>
          <w:szCs w:val="24"/>
          <w:lang w:eastAsia="it-IT"/>
        </w:rPr>
        <w:t xml:space="preserve">dichiarazione </w:t>
      </w:r>
      <w:r w:rsidRPr="003C3024">
        <w:rPr>
          <w:rFonts w:ascii="Times New Roman" w:hAnsi="Times New Roman"/>
          <w:sz w:val="24"/>
          <w:szCs w:val="24"/>
          <w:lang w:eastAsia="it-IT"/>
        </w:rPr>
        <w:t>di conflitto d’interesse e di incompatibilità</w:t>
      </w:r>
      <w:r>
        <w:rPr>
          <w:rFonts w:ascii="Times New Roman" w:hAnsi="Times New Roman"/>
          <w:sz w:val="24"/>
          <w:szCs w:val="24"/>
          <w:lang w:eastAsia="it-IT"/>
        </w:rPr>
        <w:t xml:space="preserve"> </w:t>
      </w:r>
      <w:r w:rsidRPr="003C3024">
        <w:rPr>
          <w:rFonts w:ascii="Times New Roman" w:hAnsi="Times New Roman"/>
          <w:sz w:val="24"/>
          <w:szCs w:val="24"/>
          <w:lang w:eastAsia="it-IT"/>
        </w:rPr>
        <w:t>(</w:t>
      </w:r>
      <w:r>
        <w:rPr>
          <w:rFonts w:ascii="Times New Roman" w:hAnsi="Times New Roman"/>
          <w:sz w:val="24"/>
          <w:szCs w:val="24"/>
          <w:lang w:eastAsia="it-IT"/>
        </w:rPr>
        <w:t>A</w:t>
      </w:r>
      <w:r w:rsidRPr="003C3024">
        <w:rPr>
          <w:rFonts w:ascii="Times New Roman" w:hAnsi="Times New Roman"/>
          <w:sz w:val="24"/>
          <w:szCs w:val="24"/>
          <w:lang w:eastAsia="it-IT"/>
        </w:rPr>
        <w:t>llegato 2)</w:t>
      </w:r>
      <w:r w:rsidR="00424657">
        <w:rPr>
          <w:rFonts w:ascii="Times New Roman" w:hAnsi="Times New Roman"/>
          <w:sz w:val="24"/>
          <w:szCs w:val="24"/>
          <w:lang w:eastAsia="it-IT"/>
        </w:rPr>
        <w:t>;</w:t>
      </w:r>
    </w:p>
    <w:p w:rsidR="00F10695" w:rsidRDefault="00F10695" w:rsidP="00F10695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</w:rPr>
        <w:t>c</w:t>
      </w:r>
      <w:r w:rsidRPr="00712169">
        <w:rPr>
          <w:rFonts w:ascii="Times New Roman" w:hAnsi="Times New Roman"/>
          <w:sz w:val="24"/>
          <w:szCs w:val="24"/>
        </w:rPr>
        <w:t xml:space="preserve">onsenso al trattamento dei dati personali ai sensi Regolamento UE 2016/679 (GDPR) </w:t>
      </w:r>
    </w:p>
    <w:p w:rsidR="00F10695" w:rsidRPr="00230749" w:rsidRDefault="00F10695" w:rsidP="00F10695">
      <w:pPr>
        <w:pStyle w:val="CVNormal"/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712169">
        <w:rPr>
          <w:rFonts w:ascii="Times New Roman" w:hAnsi="Times New Roman"/>
          <w:sz w:val="24"/>
          <w:szCs w:val="24"/>
        </w:rPr>
        <w:t>(Allegato 3)</w:t>
      </w:r>
      <w:r w:rsidR="00424657">
        <w:rPr>
          <w:rFonts w:ascii="Times New Roman" w:hAnsi="Times New Roman"/>
          <w:sz w:val="24"/>
          <w:szCs w:val="24"/>
        </w:rPr>
        <w:t>.</w:t>
      </w:r>
    </w:p>
    <w:p w:rsidR="00F10695" w:rsidRPr="00B016EB" w:rsidRDefault="00F10695" w:rsidP="00F10695">
      <w:pPr>
        <w:pStyle w:val="Paragrafoelenco"/>
        <w:ind w:left="0"/>
        <w:jc w:val="both"/>
      </w:pPr>
    </w:p>
    <w:p w:rsidR="000C503D" w:rsidRPr="00307A19" w:rsidRDefault="00297338">
      <w:pPr>
        <w:pStyle w:val="Paragrafoelenco"/>
        <w:autoSpaceDE w:val="0"/>
        <w:ind w:left="0"/>
        <w:jc w:val="both"/>
      </w:pPr>
      <w:r w:rsidRPr="00307A19">
        <w:t>S</w:t>
      </w:r>
      <w:r w:rsidR="00020984" w:rsidRPr="00307A19">
        <w:t>aranno inoltre</w:t>
      </w:r>
      <w:r w:rsidR="005D1202" w:rsidRPr="00307A19">
        <w:t xml:space="preserve"> esclusi dal bando</w:t>
      </w:r>
      <w:r w:rsidR="00753948" w:rsidRPr="00307A19">
        <w:t xml:space="preserve"> </w:t>
      </w:r>
      <w:r w:rsidR="00020984" w:rsidRPr="00307A19">
        <w:t>i candidati:</w:t>
      </w:r>
    </w:p>
    <w:p w:rsidR="000C503D" w:rsidRPr="00307A19" w:rsidRDefault="00297338">
      <w:pPr>
        <w:pStyle w:val="Paragrafoelenco"/>
        <w:autoSpaceDE w:val="0"/>
        <w:ind w:left="0"/>
        <w:jc w:val="both"/>
      </w:pPr>
      <w:r w:rsidRPr="00307A19">
        <w:t xml:space="preserve">1) </w:t>
      </w:r>
      <w:r w:rsidR="00020984" w:rsidRPr="00307A19">
        <w:t xml:space="preserve">che </w:t>
      </w:r>
      <w:r w:rsidRPr="00307A19">
        <w:t>non siano in possesso di tutti i requisiti prescritti dal presente avviso;</w:t>
      </w:r>
    </w:p>
    <w:p w:rsidR="000C503D" w:rsidRPr="00307A19" w:rsidRDefault="00297338">
      <w:pPr>
        <w:pStyle w:val="Paragrafoelenco"/>
        <w:autoSpaceDE w:val="0"/>
        <w:ind w:left="0"/>
        <w:jc w:val="both"/>
      </w:pPr>
      <w:r w:rsidRPr="00307A19">
        <w:t xml:space="preserve">2) </w:t>
      </w:r>
      <w:r w:rsidR="00020984" w:rsidRPr="00307A19">
        <w:t xml:space="preserve">che </w:t>
      </w:r>
      <w:r w:rsidRPr="00307A19">
        <w:t xml:space="preserve">abbiano prodotto la domanda oltre il termine perentorio indicato </w:t>
      </w:r>
      <w:r w:rsidR="00020984" w:rsidRPr="00307A19">
        <w:t>nel bando di selezione pubblica;</w:t>
      </w:r>
    </w:p>
    <w:p w:rsidR="000C503D" w:rsidRPr="00307A19" w:rsidRDefault="00297338">
      <w:pPr>
        <w:pStyle w:val="Paragrafoelenco"/>
        <w:autoSpaceDE w:val="0"/>
        <w:ind w:left="0"/>
        <w:jc w:val="both"/>
      </w:pPr>
      <w:r w:rsidRPr="00307A19">
        <w:t xml:space="preserve">3) </w:t>
      </w:r>
      <w:r w:rsidR="00020984" w:rsidRPr="00307A19">
        <w:t xml:space="preserve">che </w:t>
      </w:r>
      <w:r w:rsidRPr="00307A19">
        <w:t>non abbiano allegato alla domanda le dichiarazioni sostitutive comprovanti i requisiti previsti per la partecipazione al presente avviso.</w:t>
      </w:r>
    </w:p>
    <w:p w:rsidR="000C503D" w:rsidRPr="00307A19" w:rsidRDefault="00297338">
      <w:pPr>
        <w:pStyle w:val="Paragrafoelenco"/>
        <w:autoSpaceDE w:val="0"/>
        <w:ind w:left="0"/>
        <w:jc w:val="both"/>
      </w:pPr>
      <w:r w:rsidRPr="00307A19">
        <w:t xml:space="preserve">4) </w:t>
      </w:r>
      <w:r w:rsidR="00020984" w:rsidRPr="00307A19">
        <w:t xml:space="preserve">che </w:t>
      </w:r>
      <w:r w:rsidRPr="00307A19">
        <w:t>non abbiano allegato alla domanda copia fotost</w:t>
      </w:r>
      <w:r w:rsidR="00CF4121">
        <w:t xml:space="preserve">atica del documento di </w:t>
      </w:r>
      <w:r w:rsidR="00CB0931">
        <w:t>identità</w:t>
      </w:r>
      <w:r w:rsidRPr="00307A19">
        <w:t xml:space="preserve"> in corso di validità;</w:t>
      </w:r>
    </w:p>
    <w:p w:rsidR="000C503D" w:rsidRPr="00307A19" w:rsidRDefault="00297338">
      <w:pPr>
        <w:pStyle w:val="Paragrafoelenco"/>
        <w:ind w:left="0"/>
        <w:jc w:val="both"/>
      </w:pPr>
      <w:r w:rsidRPr="00307A19">
        <w:t xml:space="preserve">5) </w:t>
      </w:r>
      <w:r w:rsidR="00020984" w:rsidRPr="00307A19">
        <w:t xml:space="preserve">che </w:t>
      </w:r>
      <w:r w:rsidRPr="00307A19">
        <w:t>non abbiano indicato nell’oggetto il numero e la data di pubblicazione del bando di selezione alla quale s’intende partecipare.</w:t>
      </w:r>
    </w:p>
    <w:p w:rsidR="000C503D" w:rsidRPr="00307A19" w:rsidRDefault="000C503D">
      <w:pPr>
        <w:pStyle w:val="Paragrafoelenco"/>
        <w:ind w:left="0"/>
        <w:jc w:val="both"/>
        <w:rPr>
          <w:sz w:val="20"/>
          <w:szCs w:val="20"/>
        </w:rPr>
      </w:pPr>
    </w:p>
    <w:p w:rsidR="00A152F3" w:rsidRPr="007D121F" w:rsidRDefault="0094555B" w:rsidP="007D121F">
      <w:pPr>
        <w:jc w:val="both"/>
      </w:pPr>
      <w:r w:rsidRPr="00307A19">
        <w:t xml:space="preserve">Le domande e la documentazione presentate saranno valutate da un'apposita Commissione esaminatrice, che procederà alla valutazione comparativa mediante l'esame dei titoli dei candidati ed eventuale </w:t>
      </w:r>
      <w:r w:rsidR="00B22EAE" w:rsidRPr="00307A19">
        <w:t>colloquio seguendo criteri e procedure interne.</w:t>
      </w:r>
    </w:p>
    <w:p w:rsidR="004530EC" w:rsidRDefault="004530EC" w:rsidP="00AE66FD">
      <w:pPr>
        <w:jc w:val="right"/>
        <w:rPr>
          <w:b/>
          <w:i/>
        </w:rPr>
      </w:pPr>
    </w:p>
    <w:p w:rsidR="00066B48" w:rsidRPr="00307A19" w:rsidRDefault="00066B48" w:rsidP="00AE66FD">
      <w:pPr>
        <w:jc w:val="right"/>
        <w:rPr>
          <w:b/>
          <w:i/>
        </w:rPr>
      </w:pPr>
      <w:r w:rsidRPr="00307A19">
        <w:rPr>
          <w:b/>
          <w:i/>
        </w:rPr>
        <w:t>Dirigente UOSD SAR</w:t>
      </w:r>
    </w:p>
    <w:p w:rsidR="00066B48" w:rsidRPr="00307A19" w:rsidRDefault="00066B48" w:rsidP="00AE66FD">
      <w:pPr>
        <w:jc w:val="right"/>
        <w:rPr>
          <w:b/>
          <w:i/>
        </w:rPr>
      </w:pPr>
      <w:r w:rsidRPr="00307A19">
        <w:rPr>
          <w:b/>
          <w:i/>
        </w:rPr>
        <w:t>Dr.  Ottavio Latini</w:t>
      </w:r>
    </w:p>
    <w:p w:rsidR="00066B48" w:rsidRDefault="00066B48" w:rsidP="00066B48">
      <w:pPr>
        <w:jc w:val="both"/>
        <w:rPr>
          <w:b/>
          <w:i/>
        </w:rPr>
      </w:pPr>
    </w:p>
    <w:p w:rsidR="00066B48" w:rsidRPr="00307A19" w:rsidRDefault="00066B48" w:rsidP="00066B48">
      <w:pPr>
        <w:jc w:val="both"/>
        <w:rPr>
          <w:sz w:val="18"/>
          <w:szCs w:val="18"/>
        </w:rPr>
      </w:pPr>
    </w:p>
    <w:p w:rsidR="00066B48" w:rsidRPr="00307A19" w:rsidRDefault="00066B48" w:rsidP="00066B48">
      <w:pPr>
        <w:pStyle w:val="PreformattatoHTML"/>
        <w:tabs>
          <w:tab w:val="clear" w:pos="916"/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07A19">
        <w:rPr>
          <w:rFonts w:ascii="Times New Roman" w:hAnsi="Times New Roman" w:cs="Times New Roman"/>
          <w:sz w:val="24"/>
          <w:szCs w:val="24"/>
        </w:rPr>
        <w:lastRenderedPageBreak/>
        <w:t>Il presente avviso è pubblicato per 15 gg. sul sito degli IFO a far data dal</w:t>
      </w:r>
      <w:r w:rsidR="00C14557">
        <w:rPr>
          <w:rFonts w:ascii="Times New Roman" w:hAnsi="Times New Roman" w:cs="Times New Roman"/>
          <w:sz w:val="24"/>
          <w:szCs w:val="24"/>
        </w:rPr>
        <w:t xml:space="preserve"> </w:t>
      </w:r>
      <w:r w:rsidR="008B4142">
        <w:rPr>
          <w:rFonts w:ascii="Times New Roman" w:hAnsi="Times New Roman" w:cs="Times New Roman"/>
          <w:sz w:val="24"/>
          <w:szCs w:val="24"/>
        </w:rPr>
        <w:t>2</w:t>
      </w:r>
      <w:r w:rsidR="00F717E4">
        <w:rPr>
          <w:rFonts w:ascii="Times New Roman" w:hAnsi="Times New Roman" w:cs="Times New Roman"/>
          <w:sz w:val="24"/>
          <w:szCs w:val="24"/>
        </w:rPr>
        <w:t>8</w:t>
      </w:r>
      <w:r w:rsidR="00E86E5C">
        <w:rPr>
          <w:rFonts w:ascii="Times New Roman" w:hAnsi="Times New Roman" w:cs="Times New Roman"/>
          <w:sz w:val="24"/>
          <w:szCs w:val="24"/>
        </w:rPr>
        <w:t>/12</w:t>
      </w:r>
      <w:r w:rsidR="002C6657">
        <w:rPr>
          <w:rFonts w:ascii="Times New Roman" w:hAnsi="Times New Roman" w:cs="Times New Roman"/>
          <w:sz w:val="24"/>
          <w:szCs w:val="24"/>
        </w:rPr>
        <w:t>/2021</w:t>
      </w:r>
    </w:p>
    <w:p w:rsidR="00066B48" w:rsidRPr="00307A19" w:rsidRDefault="00066B48" w:rsidP="00066B48">
      <w:pPr>
        <w:jc w:val="both"/>
      </w:pPr>
      <w:r w:rsidRPr="00307A19">
        <w:t>Le domande dovranno essere inviate entro il</w:t>
      </w:r>
      <w:r w:rsidR="00C14557">
        <w:t xml:space="preserve"> </w:t>
      </w:r>
      <w:r w:rsidR="00F717E4">
        <w:t>12</w:t>
      </w:r>
      <w:r w:rsidR="008B4142">
        <w:t>/1/2022</w:t>
      </w:r>
    </w:p>
    <w:p w:rsidR="00066B48" w:rsidRPr="00307A19" w:rsidRDefault="00066B48" w:rsidP="00066B48">
      <w:pPr>
        <w:jc w:val="both"/>
        <w:rPr>
          <w:sz w:val="20"/>
          <w:szCs w:val="20"/>
        </w:rPr>
      </w:pPr>
    </w:p>
    <w:p w:rsidR="008172E9" w:rsidRPr="00B016EB" w:rsidRDefault="008172E9" w:rsidP="008172E9">
      <w:pPr>
        <w:jc w:val="both"/>
        <w:rPr>
          <w:sz w:val="12"/>
          <w:szCs w:val="12"/>
        </w:rPr>
      </w:pPr>
    </w:p>
    <w:p w:rsidR="008172E9" w:rsidRPr="00B016EB" w:rsidRDefault="008172E9" w:rsidP="008172E9">
      <w:pPr>
        <w:jc w:val="both"/>
        <w:rPr>
          <w:sz w:val="20"/>
          <w:szCs w:val="20"/>
        </w:rPr>
      </w:pPr>
      <w:r w:rsidRPr="00B016EB">
        <w:rPr>
          <w:sz w:val="20"/>
          <w:szCs w:val="20"/>
        </w:rPr>
        <w:t xml:space="preserve">Ai sensi dell’art. 13, del D. </w:t>
      </w:r>
      <w:proofErr w:type="spellStart"/>
      <w:r w:rsidRPr="00B016EB">
        <w:rPr>
          <w:sz w:val="20"/>
          <w:szCs w:val="20"/>
        </w:rPr>
        <w:t>Lgs</w:t>
      </w:r>
      <w:proofErr w:type="spellEnd"/>
      <w:r w:rsidRPr="00B016EB">
        <w:rPr>
          <w:sz w:val="20"/>
          <w:szCs w:val="20"/>
        </w:rPr>
        <w:t xml:space="preserve"> 30 giugno 2003, n. 196, e </w:t>
      </w:r>
      <w:proofErr w:type="spellStart"/>
      <w:r w:rsidRPr="00B016EB">
        <w:rPr>
          <w:sz w:val="20"/>
          <w:szCs w:val="20"/>
        </w:rPr>
        <w:t>s.m.i.</w:t>
      </w:r>
      <w:proofErr w:type="spellEnd"/>
      <w:r w:rsidRPr="00B016EB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e </w:t>
      </w:r>
      <w:r w:rsidRPr="0034271C">
        <w:rPr>
          <w:sz w:val="20"/>
          <w:szCs w:val="20"/>
        </w:rPr>
        <w:t xml:space="preserve">ai sensi </w:t>
      </w:r>
      <w:r>
        <w:rPr>
          <w:sz w:val="20"/>
          <w:szCs w:val="20"/>
        </w:rPr>
        <w:t xml:space="preserve">del </w:t>
      </w:r>
      <w:r w:rsidRPr="0034271C">
        <w:rPr>
          <w:sz w:val="20"/>
          <w:szCs w:val="20"/>
        </w:rPr>
        <w:t xml:space="preserve">Regolamento UE 2016/679 (GDPR) </w:t>
      </w:r>
      <w:r w:rsidRPr="00B016EB">
        <w:rPr>
          <w:sz w:val="20"/>
          <w:szCs w:val="20"/>
        </w:rPr>
        <w:t>i dati personali forniti dai candidati nelle domande di partecipazione all’avviso saranno raccolti presso l’Ente per le finalità di gestione della selezione comparativa e per la formazione di eventuali ulteriori atti allo stesso connessi, anche con l’uso di procedure informatizzate nei modi e limiti necessari per perseguire tale finalità.</w:t>
      </w:r>
      <w:r>
        <w:rPr>
          <w:sz w:val="20"/>
          <w:szCs w:val="20"/>
        </w:rPr>
        <w:t xml:space="preserve"> L’informativa privacy si rinvia al </w:t>
      </w:r>
      <w:r w:rsidRPr="00C41556">
        <w:rPr>
          <w:sz w:val="20"/>
          <w:szCs w:val="20"/>
        </w:rPr>
        <w:t xml:space="preserve">seguente link: </w:t>
      </w:r>
      <w:hyperlink r:id="rId9" w:history="1">
        <w:r w:rsidRPr="00885C6B">
          <w:rPr>
            <w:rStyle w:val="Collegamentoipertestuale"/>
            <w:sz w:val="20"/>
            <w:szCs w:val="20"/>
          </w:rPr>
          <w:t>https://www.ifo.it/privacy/</w:t>
        </w:r>
      </w:hyperlink>
      <w:r>
        <w:rPr>
          <w:sz w:val="20"/>
          <w:szCs w:val="20"/>
        </w:rPr>
        <w:t>.</w:t>
      </w:r>
    </w:p>
    <w:p w:rsidR="008172E9" w:rsidRPr="00B016EB" w:rsidRDefault="008172E9" w:rsidP="008172E9">
      <w:pPr>
        <w:jc w:val="both"/>
        <w:rPr>
          <w:sz w:val="12"/>
          <w:szCs w:val="12"/>
        </w:rPr>
      </w:pPr>
    </w:p>
    <w:p w:rsidR="008172E9" w:rsidRPr="00B016EB" w:rsidRDefault="008172E9" w:rsidP="008172E9">
      <w:pPr>
        <w:jc w:val="both"/>
        <w:rPr>
          <w:i/>
          <w:sz w:val="20"/>
          <w:szCs w:val="20"/>
        </w:rPr>
      </w:pPr>
      <w:r w:rsidRPr="00B016EB">
        <w:rPr>
          <w:i/>
          <w:sz w:val="20"/>
          <w:szCs w:val="20"/>
        </w:rPr>
        <w:t>L’ente si riserva la facoltà di modificare, sospendere o revocare, in tutto o in parte il presente avviso di selezione o riaprire e/o prorogare i termini di presentazione delle domande, a suo insindacabile giudizio ed in qualsiasi momento, senza che gli aspiranti possano sollevare eccezioni, diritti o pretese.</w:t>
      </w:r>
    </w:p>
    <w:p w:rsidR="008172E9" w:rsidRPr="00B016EB" w:rsidRDefault="008172E9" w:rsidP="008172E9">
      <w:pPr>
        <w:jc w:val="both"/>
        <w:rPr>
          <w:b/>
          <w:i/>
          <w:sz w:val="12"/>
          <w:szCs w:val="12"/>
        </w:rPr>
      </w:pPr>
    </w:p>
    <w:p w:rsidR="008172E9" w:rsidRPr="00533419" w:rsidRDefault="008172E9" w:rsidP="008172E9">
      <w:pPr>
        <w:pStyle w:val="CVNormal"/>
        <w:ind w:left="0"/>
        <w:jc w:val="both"/>
        <w:rPr>
          <w:rFonts w:ascii="Times New Roman" w:hAnsi="Times New Roman"/>
          <w:sz w:val="22"/>
          <w:szCs w:val="22"/>
          <w:shd w:val="clear" w:color="auto" w:fill="FFFFFF"/>
        </w:rPr>
      </w:pPr>
      <w:proofErr w:type="gramStart"/>
      <w:r w:rsidRPr="00B016EB">
        <w:rPr>
          <w:rFonts w:ascii="Times New Roman" w:hAnsi="Times New Roman"/>
          <w:sz w:val="22"/>
          <w:szCs w:val="22"/>
          <w:shd w:val="clear" w:color="auto" w:fill="FFFFFF"/>
        </w:rPr>
        <w:t>E'</w:t>
      </w:r>
      <w:proofErr w:type="gramEnd"/>
      <w:r w:rsidRPr="00B016EB">
        <w:rPr>
          <w:rFonts w:ascii="Times New Roman" w:hAnsi="Times New Roman"/>
          <w:sz w:val="22"/>
          <w:szCs w:val="22"/>
          <w:shd w:val="clear" w:color="auto" w:fill="FFFFFF"/>
        </w:rPr>
        <w:t xml:space="preserve"> possibile contattarci per qualsiasi informazione </w:t>
      </w:r>
      <w:r w:rsidRPr="00B016EB">
        <w:rPr>
          <w:rStyle w:val="Enfasicorsivo"/>
          <w:rFonts w:ascii="Times New Roman" w:hAnsi="Times New Roman"/>
          <w:bCs/>
          <w:i w:val="0"/>
          <w:iCs w:val="0"/>
          <w:sz w:val="22"/>
          <w:szCs w:val="22"/>
          <w:shd w:val="clear" w:color="auto" w:fill="FFFFFF"/>
        </w:rPr>
        <w:t>al seguente indirizzo e-mail</w:t>
      </w:r>
      <w:r w:rsidRPr="00B016EB">
        <w:rPr>
          <w:rFonts w:ascii="Times New Roman" w:hAnsi="Times New Roman"/>
          <w:color w:val="545454"/>
          <w:sz w:val="22"/>
          <w:szCs w:val="22"/>
          <w:shd w:val="clear" w:color="auto" w:fill="FFFFFF"/>
        </w:rPr>
        <w:t xml:space="preserve">: </w:t>
      </w:r>
      <w:r w:rsidRPr="00B016EB">
        <w:rPr>
          <w:rFonts w:ascii="Times New Roman" w:hAnsi="Times New Roman"/>
          <w:sz w:val="22"/>
          <w:szCs w:val="22"/>
          <w:shd w:val="clear" w:color="auto" w:fill="FFFFFF"/>
        </w:rPr>
        <w:t>sar@ifo.gov.it</w:t>
      </w:r>
    </w:p>
    <w:p w:rsidR="008172E9" w:rsidRPr="00367133" w:rsidRDefault="008172E9" w:rsidP="008172E9">
      <w:pPr>
        <w:autoSpaceDE w:val="0"/>
        <w:jc w:val="both"/>
        <w:rPr>
          <w:sz w:val="22"/>
          <w:szCs w:val="22"/>
          <w:shd w:val="clear" w:color="auto" w:fill="FFFFFF"/>
        </w:rPr>
      </w:pPr>
    </w:p>
    <w:p w:rsidR="000C503D" w:rsidRPr="00307A19" w:rsidRDefault="000C503D" w:rsidP="008172E9">
      <w:pPr>
        <w:autoSpaceDE w:val="0"/>
        <w:jc w:val="both"/>
        <w:rPr>
          <w:sz w:val="22"/>
          <w:szCs w:val="22"/>
          <w:shd w:val="clear" w:color="auto" w:fill="FFFFFF"/>
        </w:rPr>
      </w:pPr>
      <w:bookmarkStart w:id="0" w:name="_GoBack"/>
      <w:bookmarkEnd w:id="0"/>
    </w:p>
    <w:sectPr w:rsidR="000C503D" w:rsidRPr="00307A19" w:rsidSect="0018667B">
      <w:headerReference w:type="default" r:id="rId10"/>
      <w:pgSz w:w="11906" w:h="16838" w:code="9"/>
      <w:pgMar w:top="0" w:right="1134" w:bottom="357" w:left="1134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39FA" w:rsidRDefault="007039FA">
      <w:r>
        <w:separator/>
      </w:r>
    </w:p>
  </w:endnote>
  <w:endnote w:type="continuationSeparator" w:id="0">
    <w:p w:rsidR="007039FA" w:rsidRDefault="00703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39FA" w:rsidRDefault="007039FA">
      <w:r>
        <w:separator/>
      </w:r>
    </w:p>
  </w:footnote>
  <w:footnote w:type="continuationSeparator" w:id="0">
    <w:p w:rsidR="007039FA" w:rsidRDefault="007039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5C0" w:rsidRDefault="006B5B66">
    <w:pPr>
      <w:pStyle w:val="Intestazione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-255905</wp:posOffset>
              </wp:positionH>
              <wp:positionV relativeFrom="paragraph">
                <wp:posOffset>180975</wp:posOffset>
              </wp:positionV>
              <wp:extent cx="6619240" cy="737870"/>
              <wp:effectExtent l="0" t="0" r="0" b="0"/>
              <wp:wrapSquare wrapText="bothSides"/>
              <wp:docPr id="5" name="Grupp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619240" cy="737870"/>
                        <a:chOff x="0" y="0"/>
                        <a:chExt cx="6619240" cy="737870"/>
                      </a:xfrm>
                    </wpg:grpSpPr>
                    <pic:pic xmlns:pic="http://schemas.openxmlformats.org/drawingml/2006/picture">
                      <pic:nvPicPr>
                        <pic:cNvPr id="2" name="Immagine 2" descr="ente_semplice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646" r="17309"/>
                        <a:stretch/>
                      </pic:blipFill>
                      <pic:spPr bwMode="auto">
                        <a:xfrm>
                          <a:off x="3771900" y="0"/>
                          <a:ext cx="2847340" cy="737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Immagine 3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451" t="18730" r="10057" b="30100"/>
                        <a:stretch/>
                      </pic:blipFill>
                      <pic:spPr bwMode="auto">
                        <a:xfrm>
                          <a:off x="0" y="66675"/>
                          <a:ext cx="1999615" cy="5797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ADBF260" id="Gruppo 5" o:spid="_x0000_s1026" style="position:absolute;margin-left:-20.15pt;margin-top:14.25pt;width:521.2pt;height:58.1pt;z-index:251659264" coordsize="66192,73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2" o:spid="_x0000_s1027" type="#_x0000_t75" alt="ente_semplice" style="position:absolute;left:37719;width:28473;height:73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">
                <v:imagedata r:id="rId3" o:title="ente_semplice" cropleft="12220f" cropright="11344f"/>
                <v:path arrowok="t"/>
              </v:shape>
              <v:shape id="Immagine 3" o:spid="_x0000_s1028" type="#_x0000_t75" style="position:absolute;top:666;width:19996;height:57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">
                <v:imagedata r:id="rId4" o:title="" croptop="12275f" cropbottom="19726f" cropleft="3572f" cropright="6591f"/>
                <v:path arrowok="t"/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87" w:hanging="360"/>
      </w:pPr>
      <w:rPr>
        <w:rFonts w:ascii="Symbol" w:hAnsi="Symbol" w:cs="Times New Roman"/>
        <w:b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3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07CA05AF"/>
    <w:multiLevelType w:val="hybridMultilevel"/>
    <w:tmpl w:val="BABE9FAC"/>
    <w:lvl w:ilvl="0" w:tplc="0410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5" w15:restartNumberingAfterBreak="0">
    <w:nsid w:val="0DF949CE"/>
    <w:multiLevelType w:val="hybridMultilevel"/>
    <w:tmpl w:val="54940CD4"/>
    <w:lvl w:ilvl="0" w:tplc="FFFFFFFF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1F5F23"/>
    <w:multiLevelType w:val="hybridMultilevel"/>
    <w:tmpl w:val="365E39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8FF42AD"/>
    <w:multiLevelType w:val="hybridMultilevel"/>
    <w:tmpl w:val="382A25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326F55"/>
    <w:multiLevelType w:val="hybridMultilevel"/>
    <w:tmpl w:val="B2A84BA4"/>
    <w:lvl w:ilvl="0" w:tplc="F2264842">
      <w:numFmt w:val="bullet"/>
      <w:lvlText w:val=""/>
      <w:lvlJc w:val="left"/>
      <w:pPr>
        <w:ind w:left="720" w:hanging="360"/>
      </w:pPr>
      <w:rPr>
        <w:rFonts w:ascii="Calibri" w:eastAsia="Symbol" w:hAnsi="Calibri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8E2CBF"/>
    <w:multiLevelType w:val="hybridMultilevel"/>
    <w:tmpl w:val="482C13D2"/>
    <w:lvl w:ilvl="0" w:tplc="B6B6DC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9F6556"/>
    <w:multiLevelType w:val="hybridMultilevel"/>
    <w:tmpl w:val="C1D6B07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7657DC9"/>
    <w:multiLevelType w:val="hybridMultilevel"/>
    <w:tmpl w:val="AD6EF7B0"/>
    <w:lvl w:ilvl="0" w:tplc="0410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0E5088"/>
    <w:multiLevelType w:val="hybridMultilevel"/>
    <w:tmpl w:val="0478E68A"/>
    <w:lvl w:ilvl="0" w:tplc="3E0CAF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5D6A2A"/>
    <w:multiLevelType w:val="hybridMultilevel"/>
    <w:tmpl w:val="7848E818"/>
    <w:lvl w:ilvl="0" w:tplc="F2264842">
      <w:numFmt w:val="bullet"/>
      <w:lvlText w:val=""/>
      <w:lvlJc w:val="left"/>
      <w:pPr>
        <w:ind w:left="720" w:hanging="360"/>
      </w:pPr>
      <w:rPr>
        <w:rFonts w:ascii="Calibri" w:eastAsia="Symbol" w:hAnsi="Calibri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5"/>
  </w:num>
  <w:num w:numId="9">
    <w:abstractNumId w:val="7"/>
  </w:num>
  <w:num w:numId="10">
    <w:abstractNumId w:val="13"/>
  </w:num>
  <w:num w:numId="11">
    <w:abstractNumId w:val="8"/>
  </w:num>
  <w:num w:numId="12">
    <w:abstractNumId w:val="10"/>
  </w:num>
  <w:num w:numId="13">
    <w:abstractNumId w:val="4"/>
  </w:num>
  <w:num w:numId="14">
    <w:abstractNumId w:val="12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43C"/>
    <w:rsid w:val="00000168"/>
    <w:rsid w:val="000046CF"/>
    <w:rsid w:val="00020984"/>
    <w:rsid w:val="000217E6"/>
    <w:rsid w:val="00022F4F"/>
    <w:rsid w:val="0003202D"/>
    <w:rsid w:val="00035AE8"/>
    <w:rsid w:val="00047C5E"/>
    <w:rsid w:val="000519F9"/>
    <w:rsid w:val="00057C04"/>
    <w:rsid w:val="00066B48"/>
    <w:rsid w:val="000772C3"/>
    <w:rsid w:val="00077A14"/>
    <w:rsid w:val="000870D4"/>
    <w:rsid w:val="000A0DA4"/>
    <w:rsid w:val="000A1A8C"/>
    <w:rsid w:val="000A24AA"/>
    <w:rsid w:val="000A41CB"/>
    <w:rsid w:val="000A7D60"/>
    <w:rsid w:val="000B328D"/>
    <w:rsid w:val="000C503D"/>
    <w:rsid w:val="000C6F3A"/>
    <w:rsid w:val="000D72EB"/>
    <w:rsid w:val="000E386B"/>
    <w:rsid w:val="000E6B14"/>
    <w:rsid w:val="000F45EB"/>
    <w:rsid w:val="001121A2"/>
    <w:rsid w:val="001136EF"/>
    <w:rsid w:val="0011669D"/>
    <w:rsid w:val="00133728"/>
    <w:rsid w:val="00134257"/>
    <w:rsid w:val="0014454F"/>
    <w:rsid w:val="00145DB1"/>
    <w:rsid w:val="00145EED"/>
    <w:rsid w:val="001557A9"/>
    <w:rsid w:val="00166432"/>
    <w:rsid w:val="00175B51"/>
    <w:rsid w:val="00176A2F"/>
    <w:rsid w:val="001810B8"/>
    <w:rsid w:val="0018667B"/>
    <w:rsid w:val="001B6DFB"/>
    <w:rsid w:val="001E4962"/>
    <w:rsid w:val="001F2D4A"/>
    <w:rsid w:val="001F411B"/>
    <w:rsid w:val="00204A2C"/>
    <w:rsid w:val="00210B4C"/>
    <w:rsid w:val="0021258A"/>
    <w:rsid w:val="00213176"/>
    <w:rsid w:val="00215352"/>
    <w:rsid w:val="00220298"/>
    <w:rsid w:val="00224CF3"/>
    <w:rsid w:val="0023335D"/>
    <w:rsid w:val="00240183"/>
    <w:rsid w:val="00244683"/>
    <w:rsid w:val="002507BD"/>
    <w:rsid w:val="0026070C"/>
    <w:rsid w:val="00266B24"/>
    <w:rsid w:val="00267295"/>
    <w:rsid w:val="002758B3"/>
    <w:rsid w:val="00277FD8"/>
    <w:rsid w:val="00284F2E"/>
    <w:rsid w:val="00286C2A"/>
    <w:rsid w:val="00290A98"/>
    <w:rsid w:val="002947FD"/>
    <w:rsid w:val="00296536"/>
    <w:rsid w:val="00296ED5"/>
    <w:rsid w:val="00297338"/>
    <w:rsid w:val="002B732C"/>
    <w:rsid w:val="002C06DB"/>
    <w:rsid w:val="002C3CDE"/>
    <w:rsid w:val="002C6657"/>
    <w:rsid w:val="002C6F60"/>
    <w:rsid w:val="002E47F2"/>
    <w:rsid w:val="003020A5"/>
    <w:rsid w:val="00307A19"/>
    <w:rsid w:val="00316721"/>
    <w:rsid w:val="003220FD"/>
    <w:rsid w:val="00326212"/>
    <w:rsid w:val="003563F4"/>
    <w:rsid w:val="003572C8"/>
    <w:rsid w:val="00363309"/>
    <w:rsid w:val="003644A3"/>
    <w:rsid w:val="00367133"/>
    <w:rsid w:val="003720BB"/>
    <w:rsid w:val="00374080"/>
    <w:rsid w:val="00374435"/>
    <w:rsid w:val="003751AD"/>
    <w:rsid w:val="00383C97"/>
    <w:rsid w:val="00386004"/>
    <w:rsid w:val="00393913"/>
    <w:rsid w:val="0039682B"/>
    <w:rsid w:val="00397FE6"/>
    <w:rsid w:val="003A6A10"/>
    <w:rsid w:val="003B321F"/>
    <w:rsid w:val="003C6E74"/>
    <w:rsid w:val="003F7267"/>
    <w:rsid w:val="00406B24"/>
    <w:rsid w:val="00412933"/>
    <w:rsid w:val="004217E8"/>
    <w:rsid w:val="00424657"/>
    <w:rsid w:val="0043436C"/>
    <w:rsid w:val="00450D21"/>
    <w:rsid w:val="004530EC"/>
    <w:rsid w:val="00457908"/>
    <w:rsid w:val="00473340"/>
    <w:rsid w:val="00474CB3"/>
    <w:rsid w:val="00480265"/>
    <w:rsid w:val="004810CE"/>
    <w:rsid w:val="00490E92"/>
    <w:rsid w:val="00496C3C"/>
    <w:rsid w:val="004C37C8"/>
    <w:rsid w:val="004D29D8"/>
    <w:rsid w:val="004D74F5"/>
    <w:rsid w:val="004D75C0"/>
    <w:rsid w:val="004E2ED2"/>
    <w:rsid w:val="00502290"/>
    <w:rsid w:val="005031E5"/>
    <w:rsid w:val="00505CF2"/>
    <w:rsid w:val="005071D9"/>
    <w:rsid w:val="005104DE"/>
    <w:rsid w:val="00511CAC"/>
    <w:rsid w:val="00514E51"/>
    <w:rsid w:val="0052376C"/>
    <w:rsid w:val="005320DC"/>
    <w:rsid w:val="00542D58"/>
    <w:rsid w:val="005438E3"/>
    <w:rsid w:val="005530E3"/>
    <w:rsid w:val="005533EF"/>
    <w:rsid w:val="00554F59"/>
    <w:rsid w:val="00555563"/>
    <w:rsid w:val="00563EEE"/>
    <w:rsid w:val="00566E99"/>
    <w:rsid w:val="0058482D"/>
    <w:rsid w:val="0058544E"/>
    <w:rsid w:val="0059082B"/>
    <w:rsid w:val="005926F3"/>
    <w:rsid w:val="00593371"/>
    <w:rsid w:val="00594D52"/>
    <w:rsid w:val="005A5985"/>
    <w:rsid w:val="005B296C"/>
    <w:rsid w:val="005B52BF"/>
    <w:rsid w:val="005D1202"/>
    <w:rsid w:val="005D388A"/>
    <w:rsid w:val="005F71DA"/>
    <w:rsid w:val="00613842"/>
    <w:rsid w:val="00616071"/>
    <w:rsid w:val="00620EE7"/>
    <w:rsid w:val="006218CE"/>
    <w:rsid w:val="00627AD1"/>
    <w:rsid w:val="006313F8"/>
    <w:rsid w:val="00641640"/>
    <w:rsid w:val="00641B6C"/>
    <w:rsid w:val="006467AD"/>
    <w:rsid w:val="00646B5C"/>
    <w:rsid w:val="00653E7F"/>
    <w:rsid w:val="0065713F"/>
    <w:rsid w:val="00663C91"/>
    <w:rsid w:val="006671CD"/>
    <w:rsid w:val="006701B3"/>
    <w:rsid w:val="006806CC"/>
    <w:rsid w:val="00683AAD"/>
    <w:rsid w:val="006B0D08"/>
    <w:rsid w:val="006B5B66"/>
    <w:rsid w:val="006C14E2"/>
    <w:rsid w:val="006C19E9"/>
    <w:rsid w:val="006C3463"/>
    <w:rsid w:val="006D4A08"/>
    <w:rsid w:val="006D78F0"/>
    <w:rsid w:val="006F101B"/>
    <w:rsid w:val="006F584C"/>
    <w:rsid w:val="006F71E0"/>
    <w:rsid w:val="007001F1"/>
    <w:rsid w:val="007021D5"/>
    <w:rsid w:val="007039FA"/>
    <w:rsid w:val="00706505"/>
    <w:rsid w:val="00706DF6"/>
    <w:rsid w:val="0071177B"/>
    <w:rsid w:val="00712169"/>
    <w:rsid w:val="00715486"/>
    <w:rsid w:val="007233CB"/>
    <w:rsid w:val="00724F7E"/>
    <w:rsid w:val="007271E7"/>
    <w:rsid w:val="0073511B"/>
    <w:rsid w:val="00753948"/>
    <w:rsid w:val="0075529B"/>
    <w:rsid w:val="007559C1"/>
    <w:rsid w:val="00763250"/>
    <w:rsid w:val="0076717C"/>
    <w:rsid w:val="00770DE7"/>
    <w:rsid w:val="00777CB1"/>
    <w:rsid w:val="00780D91"/>
    <w:rsid w:val="00785381"/>
    <w:rsid w:val="00797987"/>
    <w:rsid w:val="007A2248"/>
    <w:rsid w:val="007A3EC8"/>
    <w:rsid w:val="007B3036"/>
    <w:rsid w:val="007B4364"/>
    <w:rsid w:val="007C11BF"/>
    <w:rsid w:val="007C7583"/>
    <w:rsid w:val="007D0F24"/>
    <w:rsid w:val="007D121F"/>
    <w:rsid w:val="007F069D"/>
    <w:rsid w:val="00810E1C"/>
    <w:rsid w:val="008172A5"/>
    <w:rsid w:val="008172E9"/>
    <w:rsid w:val="0081777A"/>
    <w:rsid w:val="008264ED"/>
    <w:rsid w:val="00833945"/>
    <w:rsid w:val="008356EC"/>
    <w:rsid w:val="00842633"/>
    <w:rsid w:val="00842939"/>
    <w:rsid w:val="00844169"/>
    <w:rsid w:val="00844550"/>
    <w:rsid w:val="008515F7"/>
    <w:rsid w:val="00862826"/>
    <w:rsid w:val="008645A1"/>
    <w:rsid w:val="008673E7"/>
    <w:rsid w:val="0087600C"/>
    <w:rsid w:val="00884DF6"/>
    <w:rsid w:val="008952CD"/>
    <w:rsid w:val="0089774A"/>
    <w:rsid w:val="00897FCC"/>
    <w:rsid w:val="008A4467"/>
    <w:rsid w:val="008A7E27"/>
    <w:rsid w:val="008B4142"/>
    <w:rsid w:val="008C4EEA"/>
    <w:rsid w:val="008E048F"/>
    <w:rsid w:val="008E0739"/>
    <w:rsid w:val="008E3AAD"/>
    <w:rsid w:val="008E7F08"/>
    <w:rsid w:val="008F099D"/>
    <w:rsid w:val="008F1610"/>
    <w:rsid w:val="008F2E79"/>
    <w:rsid w:val="008F67BC"/>
    <w:rsid w:val="008F76EE"/>
    <w:rsid w:val="00910C43"/>
    <w:rsid w:val="0091366F"/>
    <w:rsid w:val="00916A46"/>
    <w:rsid w:val="00925267"/>
    <w:rsid w:val="00932438"/>
    <w:rsid w:val="009364AC"/>
    <w:rsid w:val="00941BE9"/>
    <w:rsid w:val="00941F31"/>
    <w:rsid w:val="0094455B"/>
    <w:rsid w:val="0094555B"/>
    <w:rsid w:val="0095708C"/>
    <w:rsid w:val="009642EE"/>
    <w:rsid w:val="009715C6"/>
    <w:rsid w:val="00992492"/>
    <w:rsid w:val="009A2BCD"/>
    <w:rsid w:val="009B1B95"/>
    <w:rsid w:val="009B1BDC"/>
    <w:rsid w:val="009D1766"/>
    <w:rsid w:val="009D210C"/>
    <w:rsid w:val="009D4149"/>
    <w:rsid w:val="009D5637"/>
    <w:rsid w:val="009E345E"/>
    <w:rsid w:val="009E54E0"/>
    <w:rsid w:val="00A12513"/>
    <w:rsid w:val="00A128C9"/>
    <w:rsid w:val="00A152F3"/>
    <w:rsid w:val="00A21964"/>
    <w:rsid w:val="00A225E2"/>
    <w:rsid w:val="00A25F1A"/>
    <w:rsid w:val="00A34083"/>
    <w:rsid w:val="00A42135"/>
    <w:rsid w:val="00A45DC2"/>
    <w:rsid w:val="00A5028E"/>
    <w:rsid w:val="00A50855"/>
    <w:rsid w:val="00A532CD"/>
    <w:rsid w:val="00A625A5"/>
    <w:rsid w:val="00A626C9"/>
    <w:rsid w:val="00A6620D"/>
    <w:rsid w:val="00A7357F"/>
    <w:rsid w:val="00A805EA"/>
    <w:rsid w:val="00A80C84"/>
    <w:rsid w:val="00A86E19"/>
    <w:rsid w:val="00A919EC"/>
    <w:rsid w:val="00AA4E90"/>
    <w:rsid w:val="00AA5B35"/>
    <w:rsid w:val="00AB466F"/>
    <w:rsid w:val="00AC4D33"/>
    <w:rsid w:val="00AC5194"/>
    <w:rsid w:val="00AD0356"/>
    <w:rsid w:val="00AD3E6F"/>
    <w:rsid w:val="00AE377C"/>
    <w:rsid w:val="00AE66FD"/>
    <w:rsid w:val="00AF747A"/>
    <w:rsid w:val="00B016EB"/>
    <w:rsid w:val="00B22EAE"/>
    <w:rsid w:val="00B27F52"/>
    <w:rsid w:val="00B56878"/>
    <w:rsid w:val="00B634BF"/>
    <w:rsid w:val="00B76166"/>
    <w:rsid w:val="00B85929"/>
    <w:rsid w:val="00B85A83"/>
    <w:rsid w:val="00B94385"/>
    <w:rsid w:val="00B95E29"/>
    <w:rsid w:val="00B96491"/>
    <w:rsid w:val="00BA46FD"/>
    <w:rsid w:val="00BA78DD"/>
    <w:rsid w:val="00BB1926"/>
    <w:rsid w:val="00BB6691"/>
    <w:rsid w:val="00BC04DF"/>
    <w:rsid w:val="00BC2408"/>
    <w:rsid w:val="00BC3DA7"/>
    <w:rsid w:val="00BC6908"/>
    <w:rsid w:val="00BE3597"/>
    <w:rsid w:val="00BE4A68"/>
    <w:rsid w:val="00BE6806"/>
    <w:rsid w:val="00BF205E"/>
    <w:rsid w:val="00BF47BC"/>
    <w:rsid w:val="00BF7F12"/>
    <w:rsid w:val="00C0087A"/>
    <w:rsid w:val="00C020AC"/>
    <w:rsid w:val="00C0259B"/>
    <w:rsid w:val="00C11A58"/>
    <w:rsid w:val="00C14557"/>
    <w:rsid w:val="00C16C08"/>
    <w:rsid w:val="00C21739"/>
    <w:rsid w:val="00C31467"/>
    <w:rsid w:val="00C46B7E"/>
    <w:rsid w:val="00C52FE3"/>
    <w:rsid w:val="00C537D8"/>
    <w:rsid w:val="00C66863"/>
    <w:rsid w:val="00C70316"/>
    <w:rsid w:val="00C77CE4"/>
    <w:rsid w:val="00C9661A"/>
    <w:rsid w:val="00CA0778"/>
    <w:rsid w:val="00CA57B2"/>
    <w:rsid w:val="00CB0931"/>
    <w:rsid w:val="00CB29FA"/>
    <w:rsid w:val="00CB667E"/>
    <w:rsid w:val="00CC043C"/>
    <w:rsid w:val="00CD6A9C"/>
    <w:rsid w:val="00CE0032"/>
    <w:rsid w:val="00CE306E"/>
    <w:rsid w:val="00CE599D"/>
    <w:rsid w:val="00CF30B2"/>
    <w:rsid w:val="00CF4121"/>
    <w:rsid w:val="00D0011A"/>
    <w:rsid w:val="00D009E1"/>
    <w:rsid w:val="00D07053"/>
    <w:rsid w:val="00D079BA"/>
    <w:rsid w:val="00D14B1F"/>
    <w:rsid w:val="00D238D0"/>
    <w:rsid w:val="00D239CB"/>
    <w:rsid w:val="00D27568"/>
    <w:rsid w:val="00D305E4"/>
    <w:rsid w:val="00D67A7C"/>
    <w:rsid w:val="00D715F7"/>
    <w:rsid w:val="00D81B5B"/>
    <w:rsid w:val="00D828A3"/>
    <w:rsid w:val="00D956FC"/>
    <w:rsid w:val="00D9692A"/>
    <w:rsid w:val="00D97120"/>
    <w:rsid w:val="00DA2A26"/>
    <w:rsid w:val="00DB2E7C"/>
    <w:rsid w:val="00DB65A6"/>
    <w:rsid w:val="00DB7A6D"/>
    <w:rsid w:val="00DC066C"/>
    <w:rsid w:val="00DC5830"/>
    <w:rsid w:val="00DD1615"/>
    <w:rsid w:val="00DD7EF1"/>
    <w:rsid w:val="00DF12C3"/>
    <w:rsid w:val="00DF25B8"/>
    <w:rsid w:val="00E17DA1"/>
    <w:rsid w:val="00E20027"/>
    <w:rsid w:val="00E24445"/>
    <w:rsid w:val="00E60CBE"/>
    <w:rsid w:val="00E62DA6"/>
    <w:rsid w:val="00E65619"/>
    <w:rsid w:val="00E76B23"/>
    <w:rsid w:val="00E76F72"/>
    <w:rsid w:val="00E85739"/>
    <w:rsid w:val="00E86E5C"/>
    <w:rsid w:val="00E920F2"/>
    <w:rsid w:val="00E97E63"/>
    <w:rsid w:val="00EA290A"/>
    <w:rsid w:val="00EB61D2"/>
    <w:rsid w:val="00EC2FC2"/>
    <w:rsid w:val="00EC4C5F"/>
    <w:rsid w:val="00ED2562"/>
    <w:rsid w:val="00ED3E73"/>
    <w:rsid w:val="00ED4818"/>
    <w:rsid w:val="00EE04C3"/>
    <w:rsid w:val="00EE5AAC"/>
    <w:rsid w:val="00EE6560"/>
    <w:rsid w:val="00EE6D34"/>
    <w:rsid w:val="00EE775B"/>
    <w:rsid w:val="00F03F5C"/>
    <w:rsid w:val="00F10695"/>
    <w:rsid w:val="00F10C93"/>
    <w:rsid w:val="00F26915"/>
    <w:rsid w:val="00F27433"/>
    <w:rsid w:val="00F3739B"/>
    <w:rsid w:val="00F44508"/>
    <w:rsid w:val="00F45539"/>
    <w:rsid w:val="00F45BB9"/>
    <w:rsid w:val="00F51CA0"/>
    <w:rsid w:val="00F61BD3"/>
    <w:rsid w:val="00F64D68"/>
    <w:rsid w:val="00F717E4"/>
    <w:rsid w:val="00F93228"/>
    <w:rsid w:val="00F9357D"/>
    <w:rsid w:val="00F93651"/>
    <w:rsid w:val="00FA2791"/>
    <w:rsid w:val="00FB11C3"/>
    <w:rsid w:val="00FC66DD"/>
    <w:rsid w:val="00FD08D3"/>
    <w:rsid w:val="00FD231E"/>
    <w:rsid w:val="00FD25F5"/>
    <w:rsid w:val="00FD43EB"/>
    <w:rsid w:val="00FD71C0"/>
    <w:rsid w:val="00FE18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374C8E77"/>
  <w15:docId w15:val="{041415BD-E40E-4CDE-BDCD-37836259C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85739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qFormat/>
    <w:rsid w:val="00CC043C"/>
    <w:rPr>
      <w:b/>
      <w:bCs/>
    </w:rPr>
  </w:style>
  <w:style w:type="paragraph" w:styleId="PreformattatoHTML">
    <w:name w:val="HTML Preformatted"/>
    <w:basedOn w:val="Normale"/>
    <w:rsid w:val="00A125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stonotaapidipagina">
    <w:name w:val="footnote text"/>
    <w:basedOn w:val="Normale"/>
    <w:link w:val="TestonotaapidipaginaCarattere"/>
    <w:semiHidden/>
    <w:rsid w:val="00A12513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A12513"/>
    <w:rPr>
      <w:vertAlign w:val="superscript"/>
    </w:rPr>
  </w:style>
  <w:style w:type="paragraph" w:styleId="Paragrafoelenco">
    <w:name w:val="List Paragraph"/>
    <w:basedOn w:val="Normale"/>
    <w:qFormat/>
    <w:rsid w:val="00213176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213176"/>
    <w:rPr>
      <w:i/>
      <w:iCs/>
    </w:rPr>
  </w:style>
  <w:style w:type="character" w:customStyle="1" w:styleId="previewmsgtextvisualiefloatfix">
    <w:name w:val="previewmsgtext visualiefloatfix"/>
    <w:basedOn w:val="Carpredefinitoparagrafo"/>
    <w:rsid w:val="0087600C"/>
  </w:style>
  <w:style w:type="paragraph" w:styleId="Nessunaspaziatura">
    <w:name w:val="No Spacing"/>
    <w:basedOn w:val="Normale"/>
    <w:link w:val="NessunaspaziaturaCarattere"/>
    <w:uiPriority w:val="1"/>
    <w:qFormat/>
    <w:rsid w:val="005D388A"/>
    <w:pPr>
      <w:jc w:val="both"/>
    </w:pPr>
    <w:rPr>
      <w:rFonts w:ascii="Calibri" w:hAnsi="Calibri"/>
      <w:sz w:val="20"/>
      <w:szCs w:val="20"/>
      <w:lang w:val="en-US" w:eastAsia="en-US" w:bidi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5D388A"/>
    <w:rPr>
      <w:rFonts w:ascii="Calibri" w:hAnsi="Calibri"/>
      <w:lang w:val="en-US" w:eastAsia="en-US" w:bidi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1177B"/>
  </w:style>
  <w:style w:type="character" w:customStyle="1" w:styleId="previewmsgtext">
    <w:name w:val="previewmsgtext"/>
    <w:basedOn w:val="Carpredefinitoparagrafo"/>
    <w:rsid w:val="00FE183A"/>
  </w:style>
  <w:style w:type="paragraph" w:customStyle="1" w:styleId="Default">
    <w:name w:val="Default"/>
    <w:rsid w:val="004D74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rsid w:val="008F76E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8F76EE"/>
    <w:rPr>
      <w:rFonts w:ascii="Tahoma" w:hAnsi="Tahoma" w:cs="Tahoma"/>
      <w:sz w:val="16"/>
      <w:szCs w:val="16"/>
    </w:rPr>
  </w:style>
  <w:style w:type="paragraph" w:customStyle="1" w:styleId="CVNormal">
    <w:name w:val="CV Normal"/>
    <w:basedOn w:val="Normale"/>
    <w:rsid w:val="0081777A"/>
    <w:pPr>
      <w:suppressAutoHyphens/>
      <w:ind w:left="113" w:right="113"/>
    </w:pPr>
    <w:rPr>
      <w:rFonts w:ascii="Arial Narrow" w:hAnsi="Arial Narrow"/>
      <w:sz w:val="20"/>
      <w:szCs w:val="20"/>
      <w:lang w:eastAsia="ar-SA"/>
    </w:rPr>
  </w:style>
  <w:style w:type="character" w:styleId="Collegamentoipertestuale">
    <w:name w:val="Hyperlink"/>
    <w:basedOn w:val="Carpredefinitoparagrafo"/>
    <w:uiPriority w:val="99"/>
    <w:rsid w:val="001121A2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D956F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785381"/>
  </w:style>
  <w:style w:type="paragraph" w:styleId="Intestazione">
    <w:name w:val="header"/>
    <w:basedOn w:val="Normale"/>
    <w:link w:val="IntestazioneCarattere"/>
    <w:uiPriority w:val="99"/>
    <w:rsid w:val="00A3408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4083"/>
    <w:rPr>
      <w:sz w:val="24"/>
      <w:szCs w:val="24"/>
    </w:rPr>
  </w:style>
  <w:style w:type="paragraph" w:styleId="Pidipagina">
    <w:name w:val="footer"/>
    <w:basedOn w:val="Normale"/>
    <w:link w:val="PidipaginaCarattere"/>
    <w:rsid w:val="00A3408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A34083"/>
    <w:rPr>
      <w:sz w:val="24"/>
      <w:szCs w:val="24"/>
    </w:rPr>
  </w:style>
  <w:style w:type="paragraph" w:customStyle="1" w:styleId="Paragrafoelenco1">
    <w:name w:val="Paragrafo elenco1"/>
    <w:basedOn w:val="Normale"/>
    <w:rsid w:val="00FD71C0"/>
    <w:pPr>
      <w:ind w:left="720"/>
    </w:pPr>
    <w:rPr>
      <w:rFonts w:eastAsia="Calibri"/>
    </w:rPr>
  </w:style>
  <w:style w:type="paragraph" w:customStyle="1" w:styleId="xxmsonormal">
    <w:name w:val="x_x_msonormal"/>
    <w:basedOn w:val="Normale"/>
    <w:rsid w:val="00663C9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fo.i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r@cert.ifo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ifo.it/privacy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1010</Words>
  <Characters>6127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strano.stefania</dc:creator>
  <cp:lastModifiedBy>FONSI MARIA ASSUNTA</cp:lastModifiedBy>
  <cp:revision>4</cp:revision>
  <cp:lastPrinted>2021-12-27T07:35:00Z</cp:lastPrinted>
  <dcterms:created xsi:type="dcterms:W3CDTF">2021-12-07T08:48:00Z</dcterms:created>
  <dcterms:modified xsi:type="dcterms:W3CDTF">2021-12-27T07:35:00Z</dcterms:modified>
</cp:coreProperties>
</file>