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E5168" w:rsidRDefault="00753948" w:rsidP="00B85929">
      <w:pPr>
        <w:jc w:val="center"/>
        <w:rPr>
          <w:b/>
          <w:sz w:val="28"/>
          <w:szCs w:val="28"/>
        </w:rPr>
      </w:pPr>
      <w:r w:rsidRPr="003E5168">
        <w:rPr>
          <w:b/>
          <w:sz w:val="28"/>
          <w:szCs w:val="28"/>
        </w:rPr>
        <w:t>SP n</w:t>
      </w:r>
      <w:r w:rsidR="008F099D" w:rsidRPr="003E5168">
        <w:rPr>
          <w:b/>
          <w:sz w:val="28"/>
          <w:szCs w:val="28"/>
        </w:rPr>
        <w:t>.</w:t>
      </w:r>
      <w:r w:rsidR="003E5168" w:rsidRPr="003E5168">
        <w:rPr>
          <w:b/>
          <w:sz w:val="28"/>
          <w:szCs w:val="28"/>
        </w:rPr>
        <w:t xml:space="preserve"> </w:t>
      </w:r>
      <w:r w:rsidR="000E062C" w:rsidRPr="003E5168">
        <w:rPr>
          <w:b/>
          <w:sz w:val="28"/>
          <w:szCs w:val="28"/>
        </w:rPr>
        <w:t>6</w:t>
      </w:r>
      <w:r w:rsidR="00C67A9A">
        <w:rPr>
          <w:b/>
          <w:sz w:val="28"/>
          <w:szCs w:val="28"/>
        </w:rPr>
        <w:t>7</w:t>
      </w:r>
      <w:bookmarkStart w:id="0" w:name="_GoBack"/>
      <w:bookmarkEnd w:id="0"/>
    </w:p>
    <w:p w:rsidR="00F334C5" w:rsidRPr="003E5168" w:rsidRDefault="00F334C5" w:rsidP="00F334C5">
      <w:pPr>
        <w:jc w:val="both"/>
        <w:rPr>
          <w:color w:val="010101"/>
        </w:rPr>
      </w:pPr>
      <w:r w:rsidRPr="003E5168">
        <w:t xml:space="preserve">AVVISO PUBBLICO DI SELEZIONE PER IL </w:t>
      </w:r>
      <w:r w:rsidR="00B7265B" w:rsidRPr="003E5168">
        <w:t>CONFERIMENTO DI N</w:t>
      </w:r>
      <w:r w:rsidR="004B459B" w:rsidRPr="003E5168">
        <w:t xml:space="preserve">. </w:t>
      </w:r>
      <w:r w:rsidR="0059578A">
        <w:t>1 INCARICO</w:t>
      </w:r>
      <w:r w:rsidRPr="003E5168">
        <w:t xml:space="preserve"> DI LAVORO AUTONOMO PROFESSIONALE DA ATTIVARE NELL'AMBITO DELLE ATTIVITÀ PROGETTUALI "</w:t>
      </w:r>
      <w:r w:rsidRPr="003E5168">
        <w:rPr>
          <w:color w:val="010101"/>
        </w:rPr>
        <w:t xml:space="preserve"> MI.</w:t>
      </w:r>
      <w:proofErr w:type="gramStart"/>
      <w:r w:rsidRPr="003E5168">
        <w:rPr>
          <w:color w:val="010101"/>
        </w:rPr>
        <w:t>FA.BENE</w:t>
      </w:r>
      <w:proofErr w:type="gramEnd"/>
      <w:r w:rsidRPr="003E5168">
        <w:rPr>
          <w:color w:val="010101"/>
        </w:rPr>
        <w:t xml:space="preserve"> - MINORI FAMIGLIA BENESSERE”, FINANZIATO DAL MINISTERO DELL'INTERNO/COMUNITÀ EUROPEA COD. PROG. 3589, DELIBERATO CON PROVVEDIMENTO N</w:t>
      </w:r>
      <w:r w:rsidR="003925E0" w:rsidRPr="003E5168">
        <w:rPr>
          <w:color w:val="010101"/>
        </w:rPr>
        <w:t>.</w:t>
      </w:r>
      <w:r w:rsidRPr="003E5168">
        <w:rPr>
          <w:color w:val="010101"/>
        </w:rPr>
        <w:t xml:space="preserve"> 393 DEL 31/3/2021, CUP J89J21000760007</w:t>
      </w:r>
    </w:p>
    <w:p w:rsidR="0075529B" w:rsidRPr="003E5168" w:rsidRDefault="0075529B" w:rsidP="00020984">
      <w:pPr>
        <w:jc w:val="both"/>
        <w:rPr>
          <w:b/>
        </w:rPr>
      </w:pPr>
    </w:p>
    <w:p w:rsidR="0075529B" w:rsidRPr="003E5168" w:rsidRDefault="0075529B" w:rsidP="0075529B">
      <w:pPr>
        <w:jc w:val="center"/>
        <w:rPr>
          <w:b/>
        </w:rPr>
      </w:pPr>
      <w:r w:rsidRPr="003E5168">
        <w:rPr>
          <w:b/>
        </w:rPr>
        <w:t>VISTO</w:t>
      </w:r>
    </w:p>
    <w:p w:rsidR="000772C3" w:rsidRPr="003E5168" w:rsidRDefault="000772C3" w:rsidP="000772C3">
      <w:pPr>
        <w:jc w:val="both"/>
      </w:pPr>
    </w:p>
    <w:p w:rsidR="000772C3" w:rsidRPr="003E5168" w:rsidRDefault="000772C3" w:rsidP="000772C3">
      <w:pPr>
        <w:ind w:left="284" w:hanging="284"/>
        <w:jc w:val="both"/>
      </w:pPr>
      <w:r w:rsidRPr="003E5168">
        <w:t xml:space="preserve">- </w:t>
      </w:r>
      <w:r w:rsidRPr="003E5168">
        <w:tab/>
        <w:t>l’articolo 7, comma 6 del decreto legislativo n. 165 del 2001, modificato dal decreto legislativo n. 75 del 2017 (Decreto Madia).</w:t>
      </w:r>
    </w:p>
    <w:p w:rsidR="000772C3" w:rsidRPr="003E5168" w:rsidRDefault="000772C3" w:rsidP="000772C3">
      <w:pPr>
        <w:ind w:left="284" w:hanging="284"/>
        <w:jc w:val="both"/>
      </w:pPr>
      <w:r w:rsidRPr="003E5168">
        <w:t xml:space="preserve">- </w:t>
      </w:r>
      <w:r w:rsidRPr="003E5168">
        <w:tab/>
        <w:t>il Regolamento Aziendale sulle procedure selettive adottato con deliberazione n. 972 del 23 novembre 2017;</w:t>
      </w:r>
    </w:p>
    <w:p w:rsidR="00486E10" w:rsidRPr="003E5168" w:rsidRDefault="00CE0032" w:rsidP="000772C3">
      <w:pPr>
        <w:ind w:left="284" w:hanging="284"/>
        <w:jc w:val="both"/>
      </w:pPr>
      <w:r w:rsidRPr="003E5168">
        <w:t xml:space="preserve">- </w:t>
      </w:r>
      <w:r w:rsidR="008172A5" w:rsidRPr="003E5168">
        <w:t xml:space="preserve"> </w:t>
      </w:r>
      <w:r w:rsidRPr="003E5168">
        <w:t>Vista la disponibilità de</w:t>
      </w:r>
      <w:r w:rsidR="000772C3" w:rsidRPr="003E5168">
        <w:t>l</w:t>
      </w:r>
      <w:r w:rsidRPr="003E5168">
        <w:t xml:space="preserve"> fond</w:t>
      </w:r>
      <w:r w:rsidR="000772C3" w:rsidRPr="003E5168">
        <w:t>o</w:t>
      </w:r>
      <w:r w:rsidRPr="003E5168">
        <w:t xml:space="preserve"> </w:t>
      </w:r>
      <w:proofErr w:type="spellStart"/>
      <w:r w:rsidR="008F099D" w:rsidRPr="003E5168">
        <w:t>Cd</w:t>
      </w:r>
      <w:proofErr w:type="spellEnd"/>
      <w:r w:rsidR="008F099D" w:rsidRPr="003E5168">
        <w:t xml:space="preserve">. IFO </w:t>
      </w:r>
      <w:r w:rsidR="002330D1" w:rsidRPr="003E5168">
        <w:t>21/08/G/21 “</w:t>
      </w:r>
      <w:proofErr w:type="spellStart"/>
      <w:r w:rsidR="00681613" w:rsidRPr="003E5168">
        <w:t>Mi.</w:t>
      </w:r>
      <w:proofErr w:type="gramStart"/>
      <w:r w:rsidR="00681613" w:rsidRPr="003E5168">
        <w:t>Fa.Bene</w:t>
      </w:r>
      <w:proofErr w:type="spellEnd"/>
      <w:proofErr w:type="gramEnd"/>
      <w:r w:rsidR="00681613" w:rsidRPr="003E5168">
        <w:t xml:space="preserve"> – Minori Famiglia Benesse</w:t>
      </w:r>
      <w:r w:rsidR="002330D1" w:rsidRPr="003E5168">
        <w:t>re”</w:t>
      </w:r>
      <w:r w:rsidR="00681613" w:rsidRPr="003E5168">
        <w:t xml:space="preserve"> </w:t>
      </w:r>
      <w:r w:rsidRPr="003E5168">
        <w:t>de</w:t>
      </w:r>
      <w:r w:rsidR="000772C3" w:rsidRPr="003E5168">
        <w:t>l</w:t>
      </w:r>
      <w:r w:rsidRPr="003E5168">
        <w:t xml:space="preserve"> qual</w:t>
      </w:r>
      <w:r w:rsidR="000772C3" w:rsidRPr="003E5168">
        <w:t>e</w:t>
      </w:r>
      <w:r w:rsidRPr="003E5168">
        <w:t xml:space="preserve"> </w:t>
      </w:r>
      <w:r w:rsidR="000772C3" w:rsidRPr="003E5168">
        <w:t xml:space="preserve">è </w:t>
      </w:r>
      <w:r w:rsidRPr="003E5168">
        <w:t>responsabil</w:t>
      </w:r>
      <w:r w:rsidR="000772C3" w:rsidRPr="003E5168">
        <w:t>e</w:t>
      </w:r>
      <w:r w:rsidRPr="003E5168">
        <w:t xml:space="preserve"> </w:t>
      </w:r>
      <w:r w:rsidR="00681613" w:rsidRPr="003E5168">
        <w:t>il Prof. Aldo Morrone</w:t>
      </w:r>
    </w:p>
    <w:p w:rsidR="00CE0032" w:rsidRPr="003E5168" w:rsidRDefault="00681613" w:rsidP="000772C3">
      <w:pPr>
        <w:ind w:left="284" w:hanging="284"/>
        <w:jc w:val="both"/>
      </w:pPr>
      <w:r w:rsidRPr="003E5168">
        <w:t xml:space="preserve"> </w:t>
      </w:r>
    </w:p>
    <w:p w:rsidR="000772C3" w:rsidRPr="003E5168" w:rsidRDefault="000772C3" w:rsidP="000772C3">
      <w:pPr>
        <w:ind w:left="142" w:right="-1"/>
        <w:jc w:val="center"/>
        <w:rPr>
          <w:b/>
        </w:rPr>
      </w:pPr>
      <w:r w:rsidRPr="003E5168">
        <w:rPr>
          <w:b/>
        </w:rPr>
        <w:t>CONSIDERATA</w:t>
      </w:r>
    </w:p>
    <w:p w:rsidR="000772C3" w:rsidRPr="003E5168" w:rsidRDefault="000772C3" w:rsidP="000772C3">
      <w:pPr>
        <w:ind w:left="284" w:hanging="284"/>
        <w:jc w:val="both"/>
      </w:pPr>
      <w:r w:rsidRPr="003E5168">
        <w:t xml:space="preserve">- </w:t>
      </w:r>
      <w:r w:rsidRPr="003E5168">
        <w:tab/>
        <w:t xml:space="preserve">l’impossibilità oggettiva di utilizzare le risorse umane disponibili all’interno dell’Istituti Fisioterapici </w:t>
      </w:r>
      <w:proofErr w:type="spellStart"/>
      <w:r w:rsidRPr="003E5168">
        <w:t>Ospitalieri</w:t>
      </w:r>
      <w:proofErr w:type="spellEnd"/>
      <w:r w:rsidRPr="003E5168">
        <w:t>”;</w:t>
      </w:r>
    </w:p>
    <w:p w:rsidR="00FD71C0" w:rsidRPr="003E5168" w:rsidRDefault="00FD71C0" w:rsidP="00020984">
      <w:pPr>
        <w:jc w:val="both"/>
      </w:pPr>
    </w:p>
    <w:p w:rsidR="0075529B" w:rsidRPr="003E5168" w:rsidRDefault="0075529B" w:rsidP="0075529B">
      <w:pPr>
        <w:jc w:val="center"/>
        <w:rPr>
          <w:b/>
        </w:rPr>
      </w:pPr>
      <w:r w:rsidRPr="003E5168">
        <w:rPr>
          <w:b/>
        </w:rPr>
        <w:t>È INDETTA</w:t>
      </w:r>
    </w:p>
    <w:p w:rsidR="00175828" w:rsidRPr="00B30D2D" w:rsidRDefault="0075529B" w:rsidP="00B30D2D">
      <w:pPr>
        <w:autoSpaceDE w:val="0"/>
        <w:autoSpaceDN w:val="0"/>
        <w:adjustRightInd w:val="0"/>
        <w:jc w:val="both"/>
      </w:pPr>
      <w:r w:rsidRPr="003E5168">
        <w:t xml:space="preserve">una procedura di valutazione comparativa per il conferimento di un incarico di lavoro autonomo di natura professionale per lo svolgimento </w:t>
      </w:r>
      <w:r w:rsidR="00753948" w:rsidRPr="003E5168">
        <w:t>della seguente attività</w:t>
      </w:r>
      <w:r w:rsidR="008D594E" w:rsidRPr="003E5168">
        <w:t>: “</w:t>
      </w:r>
      <w:r w:rsidR="00B30D2D" w:rsidRPr="00B30D2D">
        <w:rPr>
          <w:rFonts w:eastAsiaTheme="minorHAnsi"/>
          <w:lang w:eastAsia="en-US"/>
        </w:rPr>
        <w:t>Supporto medico nell’ambito del servizio sanitario specialistico dedicato alla consulenza e assistenza per l’individuazione e diagnosi differenziale dei segni e sintomi fisici indicatori di possibile violenza, previsto nel progetto</w:t>
      </w:r>
      <w:r w:rsidR="008D594E" w:rsidRPr="00B30D2D">
        <w:t>”.</w:t>
      </w:r>
    </w:p>
    <w:p w:rsidR="008D594E" w:rsidRPr="003E5168" w:rsidRDefault="008D594E" w:rsidP="00175828">
      <w:pPr>
        <w:jc w:val="both"/>
      </w:pPr>
    </w:p>
    <w:p w:rsidR="0073511B" w:rsidRPr="003E5168" w:rsidRDefault="00AB466F" w:rsidP="00FD71C0">
      <w:pPr>
        <w:contextualSpacing/>
        <w:jc w:val="both"/>
      </w:pPr>
      <w:r w:rsidRPr="003E5168">
        <w:rPr>
          <w:b/>
        </w:rPr>
        <w:t>Responsabile Progetto:</w:t>
      </w:r>
      <w:r w:rsidR="00511CAC" w:rsidRPr="003E5168">
        <w:t xml:space="preserve"> </w:t>
      </w:r>
      <w:r w:rsidR="00F334C5" w:rsidRPr="003E5168">
        <w:t>Prof. Aldo Morrone</w:t>
      </w:r>
      <w:r w:rsidR="00770DE7" w:rsidRPr="003E5168">
        <w:t xml:space="preserve"> </w:t>
      </w:r>
    </w:p>
    <w:p w:rsidR="00857E05" w:rsidRPr="003E5168" w:rsidRDefault="00AB466F" w:rsidP="00FD71C0">
      <w:pPr>
        <w:contextualSpacing/>
        <w:jc w:val="both"/>
      </w:pPr>
      <w:r w:rsidRPr="003E5168">
        <w:rPr>
          <w:b/>
        </w:rPr>
        <w:t>Sede di Riferimento:</w:t>
      </w:r>
      <w:r w:rsidRPr="003E5168">
        <w:t xml:space="preserve"> </w:t>
      </w:r>
      <w:r w:rsidR="00F334C5" w:rsidRPr="003E5168">
        <w:t>Direzione Scientifica ISG</w:t>
      </w:r>
    </w:p>
    <w:p w:rsidR="00296ED5" w:rsidRDefault="00296ED5" w:rsidP="00F334C5">
      <w:pPr>
        <w:contextualSpacing/>
        <w:jc w:val="both"/>
      </w:pPr>
      <w:r w:rsidRPr="003E5168">
        <w:rPr>
          <w:b/>
        </w:rPr>
        <w:t>Fondo:</w:t>
      </w:r>
      <w:r w:rsidR="00770DE7" w:rsidRPr="003E5168">
        <w:t xml:space="preserve"> C</w:t>
      </w:r>
      <w:r w:rsidR="00F334C5" w:rsidRPr="003E5168">
        <w:t>od. IFO 21/08/G/21</w:t>
      </w:r>
    </w:p>
    <w:p w:rsidR="00B30D2D" w:rsidRPr="003E5168" w:rsidRDefault="00B30D2D" w:rsidP="00F334C5">
      <w:pPr>
        <w:contextualSpacing/>
        <w:jc w:val="both"/>
      </w:pPr>
    </w:p>
    <w:p w:rsidR="00B30D2D" w:rsidRDefault="00AB466F" w:rsidP="00B30D2D">
      <w:pPr>
        <w:jc w:val="both"/>
      </w:pPr>
      <w:r w:rsidRPr="003E5168">
        <w:rPr>
          <w:b/>
        </w:rPr>
        <w:t>Titolo di studio o accademici</w:t>
      </w:r>
      <w:r w:rsidR="00A128C7" w:rsidRPr="003E5168">
        <w:rPr>
          <w:b/>
        </w:rPr>
        <w:t xml:space="preserve">: </w:t>
      </w:r>
      <w:r w:rsidR="00B30D2D" w:rsidRPr="00B30D2D">
        <w:t>Laurea Magistrale in medicina e chirurgia e specializzazione in dermatologia e venereologia</w:t>
      </w:r>
    </w:p>
    <w:p w:rsidR="00B30D2D" w:rsidRPr="00B30D2D" w:rsidRDefault="00B30D2D" w:rsidP="00B30D2D">
      <w:pPr>
        <w:jc w:val="both"/>
        <w:rPr>
          <w:b/>
        </w:rPr>
      </w:pPr>
    </w:p>
    <w:p w:rsidR="00B30D2D" w:rsidRPr="00B30D2D" w:rsidRDefault="008228A3" w:rsidP="00B30D2D">
      <w:pPr>
        <w:autoSpaceDE w:val="0"/>
        <w:autoSpaceDN w:val="0"/>
        <w:adjustRightInd w:val="0"/>
        <w:jc w:val="both"/>
      </w:pPr>
      <w:r w:rsidRPr="00B30D2D">
        <w:rPr>
          <w:b/>
        </w:rPr>
        <w:t>Competenze ed Esperienze</w:t>
      </w:r>
      <w:r w:rsidRPr="00B30D2D">
        <w:rPr>
          <w:color w:val="000000"/>
        </w:rPr>
        <w:t xml:space="preserve">: </w:t>
      </w:r>
      <w:r w:rsidR="00B30D2D" w:rsidRPr="00B30D2D">
        <w:t>Esperienze riguardo alla diagnosi e cura delle patologie dermatologiche e sessualmente trasmissibili.</w:t>
      </w:r>
    </w:p>
    <w:p w:rsidR="003D066B" w:rsidRPr="00B30D2D" w:rsidRDefault="003D066B" w:rsidP="003D066B">
      <w:pPr>
        <w:autoSpaceDE w:val="0"/>
        <w:autoSpaceDN w:val="0"/>
        <w:adjustRightInd w:val="0"/>
        <w:jc w:val="both"/>
      </w:pPr>
    </w:p>
    <w:p w:rsidR="003D066B" w:rsidRPr="003E5168" w:rsidRDefault="00297338" w:rsidP="003D066B">
      <w:pPr>
        <w:spacing w:after="120" w:line="276" w:lineRule="auto"/>
        <w:jc w:val="both"/>
      </w:pPr>
      <w:r w:rsidRPr="003E5168">
        <w:rPr>
          <w:b/>
        </w:rPr>
        <w:t>Durata dell'incarico:</w:t>
      </w:r>
      <w:r w:rsidRPr="003E5168">
        <w:t xml:space="preserve"> L’attività oggetto della collaborazione avrà decorrenza </w:t>
      </w:r>
      <w:r w:rsidR="0003202D" w:rsidRPr="003E5168">
        <w:t>dal</w:t>
      </w:r>
      <w:r w:rsidRPr="003E5168">
        <w:t xml:space="preserve"> primo giorno utile immediatamente successivo alla data di adozione del provvedimento, da individuarsi in ogni caso nel 1° o</w:t>
      </w:r>
      <w:r w:rsidR="00B30D2D">
        <w:t xml:space="preserve"> nel 16° giorno di ciascun mese</w:t>
      </w:r>
      <w:r w:rsidRPr="003E5168">
        <w:t xml:space="preserve"> e </w:t>
      </w:r>
      <w:r w:rsidR="003D066B" w:rsidRPr="003E5168">
        <w:t xml:space="preserve">fino alla scadenza del progetto prevista per il 30 </w:t>
      </w:r>
      <w:proofErr w:type="gramStart"/>
      <w:r w:rsidR="003D066B" w:rsidRPr="003E5168">
        <w:t>Settembre</w:t>
      </w:r>
      <w:proofErr w:type="gramEnd"/>
      <w:r w:rsidR="003D066B" w:rsidRPr="003E5168">
        <w:t xml:space="preserve"> 2022</w:t>
      </w:r>
    </w:p>
    <w:p w:rsidR="00EF70A4" w:rsidRPr="003E5168" w:rsidRDefault="00297338" w:rsidP="003D066B">
      <w:pPr>
        <w:spacing w:line="276" w:lineRule="auto"/>
      </w:pPr>
      <w:r w:rsidRPr="003E5168">
        <w:rPr>
          <w:b/>
        </w:rPr>
        <w:t>Compenso:</w:t>
      </w:r>
      <w:r w:rsidRPr="003E5168">
        <w:t xml:space="preserve"> </w:t>
      </w:r>
      <w:r w:rsidR="00267295" w:rsidRPr="003E5168">
        <w:t>La spesa complessiva per la dur</w:t>
      </w:r>
      <w:r w:rsidR="00BC4F13" w:rsidRPr="003E5168">
        <w:t>at</w:t>
      </w:r>
      <w:r w:rsidR="003F668D" w:rsidRPr="003E5168">
        <w:t>a d</w:t>
      </w:r>
      <w:r w:rsidR="00B06A46" w:rsidRPr="003E5168">
        <w:t xml:space="preserve">i ogni incarico </w:t>
      </w:r>
      <w:r w:rsidR="00B06A46" w:rsidRPr="00750C04">
        <w:t xml:space="preserve">sarà pari a </w:t>
      </w:r>
      <w:r w:rsidR="003D066B" w:rsidRPr="00750C04">
        <w:rPr>
          <w:color w:val="000000"/>
        </w:rPr>
        <w:t xml:space="preserve">Euro </w:t>
      </w:r>
      <w:r w:rsidR="00750C04" w:rsidRPr="00750C04">
        <w:rPr>
          <w:color w:val="000000"/>
        </w:rPr>
        <w:t>22.500,00</w:t>
      </w:r>
      <w:r w:rsidR="003D066B" w:rsidRPr="00750C04">
        <w:t xml:space="preserve"> Iva</w:t>
      </w:r>
      <w:r w:rsidR="003D066B" w:rsidRPr="00750C04">
        <w:rPr>
          <w:color w:val="000000"/>
        </w:rPr>
        <w:t xml:space="preserve"> e</w:t>
      </w:r>
      <w:r w:rsidR="003D066B" w:rsidRPr="003E5168">
        <w:rPr>
          <w:color w:val="000000"/>
        </w:rPr>
        <w:t xml:space="preserve"> rivalsa incluse</w:t>
      </w:r>
      <w:r w:rsidR="00267295" w:rsidRPr="003E5168">
        <w:t>, da corrispondere in ratei mensili posticipati e previa emissione di apposita fattura</w:t>
      </w:r>
      <w:r w:rsidR="0039682B" w:rsidRPr="003E5168">
        <w:t xml:space="preserve"> elettronica</w:t>
      </w:r>
      <w:r w:rsidR="005A1213" w:rsidRPr="003E5168">
        <w:t xml:space="preserve"> in regime di split-</w:t>
      </w:r>
      <w:proofErr w:type="spellStart"/>
      <w:r w:rsidR="005A1213" w:rsidRPr="003E5168">
        <w:t>payment</w:t>
      </w:r>
      <w:proofErr w:type="spellEnd"/>
      <w:r w:rsidR="005A1213" w:rsidRPr="003E5168">
        <w:t xml:space="preserve">. </w:t>
      </w:r>
    </w:p>
    <w:p w:rsidR="000E1EE2" w:rsidRPr="003E5168" w:rsidRDefault="000E1EE2" w:rsidP="00B016EB">
      <w:pPr>
        <w:spacing w:line="276" w:lineRule="auto"/>
        <w:jc w:val="both"/>
      </w:pPr>
    </w:p>
    <w:p w:rsidR="00267295" w:rsidRPr="003E5168" w:rsidRDefault="00267295" w:rsidP="00267295">
      <w:pPr>
        <w:jc w:val="both"/>
      </w:pPr>
    </w:p>
    <w:p w:rsidR="000C503D" w:rsidRPr="003E5168" w:rsidRDefault="00297338">
      <w:pPr>
        <w:autoSpaceDE w:val="0"/>
        <w:jc w:val="both"/>
        <w:rPr>
          <w:b/>
        </w:rPr>
      </w:pPr>
      <w:r w:rsidRPr="003E5168">
        <w:rPr>
          <w:b/>
        </w:rPr>
        <w:t>REQUISITI GENERALI:</w:t>
      </w:r>
    </w:p>
    <w:p w:rsidR="000C503D" w:rsidRPr="003E5168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E5168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E5168" w:rsidRDefault="00297338">
      <w:pPr>
        <w:numPr>
          <w:ilvl w:val="0"/>
          <w:numId w:val="4"/>
        </w:numPr>
        <w:suppressAutoHyphens/>
        <w:ind w:left="360"/>
        <w:jc w:val="both"/>
      </w:pPr>
      <w:r w:rsidRPr="003E5168">
        <w:t>essere nel pieno godimento dei diritti civili e politici;</w:t>
      </w:r>
    </w:p>
    <w:p w:rsidR="000C503D" w:rsidRPr="003E5168" w:rsidRDefault="00297338">
      <w:pPr>
        <w:numPr>
          <w:ilvl w:val="0"/>
          <w:numId w:val="4"/>
        </w:numPr>
        <w:suppressAutoHyphens/>
        <w:ind w:left="360"/>
        <w:jc w:val="both"/>
      </w:pPr>
      <w:r w:rsidRPr="003E5168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E5168" w:rsidRDefault="009642EE" w:rsidP="00FB11C3">
      <w:pPr>
        <w:jc w:val="both"/>
        <w:rPr>
          <w:highlight w:val="yellow"/>
        </w:rPr>
      </w:pPr>
    </w:p>
    <w:p w:rsidR="009D242A" w:rsidRPr="003E5168" w:rsidRDefault="00FB11C3" w:rsidP="009D242A">
      <w:pPr>
        <w:jc w:val="both"/>
      </w:pPr>
      <w:r w:rsidRPr="003E5168">
        <w:t>Tutti i requisiti devono essere posseduti alla data di scadenza del termine stabilito nell’avviso di selezione per la presentazione della domanda di ammissione.</w:t>
      </w:r>
      <w:r w:rsidR="009D242A" w:rsidRPr="003E5168">
        <w:t xml:space="preserve"> Il possesso della Partita Iva è obbligatorio al momento del conferimento dell’incarico</w:t>
      </w:r>
    </w:p>
    <w:p w:rsidR="00FB11C3" w:rsidRPr="003E5168" w:rsidRDefault="00FB11C3" w:rsidP="00FB11C3">
      <w:pPr>
        <w:jc w:val="both"/>
      </w:pPr>
    </w:p>
    <w:p w:rsidR="00FB11C3" w:rsidRPr="003E5168" w:rsidRDefault="00FB11C3" w:rsidP="00FB11C3"/>
    <w:p w:rsidR="00FB11C3" w:rsidRPr="003E5168" w:rsidRDefault="00FB11C3" w:rsidP="00FB11C3">
      <w:pPr>
        <w:widowControl w:val="0"/>
        <w:autoSpaceDE w:val="0"/>
        <w:autoSpaceDN w:val="0"/>
        <w:adjustRightInd w:val="0"/>
        <w:jc w:val="both"/>
      </w:pPr>
      <w:r w:rsidRPr="003E5168">
        <w:t>I candidati devono presentare domanda entro le ore 12.00 del quindicesimo giorno dalla data di pubblicazione del presente bando di concorso. La domanda deve essere spedita tramite:</w:t>
      </w:r>
    </w:p>
    <w:p w:rsidR="00FB11C3" w:rsidRPr="003E516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E5168">
        <w:t xml:space="preserve">PEC al seguente indirizzo </w:t>
      </w:r>
      <w:hyperlink r:id="rId7" w:history="1">
        <w:r w:rsidRPr="003E5168">
          <w:rPr>
            <w:rStyle w:val="Collegamentoipertestuale"/>
          </w:rPr>
          <w:t>sar@cert.ifo.it</w:t>
        </w:r>
      </w:hyperlink>
      <w:r w:rsidRPr="003E5168">
        <w:t>;</w:t>
      </w:r>
    </w:p>
    <w:p w:rsidR="00FB11C3" w:rsidRPr="003E516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E5168">
        <w:t>a mano all’Ufficio Protocollo dell’Azienda (dal lunedì al venerdì dalle ore 9,00 alle ore 12,00), att.ne Ufficio SAR;</w:t>
      </w:r>
    </w:p>
    <w:p w:rsidR="00FB11C3" w:rsidRPr="003E516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E5168">
        <w:t xml:space="preserve">per posta, a mezzo di raccomandata A.R. a: Ufficio Protocollo – att.ne Ufficio SAR- Via Elio </w:t>
      </w:r>
      <w:proofErr w:type="spellStart"/>
      <w:r w:rsidRPr="003E5168">
        <w:t>Chianesi</w:t>
      </w:r>
      <w:proofErr w:type="spellEnd"/>
      <w:r w:rsidRPr="003E5168">
        <w:t xml:space="preserve"> 53, 00144 Roma, purché pervenga all’Azienda, a pena di esclusione, entro le ore 12, del 15° giorno successivo a quello di pubblicazione dell’avviso.</w:t>
      </w:r>
    </w:p>
    <w:p w:rsidR="00FB11C3" w:rsidRPr="003E5168" w:rsidRDefault="00FB11C3" w:rsidP="00FB11C3">
      <w:pPr>
        <w:widowControl w:val="0"/>
        <w:autoSpaceDE w:val="0"/>
        <w:autoSpaceDN w:val="0"/>
        <w:adjustRightInd w:val="0"/>
        <w:jc w:val="both"/>
      </w:pPr>
    </w:p>
    <w:p w:rsidR="00FB11C3" w:rsidRPr="003E5168" w:rsidRDefault="00FB11C3" w:rsidP="00FB11C3">
      <w:pPr>
        <w:jc w:val="both"/>
      </w:pPr>
      <w:r w:rsidRPr="003E5168">
        <w:t xml:space="preserve">Qualunque sia la modalità di presentazione della candidatura, nell’oggetto della mail o sulla busta di trasmissione, </w:t>
      </w:r>
      <w:r w:rsidRPr="003E5168">
        <w:rPr>
          <w:b/>
        </w:rPr>
        <w:t>occorre indicare il numero e la data</w:t>
      </w:r>
      <w:r w:rsidRPr="003E5168">
        <w:t xml:space="preserve"> di selezione pubblica alla quale s’intende partecipare.</w:t>
      </w:r>
    </w:p>
    <w:p w:rsidR="00CE0032" w:rsidRPr="003E5168" w:rsidRDefault="00CE0032" w:rsidP="00CE0032">
      <w:pPr>
        <w:autoSpaceDE w:val="0"/>
        <w:jc w:val="both"/>
      </w:pPr>
      <w:r w:rsidRPr="003E5168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E5168" w:rsidRDefault="000C503D">
      <w:pPr>
        <w:autoSpaceDE w:val="0"/>
        <w:jc w:val="both"/>
      </w:pPr>
    </w:p>
    <w:p w:rsidR="00CE0032" w:rsidRPr="003E5168" w:rsidRDefault="00CE0032" w:rsidP="00CE0032">
      <w:pPr>
        <w:shd w:val="clear" w:color="auto" w:fill="FFFFFF"/>
        <w:jc w:val="both"/>
      </w:pPr>
      <w:r w:rsidRPr="003E5168">
        <w:t xml:space="preserve">L’Avviso sarà pubblicato, sul sito istituzionale </w:t>
      </w:r>
      <w:hyperlink r:id="rId8" w:tgtFrame="_blank" w:tooltip="blocked::http://www.ifo.it/" w:history="1">
        <w:r w:rsidRPr="003E5168">
          <w:t>www.ifo.it</w:t>
        </w:r>
      </w:hyperlink>
      <w:r w:rsidRPr="003E5168">
        <w:t xml:space="preserve"> alla sezione “amministrazione trasparente - bandi di concorso – bandi su progetti di ricerca”, e sul sito Concorsi.it. </w:t>
      </w:r>
    </w:p>
    <w:p w:rsidR="00CE0032" w:rsidRPr="003E5168" w:rsidRDefault="00CE0032" w:rsidP="00CE0032">
      <w:pPr>
        <w:tabs>
          <w:tab w:val="left" w:pos="-1134"/>
        </w:tabs>
        <w:suppressAutoHyphens/>
        <w:jc w:val="both"/>
      </w:pPr>
    </w:p>
    <w:p w:rsidR="00CE0032" w:rsidRPr="003E5168" w:rsidRDefault="00CE0032" w:rsidP="00CE0032">
      <w:pPr>
        <w:suppressAutoHyphens/>
        <w:autoSpaceDE w:val="0"/>
        <w:jc w:val="both"/>
      </w:pPr>
      <w:r w:rsidRPr="003E5168">
        <w:t>Alla domanda di partecipazione alla Selezione Pubblica dovranno essere allegati:</w:t>
      </w:r>
    </w:p>
    <w:p w:rsidR="00CE0032" w:rsidRPr="003E5168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E5168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E5168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E5168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E5168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</w:t>
      </w:r>
      <w:r w:rsidRPr="00B016EB">
        <w:rPr>
          <w:rFonts w:ascii="Times New Roman" w:hAnsi="Times New Roman"/>
          <w:sz w:val="24"/>
          <w:szCs w:val="24"/>
          <w:lang w:eastAsia="it-IT"/>
        </w:rPr>
        <w:t>O (Allegato 1);</w:t>
      </w:r>
    </w:p>
    <w:p w:rsidR="00CE0032" w:rsidRP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="003C3024"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 w:rsidR="003C302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(</w:t>
      </w:r>
      <w:r w:rsidR="00486C0F">
        <w:rPr>
          <w:rFonts w:ascii="Times New Roman" w:hAnsi="Times New Roman"/>
          <w:sz w:val="24"/>
          <w:szCs w:val="24"/>
          <w:lang w:eastAsia="it-IT"/>
        </w:rPr>
        <w:t>A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llegato 2)</w:t>
      </w:r>
    </w:p>
    <w:p w:rsidR="00652452" w:rsidRDefault="000510AB" w:rsidP="0023074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="00230749"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230749" w:rsidRPr="00230749" w:rsidRDefault="00230749" w:rsidP="0065245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600273" w:rsidRPr="00B016EB" w:rsidRDefault="00600273">
      <w:pPr>
        <w:pStyle w:val="Paragrafoelenco"/>
        <w:ind w:left="0"/>
        <w:jc w:val="both"/>
      </w:pPr>
    </w:p>
    <w:p w:rsidR="00600273" w:rsidRPr="00600273" w:rsidRDefault="00600273" w:rsidP="00600273">
      <w:pPr>
        <w:shd w:val="clear" w:color="auto" w:fill="FFFFFF"/>
        <w:textAlignment w:val="baseline"/>
      </w:pPr>
      <w:r w:rsidRPr="00BC4F13">
        <w:t>Si procederà alla selezione dei candidati esterni solo nel caso in cui non risultino idonei i dipendenti dell’IFO</w:t>
      </w:r>
      <w:r w:rsidR="00BC4F13" w:rsidRPr="00BC4F13">
        <w:t>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t>Le domande e la documentazione presentate saranno valutate da un'apposita Commissione esaminatrice, che procederà alla valutazione comparativa mediante l'esame dei titoli dei candidati ed eventuale colloquio</w:t>
      </w:r>
      <w:r w:rsidR="009D242A" w:rsidRPr="009D242A">
        <w:t xml:space="preserve"> </w:t>
      </w:r>
      <w:r w:rsidR="009D242A" w:rsidRPr="00C84324">
        <w:t>seguendo criteri e procedure interne</w:t>
      </w:r>
      <w:r w:rsidR="00857E05">
        <w:t>;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751DBF">
      <w:pPr>
        <w:jc w:val="right"/>
        <w:rPr>
          <w:b/>
          <w:i/>
        </w:rPr>
      </w:pPr>
      <w:r w:rsidRPr="00B016EB">
        <w:rPr>
          <w:b/>
          <w:i/>
        </w:rPr>
        <w:t>Dirigente UO</w:t>
      </w:r>
      <w:r w:rsidR="009D242A">
        <w:rPr>
          <w:b/>
          <w:i/>
        </w:rPr>
        <w:t>SD</w:t>
      </w:r>
      <w:r w:rsidRPr="00B016EB">
        <w:rPr>
          <w:b/>
          <w:i/>
        </w:rPr>
        <w:t xml:space="preserve"> SAR</w:t>
      </w:r>
    </w:p>
    <w:p w:rsidR="0094555B" w:rsidRPr="00B016EB" w:rsidRDefault="009D242A" w:rsidP="00751DBF">
      <w:pPr>
        <w:jc w:val="right"/>
        <w:rPr>
          <w:b/>
          <w:i/>
        </w:rPr>
      </w:pPr>
      <w:r>
        <w:rPr>
          <w:b/>
          <w:i/>
        </w:rPr>
        <w:t>Dr. Ottavio Latini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751DBF" w:rsidRPr="00D2046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6EB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</w:t>
      </w:r>
      <w:r w:rsidRPr="00D20469">
        <w:rPr>
          <w:rFonts w:ascii="Times New Roman" w:hAnsi="Times New Roman" w:cs="Times New Roman"/>
          <w:sz w:val="24"/>
          <w:szCs w:val="24"/>
        </w:rPr>
        <w:t>degli IFO a far data dal</w:t>
      </w:r>
      <w:r w:rsidR="00751DBF" w:rsidRPr="00D20469">
        <w:rPr>
          <w:rFonts w:ascii="Times New Roman" w:hAnsi="Times New Roman" w:cs="Times New Roman"/>
          <w:sz w:val="24"/>
          <w:szCs w:val="24"/>
        </w:rPr>
        <w:t xml:space="preserve"> </w:t>
      </w:r>
      <w:r w:rsidR="003D066B" w:rsidRPr="00D20469">
        <w:rPr>
          <w:rFonts w:ascii="Times New Roman" w:hAnsi="Times New Roman" w:cs="Times New Roman"/>
          <w:sz w:val="24"/>
          <w:szCs w:val="24"/>
        </w:rPr>
        <w:t>2</w:t>
      </w:r>
      <w:r w:rsidR="00D20469" w:rsidRPr="00D20469">
        <w:rPr>
          <w:rFonts w:ascii="Times New Roman" w:hAnsi="Times New Roman" w:cs="Times New Roman"/>
          <w:sz w:val="24"/>
          <w:szCs w:val="24"/>
        </w:rPr>
        <w:t>1</w:t>
      </w:r>
      <w:r w:rsidR="00751DBF" w:rsidRPr="00D20469">
        <w:rPr>
          <w:rFonts w:ascii="Times New Roman" w:hAnsi="Times New Roman" w:cs="Times New Roman"/>
          <w:sz w:val="24"/>
          <w:szCs w:val="24"/>
        </w:rPr>
        <w:t>/</w:t>
      </w:r>
      <w:r w:rsidR="003D066B" w:rsidRPr="00D20469">
        <w:rPr>
          <w:rFonts w:ascii="Times New Roman" w:hAnsi="Times New Roman" w:cs="Times New Roman"/>
          <w:sz w:val="24"/>
          <w:szCs w:val="24"/>
        </w:rPr>
        <w:t>12/</w:t>
      </w:r>
      <w:r w:rsidR="00751DBF" w:rsidRPr="00D20469">
        <w:rPr>
          <w:rFonts w:ascii="Times New Roman" w:hAnsi="Times New Roman" w:cs="Times New Roman"/>
          <w:sz w:val="24"/>
          <w:szCs w:val="24"/>
        </w:rPr>
        <w:t>2021</w:t>
      </w:r>
    </w:p>
    <w:p w:rsidR="00857E05" w:rsidRPr="00D2046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0469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751DBF" w:rsidRPr="00D20469">
        <w:rPr>
          <w:rFonts w:ascii="Times New Roman" w:hAnsi="Times New Roman" w:cs="Times New Roman"/>
          <w:sz w:val="24"/>
          <w:szCs w:val="24"/>
        </w:rPr>
        <w:t xml:space="preserve"> </w:t>
      </w:r>
      <w:r w:rsidR="003147D5">
        <w:rPr>
          <w:rFonts w:ascii="Times New Roman" w:hAnsi="Times New Roman" w:cs="Times New Roman"/>
          <w:sz w:val="24"/>
          <w:szCs w:val="24"/>
        </w:rPr>
        <w:t>0</w:t>
      </w:r>
      <w:r w:rsidR="00D20469" w:rsidRPr="00D20469">
        <w:rPr>
          <w:rFonts w:ascii="Times New Roman" w:hAnsi="Times New Roman" w:cs="Times New Roman"/>
          <w:sz w:val="24"/>
          <w:szCs w:val="24"/>
        </w:rPr>
        <w:t>5</w:t>
      </w:r>
      <w:r w:rsidR="003D066B" w:rsidRPr="00D20469">
        <w:rPr>
          <w:rFonts w:ascii="Times New Roman" w:hAnsi="Times New Roman" w:cs="Times New Roman"/>
          <w:sz w:val="24"/>
          <w:szCs w:val="24"/>
        </w:rPr>
        <w:t>/</w:t>
      </w:r>
      <w:r w:rsidR="003147D5">
        <w:rPr>
          <w:rFonts w:ascii="Times New Roman" w:hAnsi="Times New Roman" w:cs="Times New Roman"/>
          <w:sz w:val="24"/>
          <w:szCs w:val="24"/>
        </w:rPr>
        <w:t>0</w:t>
      </w:r>
      <w:r w:rsidR="003D066B" w:rsidRPr="00D20469">
        <w:rPr>
          <w:rFonts w:ascii="Times New Roman" w:hAnsi="Times New Roman" w:cs="Times New Roman"/>
          <w:sz w:val="24"/>
          <w:szCs w:val="24"/>
        </w:rPr>
        <w:t>1/2022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34271C" w:rsidRPr="00B016EB" w:rsidRDefault="0094555B" w:rsidP="000B160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 w:rsidR="0034271C">
        <w:rPr>
          <w:sz w:val="20"/>
          <w:szCs w:val="20"/>
        </w:rPr>
        <w:t xml:space="preserve">e </w:t>
      </w:r>
      <w:r w:rsidR="0034271C" w:rsidRPr="0034271C">
        <w:rPr>
          <w:sz w:val="20"/>
          <w:szCs w:val="20"/>
        </w:rPr>
        <w:t xml:space="preserve">ai sensi </w:t>
      </w:r>
      <w:r w:rsidR="00857E05">
        <w:rPr>
          <w:sz w:val="20"/>
          <w:szCs w:val="20"/>
        </w:rPr>
        <w:t xml:space="preserve">del </w:t>
      </w:r>
      <w:r w:rsidR="0034271C"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 w:rsidR="0034271C">
        <w:rPr>
          <w:sz w:val="20"/>
          <w:szCs w:val="20"/>
        </w:rPr>
        <w:t xml:space="preserve"> L’informativa privacy si rinvia al </w:t>
      </w:r>
      <w:r w:rsidR="0034271C" w:rsidRPr="00C41556">
        <w:rPr>
          <w:sz w:val="20"/>
          <w:szCs w:val="20"/>
        </w:rPr>
        <w:t xml:space="preserve">seguente link: </w:t>
      </w:r>
      <w:hyperlink r:id="rId9" w:history="1">
        <w:r w:rsidR="00C41556" w:rsidRPr="00885C6B">
          <w:rPr>
            <w:rStyle w:val="Collegamentoipertestuale"/>
            <w:sz w:val="20"/>
            <w:szCs w:val="20"/>
          </w:rPr>
          <w:t>https://www.ifo.it/privacy/</w:t>
        </w:r>
      </w:hyperlink>
      <w:r w:rsidR="000B160B">
        <w:rPr>
          <w:sz w:val="20"/>
          <w:szCs w:val="20"/>
        </w:rPr>
        <w:t>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93" w:rsidRDefault="00EF4693">
      <w:r>
        <w:separator/>
      </w:r>
    </w:p>
  </w:endnote>
  <w:endnote w:type="continuationSeparator" w:id="0">
    <w:p w:rsidR="00EF4693" w:rsidRDefault="00EF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93" w:rsidRDefault="00EF4693">
      <w:r>
        <w:separator/>
      </w:r>
    </w:p>
  </w:footnote>
  <w:footnote w:type="continuationSeparator" w:id="0">
    <w:p w:rsidR="00EF4693" w:rsidRDefault="00EF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52581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72654" wp14:editId="5E5648C5">
              <wp:simplePos x="0" y="0"/>
              <wp:positionH relativeFrom="column">
                <wp:posOffset>22860</wp:posOffset>
              </wp:positionH>
              <wp:positionV relativeFrom="paragraph">
                <wp:posOffset>4445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04E45" id="Gruppo 5" o:spid="_x0000_s1026" style="position:absolute;margin-left:1.8pt;margin-top:.3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153"/>
    <w:rsid w:val="000217E6"/>
    <w:rsid w:val="00022F4F"/>
    <w:rsid w:val="0003202D"/>
    <w:rsid w:val="00035AE8"/>
    <w:rsid w:val="00047C5E"/>
    <w:rsid w:val="000510AB"/>
    <w:rsid w:val="000519F9"/>
    <w:rsid w:val="00051B8D"/>
    <w:rsid w:val="000772C3"/>
    <w:rsid w:val="00077A14"/>
    <w:rsid w:val="000870D4"/>
    <w:rsid w:val="000A0DA4"/>
    <w:rsid w:val="000A1A8C"/>
    <w:rsid w:val="000A24AA"/>
    <w:rsid w:val="000A41CB"/>
    <w:rsid w:val="000A7D60"/>
    <w:rsid w:val="000B160B"/>
    <w:rsid w:val="000C0FD9"/>
    <w:rsid w:val="000C503D"/>
    <w:rsid w:val="000C6F3A"/>
    <w:rsid w:val="000C7946"/>
    <w:rsid w:val="000D72EB"/>
    <w:rsid w:val="000E062C"/>
    <w:rsid w:val="000E1EE2"/>
    <w:rsid w:val="000E386B"/>
    <w:rsid w:val="000E6B14"/>
    <w:rsid w:val="001121A2"/>
    <w:rsid w:val="001136EF"/>
    <w:rsid w:val="0011669D"/>
    <w:rsid w:val="00133728"/>
    <w:rsid w:val="0014084B"/>
    <w:rsid w:val="00145DB1"/>
    <w:rsid w:val="001501E4"/>
    <w:rsid w:val="001557A9"/>
    <w:rsid w:val="00166432"/>
    <w:rsid w:val="00173FAC"/>
    <w:rsid w:val="00175828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518"/>
    <w:rsid w:val="00224CF3"/>
    <w:rsid w:val="00230749"/>
    <w:rsid w:val="002330D1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485"/>
    <w:rsid w:val="00296536"/>
    <w:rsid w:val="00296ED5"/>
    <w:rsid w:val="00297338"/>
    <w:rsid w:val="002A2414"/>
    <w:rsid w:val="002B732C"/>
    <w:rsid w:val="002C3CDE"/>
    <w:rsid w:val="002C6F60"/>
    <w:rsid w:val="002E47F2"/>
    <w:rsid w:val="002F78FB"/>
    <w:rsid w:val="003020A5"/>
    <w:rsid w:val="003147D5"/>
    <w:rsid w:val="003220FD"/>
    <w:rsid w:val="0034271C"/>
    <w:rsid w:val="003563F4"/>
    <w:rsid w:val="003644A3"/>
    <w:rsid w:val="00367133"/>
    <w:rsid w:val="003720BB"/>
    <w:rsid w:val="00374435"/>
    <w:rsid w:val="00383C97"/>
    <w:rsid w:val="00386004"/>
    <w:rsid w:val="003925E0"/>
    <w:rsid w:val="00393913"/>
    <w:rsid w:val="0039682B"/>
    <w:rsid w:val="00397FE6"/>
    <w:rsid w:val="003A6A10"/>
    <w:rsid w:val="003C3024"/>
    <w:rsid w:val="003D066B"/>
    <w:rsid w:val="003D7EB9"/>
    <w:rsid w:val="003E2382"/>
    <w:rsid w:val="003E5168"/>
    <w:rsid w:val="003F668D"/>
    <w:rsid w:val="003F7267"/>
    <w:rsid w:val="004065F9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86C0F"/>
    <w:rsid w:val="00486E10"/>
    <w:rsid w:val="00490E92"/>
    <w:rsid w:val="00496C3C"/>
    <w:rsid w:val="004B459B"/>
    <w:rsid w:val="004C37C8"/>
    <w:rsid w:val="004D29D8"/>
    <w:rsid w:val="004D74F5"/>
    <w:rsid w:val="004D75C0"/>
    <w:rsid w:val="004E2ED2"/>
    <w:rsid w:val="004F3296"/>
    <w:rsid w:val="00502290"/>
    <w:rsid w:val="00505CF2"/>
    <w:rsid w:val="005071D9"/>
    <w:rsid w:val="00511CAC"/>
    <w:rsid w:val="00514E51"/>
    <w:rsid w:val="0052376C"/>
    <w:rsid w:val="0052581A"/>
    <w:rsid w:val="0052743D"/>
    <w:rsid w:val="005320DC"/>
    <w:rsid w:val="005438E3"/>
    <w:rsid w:val="005530E3"/>
    <w:rsid w:val="00554F59"/>
    <w:rsid w:val="00555563"/>
    <w:rsid w:val="00557486"/>
    <w:rsid w:val="00563EEE"/>
    <w:rsid w:val="0058544E"/>
    <w:rsid w:val="005926F3"/>
    <w:rsid w:val="00593371"/>
    <w:rsid w:val="0059578A"/>
    <w:rsid w:val="005A1213"/>
    <w:rsid w:val="005A5985"/>
    <w:rsid w:val="005B296C"/>
    <w:rsid w:val="005B4E0A"/>
    <w:rsid w:val="005C7364"/>
    <w:rsid w:val="005D1202"/>
    <w:rsid w:val="005D388A"/>
    <w:rsid w:val="005F71DA"/>
    <w:rsid w:val="00600273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2452"/>
    <w:rsid w:val="0065713F"/>
    <w:rsid w:val="006671CD"/>
    <w:rsid w:val="006806CC"/>
    <w:rsid w:val="00681613"/>
    <w:rsid w:val="00683AAD"/>
    <w:rsid w:val="006B0D08"/>
    <w:rsid w:val="006C14E2"/>
    <w:rsid w:val="006C19E9"/>
    <w:rsid w:val="006C3463"/>
    <w:rsid w:val="006C495F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3389"/>
    <w:rsid w:val="00750C04"/>
    <w:rsid w:val="00751DBF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1A8F"/>
    <w:rsid w:val="007B3036"/>
    <w:rsid w:val="007B4364"/>
    <w:rsid w:val="007C11BF"/>
    <w:rsid w:val="007C7583"/>
    <w:rsid w:val="007D0F24"/>
    <w:rsid w:val="007F069D"/>
    <w:rsid w:val="00810E1C"/>
    <w:rsid w:val="0081555A"/>
    <w:rsid w:val="008172A5"/>
    <w:rsid w:val="0081777A"/>
    <w:rsid w:val="008228A3"/>
    <w:rsid w:val="008264ED"/>
    <w:rsid w:val="00833945"/>
    <w:rsid w:val="008356EC"/>
    <w:rsid w:val="00842633"/>
    <w:rsid w:val="00842939"/>
    <w:rsid w:val="00844169"/>
    <w:rsid w:val="00844550"/>
    <w:rsid w:val="00857E05"/>
    <w:rsid w:val="00862826"/>
    <w:rsid w:val="008645A1"/>
    <w:rsid w:val="008673E7"/>
    <w:rsid w:val="0087600C"/>
    <w:rsid w:val="00883BD6"/>
    <w:rsid w:val="00884DF6"/>
    <w:rsid w:val="008952CD"/>
    <w:rsid w:val="0089774A"/>
    <w:rsid w:val="00897FCC"/>
    <w:rsid w:val="008A4467"/>
    <w:rsid w:val="008A7E27"/>
    <w:rsid w:val="008C4EEA"/>
    <w:rsid w:val="008D594E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4F64"/>
    <w:rsid w:val="009A2BCD"/>
    <w:rsid w:val="009A3E5C"/>
    <w:rsid w:val="009B1B95"/>
    <w:rsid w:val="009B1BDC"/>
    <w:rsid w:val="009D1766"/>
    <w:rsid w:val="009D210C"/>
    <w:rsid w:val="009D242A"/>
    <w:rsid w:val="009D4149"/>
    <w:rsid w:val="009E345E"/>
    <w:rsid w:val="009E54E0"/>
    <w:rsid w:val="00A12513"/>
    <w:rsid w:val="00A128C7"/>
    <w:rsid w:val="00A128C9"/>
    <w:rsid w:val="00A21964"/>
    <w:rsid w:val="00A225E2"/>
    <w:rsid w:val="00A25F1A"/>
    <w:rsid w:val="00A34083"/>
    <w:rsid w:val="00A36CE0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6C29"/>
    <w:rsid w:val="00AC4D33"/>
    <w:rsid w:val="00AC5194"/>
    <w:rsid w:val="00AD0356"/>
    <w:rsid w:val="00AD3E6F"/>
    <w:rsid w:val="00AE377C"/>
    <w:rsid w:val="00B016EB"/>
    <w:rsid w:val="00B02952"/>
    <w:rsid w:val="00B06A46"/>
    <w:rsid w:val="00B105A2"/>
    <w:rsid w:val="00B27F52"/>
    <w:rsid w:val="00B30D2D"/>
    <w:rsid w:val="00B56878"/>
    <w:rsid w:val="00B634BF"/>
    <w:rsid w:val="00B7265B"/>
    <w:rsid w:val="00B76166"/>
    <w:rsid w:val="00B85929"/>
    <w:rsid w:val="00B85A83"/>
    <w:rsid w:val="00B86E1D"/>
    <w:rsid w:val="00B94385"/>
    <w:rsid w:val="00B95E29"/>
    <w:rsid w:val="00BA4D5F"/>
    <w:rsid w:val="00BA78DD"/>
    <w:rsid w:val="00BB6691"/>
    <w:rsid w:val="00BC04DF"/>
    <w:rsid w:val="00BC3DA7"/>
    <w:rsid w:val="00BC4F13"/>
    <w:rsid w:val="00BE3597"/>
    <w:rsid w:val="00BE6806"/>
    <w:rsid w:val="00BF205E"/>
    <w:rsid w:val="00BF7F12"/>
    <w:rsid w:val="00C0259B"/>
    <w:rsid w:val="00C11A58"/>
    <w:rsid w:val="00C16C08"/>
    <w:rsid w:val="00C21739"/>
    <w:rsid w:val="00C22739"/>
    <w:rsid w:val="00C31467"/>
    <w:rsid w:val="00C41556"/>
    <w:rsid w:val="00C46B7E"/>
    <w:rsid w:val="00C52FE3"/>
    <w:rsid w:val="00C537D8"/>
    <w:rsid w:val="00C66863"/>
    <w:rsid w:val="00C67A9A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0CF3"/>
    <w:rsid w:val="00CF30B2"/>
    <w:rsid w:val="00CF54C2"/>
    <w:rsid w:val="00D0011A"/>
    <w:rsid w:val="00D009E1"/>
    <w:rsid w:val="00D07053"/>
    <w:rsid w:val="00D121F3"/>
    <w:rsid w:val="00D14B1F"/>
    <w:rsid w:val="00D20469"/>
    <w:rsid w:val="00D239CB"/>
    <w:rsid w:val="00D305E4"/>
    <w:rsid w:val="00D35547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084"/>
    <w:rsid w:val="00DD1615"/>
    <w:rsid w:val="00DD7EF1"/>
    <w:rsid w:val="00E17DA1"/>
    <w:rsid w:val="00E20027"/>
    <w:rsid w:val="00E50349"/>
    <w:rsid w:val="00E62DA6"/>
    <w:rsid w:val="00E65619"/>
    <w:rsid w:val="00E76F72"/>
    <w:rsid w:val="00E85739"/>
    <w:rsid w:val="00E920F2"/>
    <w:rsid w:val="00E9276A"/>
    <w:rsid w:val="00E97E63"/>
    <w:rsid w:val="00EC2FC2"/>
    <w:rsid w:val="00EC4C5F"/>
    <w:rsid w:val="00ED2562"/>
    <w:rsid w:val="00ED3E73"/>
    <w:rsid w:val="00ED4818"/>
    <w:rsid w:val="00EE04C3"/>
    <w:rsid w:val="00EE2516"/>
    <w:rsid w:val="00EE5AAC"/>
    <w:rsid w:val="00EE6560"/>
    <w:rsid w:val="00EE6D34"/>
    <w:rsid w:val="00EF4693"/>
    <w:rsid w:val="00EF70A4"/>
    <w:rsid w:val="00F03F5C"/>
    <w:rsid w:val="00F10C93"/>
    <w:rsid w:val="00F26915"/>
    <w:rsid w:val="00F334C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5127680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175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991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11</cp:revision>
  <cp:lastPrinted>2021-09-15T09:59:00Z</cp:lastPrinted>
  <dcterms:created xsi:type="dcterms:W3CDTF">2021-12-20T13:27:00Z</dcterms:created>
  <dcterms:modified xsi:type="dcterms:W3CDTF">2021-12-21T10:05:00Z</dcterms:modified>
</cp:coreProperties>
</file>