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Pr="00307A19" w:rsidRDefault="00753948" w:rsidP="00B85929">
      <w:pPr>
        <w:jc w:val="center"/>
        <w:rPr>
          <w:b/>
          <w:sz w:val="28"/>
          <w:szCs w:val="28"/>
        </w:rPr>
      </w:pPr>
      <w:r w:rsidRPr="00307A19">
        <w:rPr>
          <w:b/>
          <w:sz w:val="28"/>
          <w:szCs w:val="28"/>
        </w:rPr>
        <w:t>SP n</w:t>
      </w:r>
      <w:r w:rsidR="008F099D" w:rsidRPr="00307A19">
        <w:rPr>
          <w:b/>
          <w:sz w:val="28"/>
          <w:szCs w:val="28"/>
        </w:rPr>
        <w:t>.</w:t>
      </w:r>
      <w:r w:rsidR="000B328D" w:rsidRPr="00307A19">
        <w:rPr>
          <w:b/>
          <w:sz w:val="28"/>
          <w:szCs w:val="28"/>
        </w:rPr>
        <w:t xml:space="preserve"> </w:t>
      </w:r>
      <w:r w:rsidR="00366C6A">
        <w:rPr>
          <w:b/>
          <w:sz w:val="28"/>
          <w:szCs w:val="28"/>
        </w:rPr>
        <w:t>4</w:t>
      </w:r>
    </w:p>
    <w:p w:rsidR="0075529B" w:rsidRPr="00307A19" w:rsidRDefault="0075529B" w:rsidP="00020984">
      <w:pPr>
        <w:jc w:val="both"/>
        <w:rPr>
          <w:sz w:val="20"/>
          <w:szCs w:val="20"/>
        </w:rPr>
      </w:pPr>
    </w:p>
    <w:p w:rsidR="00BC7102" w:rsidRPr="00BC7102" w:rsidRDefault="000B328D" w:rsidP="00BC7102">
      <w:pPr>
        <w:jc w:val="both"/>
        <w:rPr>
          <w:b/>
        </w:rPr>
      </w:pPr>
      <w:r w:rsidRPr="00307A19">
        <w:t xml:space="preserve">AVVISO </w:t>
      </w:r>
      <w:r w:rsidR="00BC7102" w:rsidRPr="00BC7102">
        <w:t xml:space="preserve">PUBBLICO DI SELEZIONE PER IL CONFERIMENTO DI UN INCARICO DI LAVORO AUTONOMO PROFESSIONALE DA ATTIVARE PER LE ESIGENZE DELLA </w:t>
      </w:r>
      <w:r w:rsidR="00BC7102" w:rsidRPr="00BC7102">
        <w:rPr>
          <w:rFonts w:eastAsia="Calibri"/>
          <w:color w:val="000000"/>
        </w:rPr>
        <w:t>UOSD PATOLOGIA CLINICA IRE</w:t>
      </w:r>
      <w:r w:rsidR="00BC7102" w:rsidRPr="00BC7102">
        <w:rPr>
          <w:b/>
        </w:rPr>
        <w:t xml:space="preserve"> </w:t>
      </w:r>
    </w:p>
    <w:p w:rsidR="0075529B" w:rsidRPr="00307A19" w:rsidRDefault="0075529B" w:rsidP="00BC7102">
      <w:pPr>
        <w:jc w:val="center"/>
        <w:rPr>
          <w:b/>
        </w:rPr>
      </w:pPr>
      <w:r w:rsidRPr="00307A19">
        <w:rPr>
          <w:b/>
        </w:rPr>
        <w:t>VISTO</w:t>
      </w:r>
    </w:p>
    <w:p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>l’articolo 7, comma 6 del decreto legislativo n. 165 del 2001, modificato dal decreto legislativo n. 75 del 2017 (Decreto Madia).</w:t>
      </w:r>
    </w:p>
    <w:p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>il Regolamento Aziendale sulle procedure selettive adottato con deliberazione n. 972 del 23 novembre 2017;</w:t>
      </w:r>
    </w:p>
    <w:p w:rsidR="00CE0032" w:rsidRPr="006E0E9C" w:rsidRDefault="00CE0032" w:rsidP="006E5A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145EED">
        <w:t xml:space="preserve">- </w:t>
      </w:r>
      <w:r w:rsidR="008172A5" w:rsidRPr="00145EED">
        <w:t xml:space="preserve"> </w:t>
      </w:r>
      <w:r w:rsidRPr="00145EED">
        <w:t xml:space="preserve">Vista la disponibilità </w:t>
      </w:r>
      <w:r w:rsidR="00542D58" w:rsidRPr="00145EED">
        <w:t>del fondo</w:t>
      </w:r>
      <w:r w:rsidR="00BC2408" w:rsidRPr="00145EED">
        <w:t xml:space="preserve"> </w:t>
      </w:r>
      <w:proofErr w:type="spellStart"/>
      <w:r w:rsidR="006E5A03" w:rsidRPr="006E5A03">
        <w:t>cod</w:t>
      </w:r>
      <w:proofErr w:type="spellEnd"/>
      <w:r w:rsidR="006E5A03" w:rsidRPr="006E5A03">
        <w:t xml:space="preserve"> IFO 17/01/R/35 del quale è responsabile la Dott.ssa Tatiana </w:t>
      </w:r>
      <w:proofErr w:type="spellStart"/>
      <w:r w:rsidR="006E5A03" w:rsidRPr="006E5A03">
        <w:t>Koudriavtseva</w:t>
      </w:r>
      <w:proofErr w:type="spellEnd"/>
      <w:r w:rsidR="00027E82" w:rsidRPr="00145EED">
        <w:t>;</w:t>
      </w:r>
    </w:p>
    <w:p w:rsidR="000772C3" w:rsidRPr="00307A19" w:rsidRDefault="000772C3" w:rsidP="000772C3">
      <w:pPr>
        <w:ind w:left="142" w:right="-1"/>
        <w:jc w:val="center"/>
        <w:rPr>
          <w:b/>
        </w:rPr>
      </w:pPr>
      <w:r w:rsidRPr="00307A19">
        <w:rPr>
          <w:b/>
        </w:rPr>
        <w:t>CONSIDERATA</w:t>
      </w:r>
    </w:p>
    <w:p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 xml:space="preserve">l’impossibilità oggettiva di utilizzare le risorse umane disponibili all’interno dell’Istituti Fisioterapici </w:t>
      </w:r>
      <w:proofErr w:type="spellStart"/>
      <w:r w:rsidRPr="00307A19">
        <w:t>Ospitalieri</w:t>
      </w:r>
      <w:proofErr w:type="spellEnd"/>
      <w:r w:rsidRPr="00307A19">
        <w:t>”;</w:t>
      </w:r>
    </w:p>
    <w:p w:rsidR="0075529B" w:rsidRPr="00307A19" w:rsidRDefault="0075529B" w:rsidP="0075529B">
      <w:pPr>
        <w:jc w:val="center"/>
        <w:rPr>
          <w:b/>
        </w:rPr>
      </w:pPr>
      <w:r w:rsidRPr="00307A19">
        <w:rPr>
          <w:b/>
        </w:rPr>
        <w:t>È INDETTA</w:t>
      </w:r>
    </w:p>
    <w:p w:rsidR="00457908" w:rsidRPr="008E7F08" w:rsidRDefault="0075529B" w:rsidP="00457908">
      <w:pPr>
        <w:spacing w:after="120"/>
        <w:jc w:val="both"/>
      </w:pPr>
      <w:r w:rsidRPr="00307A19">
        <w:t xml:space="preserve">una procedura di valutazione comparativa per il conferimento di un incarico di lavoro autonomo di natura professionale per lo svolgimento </w:t>
      </w:r>
      <w:r w:rsidR="00753948" w:rsidRPr="00307A19">
        <w:t>della seguente attività:</w:t>
      </w:r>
      <w:r w:rsidR="00C70316">
        <w:t xml:space="preserve"> </w:t>
      </w:r>
      <w:r w:rsidR="00EE775B" w:rsidRPr="004D086A">
        <w:t>“</w:t>
      </w:r>
      <w:r w:rsidR="006E5A03" w:rsidRPr="006E5A03">
        <w:t xml:space="preserve">Analisi statistica dei diversi parametri del sistema emostatico e fibrinolitico, analisi dell’espressione differenziale di </w:t>
      </w:r>
      <w:proofErr w:type="spellStart"/>
      <w:r w:rsidR="006E5A03" w:rsidRPr="006E5A03">
        <w:t>miRNA</w:t>
      </w:r>
      <w:proofErr w:type="spellEnd"/>
      <w:r w:rsidR="006E5A03" w:rsidRPr="006E5A03">
        <w:t xml:space="preserve"> </w:t>
      </w:r>
      <w:proofErr w:type="spellStart"/>
      <w:r w:rsidR="006E5A03" w:rsidRPr="006E5A03">
        <w:t>Microarrays</w:t>
      </w:r>
      <w:proofErr w:type="spellEnd"/>
      <w:r w:rsidR="006E5A03" w:rsidRPr="006E5A03">
        <w:t>, revisione e aggiornamento del database dei dati di laboratorio, elaborazione statistica ed interpretazione dei risultati; scrittura e revisione di lavori scientifici nell’ambito dell’attività progettuale</w:t>
      </w:r>
      <w:r w:rsidR="008E7F08" w:rsidRPr="004D086A">
        <w:t>”.</w:t>
      </w:r>
    </w:p>
    <w:p w:rsidR="00EB61D2" w:rsidRPr="006E5A03" w:rsidRDefault="00EB61D2" w:rsidP="00457908">
      <w:pPr>
        <w:ind w:right="-1"/>
        <w:jc w:val="both"/>
      </w:pPr>
    </w:p>
    <w:p w:rsidR="006E5A03" w:rsidRPr="006E5A03" w:rsidRDefault="006E5A03" w:rsidP="006E5A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/>
          <w:color w:val="000000"/>
        </w:rPr>
      </w:pPr>
      <w:r w:rsidRPr="006E5A03">
        <w:rPr>
          <w:rFonts w:eastAsia="Calibri"/>
          <w:b/>
          <w:color w:val="000000"/>
        </w:rPr>
        <w:t>Responsabile progetto:</w:t>
      </w:r>
      <w:r w:rsidRPr="006E5A03">
        <w:rPr>
          <w:rFonts w:eastAsia="Calibri"/>
          <w:color w:val="000000"/>
        </w:rPr>
        <w:t xml:space="preserve"> Dott.ssa Tatiana </w:t>
      </w:r>
      <w:proofErr w:type="spellStart"/>
      <w:r w:rsidRPr="006E5A03">
        <w:rPr>
          <w:rFonts w:eastAsia="Calibri"/>
          <w:color w:val="000000"/>
        </w:rPr>
        <w:t>Koudriavtseva</w:t>
      </w:r>
      <w:proofErr w:type="spellEnd"/>
    </w:p>
    <w:p w:rsidR="006E5A03" w:rsidRPr="006E5A03" w:rsidRDefault="006E5A03" w:rsidP="006E5A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/>
          <w:color w:val="000000"/>
        </w:rPr>
      </w:pPr>
      <w:r w:rsidRPr="006E5A03">
        <w:rPr>
          <w:rFonts w:eastAsia="Calibri"/>
          <w:b/>
          <w:color w:val="000000"/>
        </w:rPr>
        <w:t>Sede di Riferimento:</w:t>
      </w:r>
      <w:r w:rsidRPr="006E5A03">
        <w:rPr>
          <w:rFonts w:eastAsia="Calibri"/>
          <w:color w:val="000000"/>
        </w:rPr>
        <w:t xml:space="preserve"> UOSD Patologia Clinica IRE</w:t>
      </w:r>
    </w:p>
    <w:p w:rsidR="00027E82" w:rsidRPr="009B3559" w:rsidRDefault="006E5A03" w:rsidP="009B35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000000"/>
        </w:rPr>
      </w:pPr>
      <w:r w:rsidRPr="006E5A03">
        <w:rPr>
          <w:rFonts w:eastAsia="Calibri"/>
          <w:b/>
          <w:color w:val="000000"/>
        </w:rPr>
        <w:t xml:space="preserve">Fondo: </w:t>
      </w:r>
      <w:proofErr w:type="spellStart"/>
      <w:r w:rsidRPr="006E5A03">
        <w:rPr>
          <w:rFonts w:eastAsia="Calibri"/>
          <w:color w:val="000000"/>
        </w:rPr>
        <w:t>cod</w:t>
      </w:r>
      <w:proofErr w:type="spellEnd"/>
      <w:r w:rsidRPr="006E5A03">
        <w:rPr>
          <w:rFonts w:eastAsia="Calibri"/>
          <w:color w:val="000000"/>
        </w:rPr>
        <w:t xml:space="preserve"> IFO </w:t>
      </w:r>
      <w:r w:rsidR="00302845">
        <w:rPr>
          <w:rFonts w:eastAsia="Calibri"/>
          <w:color w:val="000000"/>
          <w:highlight w:val="white"/>
        </w:rPr>
        <w:t>17/</w:t>
      </w:r>
      <w:bookmarkStart w:id="0" w:name="_GoBack"/>
      <w:bookmarkEnd w:id="0"/>
      <w:r w:rsidRPr="006E5A03">
        <w:rPr>
          <w:rFonts w:eastAsia="Calibri"/>
          <w:color w:val="000000"/>
          <w:highlight w:val="white"/>
        </w:rPr>
        <w:t>01/R/35</w:t>
      </w:r>
    </w:p>
    <w:p w:rsidR="006E5A03" w:rsidRPr="006E5A03" w:rsidRDefault="00AB466F" w:rsidP="006E5A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/>
          <w:color w:val="000000"/>
        </w:rPr>
      </w:pPr>
      <w:r w:rsidRPr="006E5A03">
        <w:rPr>
          <w:b/>
        </w:rPr>
        <w:t>Titolo di studio o accademici</w:t>
      </w:r>
      <w:r w:rsidRPr="006E5A03">
        <w:t>:</w:t>
      </w:r>
      <w:r w:rsidR="00EE775B" w:rsidRPr="006E5A03">
        <w:t xml:space="preserve"> </w:t>
      </w:r>
      <w:r w:rsidR="006E5A03" w:rsidRPr="006E5A03">
        <w:rPr>
          <w:rFonts w:eastAsia="Calibri"/>
          <w:color w:val="000000"/>
        </w:rPr>
        <w:t>Laurea magistrale o specialistica in Bioinformatica o Biostatistica</w:t>
      </w:r>
    </w:p>
    <w:p w:rsidR="00415D8F" w:rsidRPr="006E5A03" w:rsidRDefault="00415D8F" w:rsidP="00C020AC">
      <w:pPr>
        <w:ind w:right="-1"/>
        <w:jc w:val="both"/>
      </w:pPr>
    </w:p>
    <w:p w:rsidR="00457908" w:rsidRPr="006E5A03" w:rsidRDefault="00AB466F" w:rsidP="006E5A03">
      <w:pPr>
        <w:pStyle w:val="Paragrafoelenco1"/>
        <w:spacing w:line="276" w:lineRule="auto"/>
        <w:ind w:left="0"/>
        <w:jc w:val="both"/>
      </w:pPr>
      <w:r w:rsidRPr="006E5A03">
        <w:rPr>
          <w:b/>
        </w:rPr>
        <w:t>Competenze ed Esperienze:</w:t>
      </w:r>
      <w:r w:rsidRPr="006E5A03">
        <w:t xml:space="preserve"> </w:t>
      </w:r>
      <w:r w:rsidR="006E5A03" w:rsidRPr="006E5A03">
        <w:rPr>
          <w:color w:val="000000"/>
        </w:rPr>
        <w:t xml:space="preserve">Documentata esperienza nell’ interpretazione dei test specialistici e di routine della coagulazione; eccellente conoscenza delle pipeline per analisi </w:t>
      </w:r>
      <w:proofErr w:type="spellStart"/>
      <w:r w:rsidR="006E5A03" w:rsidRPr="006E5A03">
        <w:rPr>
          <w:color w:val="000000"/>
        </w:rPr>
        <w:t>miRNA</w:t>
      </w:r>
      <w:proofErr w:type="spellEnd"/>
      <w:r w:rsidR="006E5A03" w:rsidRPr="006E5A03">
        <w:rPr>
          <w:color w:val="000000"/>
        </w:rPr>
        <w:t xml:space="preserve">; </w:t>
      </w:r>
      <w:r w:rsidR="006E5A03" w:rsidRPr="006E5A03">
        <w:t xml:space="preserve">eccellente conoscenza dei linguaggi di programmazione </w:t>
      </w:r>
      <w:proofErr w:type="spellStart"/>
      <w:r w:rsidR="006E5A03" w:rsidRPr="006E5A03">
        <w:t>Python</w:t>
      </w:r>
      <w:proofErr w:type="spellEnd"/>
      <w:r w:rsidR="006E5A03" w:rsidRPr="006E5A03">
        <w:t>/R/</w:t>
      </w:r>
      <w:proofErr w:type="spellStart"/>
      <w:r w:rsidR="006E5A03" w:rsidRPr="006E5A03">
        <w:t>Matlab</w:t>
      </w:r>
      <w:proofErr w:type="spellEnd"/>
      <w:r w:rsidR="006E5A03" w:rsidRPr="006E5A03">
        <w:t xml:space="preserve"> e padronanza delle rispettive librerie per Machine Learning; programmazione, revisione ed aggiornamento database in SQL e </w:t>
      </w:r>
      <w:proofErr w:type="spellStart"/>
      <w:r w:rsidR="006E5A03" w:rsidRPr="006E5A03">
        <w:t>noSQL</w:t>
      </w:r>
      <w:proofErr w:type="spellEnd"/>
      <w:r w:rsidR="006E5A03" w:rsidRPr="006E5A03">
        <w:t xml:space="preserve"> (</w:t>
      </w:r>
      <w:proofErr w:type="spellStart"/>
      <w:r w:rsidR="006E5A03" w:rsidRPr="006E5A03">
        <w:t>MongoDB</w:t>
      </w:r>
      <w:proofErr w:type="spellEnd"/>
      <w:r w:rsidR="006E5A03" w:rsidRPr="006E5A03">
        <w:t>)</w:t>
      </w:r>
      <w:r w:rsidR="006E5A03" w:rsidRPr="006E5A03">
        <w:rPr>
          <w:color w:val="000000"/>
        </w:rPr>
        <w:t>; creazione interfacce web</w:t>
      </w:r>
      <w:r w:rsidR="006E5A03" w:rsidRPr="006E5A03">
        <w:t xml:space="preserve">, sia per l’aspetto back-end che front-end (HTML, </w:t>
      </w:r>
      <w:proofErr w:type="spellStart"/>
      <w:r w:rsidR="006E5A03" w:rsidRPr="006E5A03">
        <w:t>Javascript</w:t>
      </w:r>
      <w:proofErr w:type="spellEnd"/>
      <w:r w:rsidR="006E5A03" w:rsidRPr="006E5A03">
        <w:t xml:space="preserve">) per interrogazione dati; </w:t>
      </w:r>
      <w:r w:rsidR="006E5A03" w:rsidRPr="006E5A03">
        <w:rPr>
          <w:color w:val="000000"/>
        </w:rPr>
        <w:t xml:space="preserve">scrittura e revisione di lavori scientifici. </w:t>
      </w:r>
      <w:r w:rsidR="006E5A03" w:rsidRPr="006E5A03">
        <w:t>Ottima conoscenza della lingua inglese.</w:t>
      </w:r>
      <w:r w:rsidR="00027E82">
        <w:rPr>
          <w:rFonts w:eastAsia="Times New Roman"/>
        </w:rPr>
        <w:t>;</w:t>
      </w:r>
    </w:p>
    <w:p w:rsidR="000C503D" w:rsidRDefault="00297338" w:rsidP="00EB61D2">
      <w:pPr>
        <w:jc w:val="both"/>
      </w:pPr>
      <w:r w:rsidRPr="00307A19">
        <w:rPr>
          <w:b/>
        </w:rPr>
        <w:t>Durata dell'incarico:</w:t>
      </w:r>
      <w:r w:rsidRPr="00307A19">
        <w:t xml:space="preserve"> L’attività oggetto della collaborazione avrà decorrenza </w:t>
      </w:r>
      <w:r w:rsidR="0003202D" w:rsidRPr="00307A19">
        <w:t>dal</w:t>
      </w:r>
      <w:r w:rsidRPr="00307A19">
        <w:t xml:space="preserve"> primo giorno utile immediatamente successivo alla data di adozione del provvedimento, da individuarsi in ogni caso nel 1° o nel 16° giorno di ciascun mese, e </w:t>
      </w:r>
      <w:r w:rsidR="0058482D">
        <w:t xml:space="preserve">per </w:t>
      </w:r>
      <w:r w:rsidR="006E5A03">
        <w:t>6</w:t>
      </w:r>
      <w:r w:rsidR="00277FD8">
        <w:t xml:space="preserve"> </w:t>
      </w:r>
      <w:r w:rsidR="00FD71C0" w:rsidRPr="00307A19">
        <w:t>mesi</w:t>
      </w:r>
      <w:r w:rsidR="00EB61D2" w:rsidRPr="00307A19">
        <w:t>.</w:t>
      </w:r>
    </w:p>
    <w:p w:rsidR="00307A19" w:rsidRPr="00307A19" w:rsidRDefault="00307A19" w:rsidP="00EB61D2">
      <w:pPr>
        <w:jc w:val="both"/>
      </w:pPr>
    </w:p>
    <w:p w:rsidR="009D5637" w:rsidRPr="007D121F" w:rsidRDefault="00297338" w:rsidP="007D121F">
      <w:pPr>
        <w:spacing w:line="276" w:lineRule="auto"/>
        <w:jc w:val="both"/>
      </w:pPr>
      <w:r w:rsidRPr="00307A19">
        <w:rPr>
          <w:b/>
        </w:rPr>
        <w:t>Compenso:</w:t>
      </w:r>
      <w:r w:rsidRPr="00307A19">
        <w:t xml:space="preserve"> </w:t>
      </w:r>
      <w:r w:rsidR="00267295" w:rsidRPr="00307A19">
        <w:t xml:space="preserve">La spesa complessiva per la durata dell’incarico sarà pari a € </w:t>
      </w:r>
      <w:r w:rsidR="006E5A03">
        <w:t>12.000,00</w:t>
      </w:r>
      <w:r w:rsidR="000B328D" w:rsidRPr="00307A19">
        <w:t xml:space="preserve"> oneri inclusi</w:t>
      </w:r>
      <w:r w:rsidR="00267295" w:rsidRPr="00307A19">
        <w:t>, da corrispondere in ratei mensili posticipati e previa emissione di apposita fattura</w:t>
      </w:r>
      <w:r w:rsidR="0039682B" w:rsidRPr="00307A19">
        <w:t xml:space="preserve"> elettronica</w:t>
      </w:r>
      <w:r w:rsidR="00326212" w:rsidRPr="00307A19">
        <w:t xml:space="preserve"> in regime esigibilità immediata</w:t>
      </w:r>
      <w:r w:rsidR="0023335D">
        <w:t>.</w:t>
      </w:r>
    </w:p>
    <w:p w:rsidR="009D5637" w:rsidRDefault="009D5637">
      <w:pPr>
        <w:autoSpaceDE w:val="0"/>
        <w:jc w:val="both"/>
        <w:rPr>
          <w:b/>
        </w:rPr>
      </w:pPr>
    </w:p>
    <w:p w:rsidR="000C503D" w:rsidRPr="00307A19" w:rsidRDefault="00297338">
      <w:pPr>
        <w:autoSpaceDE w:val="0"/>
        <w:jc w:val="both"/>
        <w:rPr>
          <w:b/>
        </w:rPr>
      </w:pPr>
      <w:r w:rsidRPr="00307A19">
        <w:rPr>
          <w:b/>
        </w:rPr>
        <w:t>REQUISITI GENERALI:</w:t>
      </w:r>
    </w:p>
    <w:p w:rsidR="000C503D" w:rsidRPr="00307A19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7A19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307A19" w:rsidRDefault="00297338">
      <w:pPr>
        <w:numPr>
          <w:ilvl w:val="0"/>
          <w:numId w:val="4"/>
        </w:numPr>
        <w:suppressAutoHyphens/>
        <w:ind w:left="360"/>
        <w:jc w:val="both"/>
      </w:pPr>
      <w:r w:rsidRPr="00307A19">
        <w:t>essere nel pieno godimento dei diritti civili e politici;</w:t>
      </w:r>
    </w:p>
    <w:p w:rsidR="000C503D" w:rsidRPr="00307A19" w:rsidRDefault="00297338">
      <w:pPr>
        <w:numPr>
          <w:ilvl w:val="0"/>
          <w:numId w:val="4"/>
        </w:numPr>
        <w:suppressAutoHyphens/>
        <w:ind w:left="360"/>
        <w:jc w:val="both"/>
      </w:pPr>
      <w:r w:rsidRPr="00307A19">
        <w:lastRenderedPageBreak/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B22EAE" w:rsidRPr="00307A19" w:rsidRDefault="00FB11C3" w:rsidP="00B22EAE">
      <w:pPr>
        <w:jc w:val="both"/>
      </w:pPr>
      <w:r w:rsidRPr="00307A19">
        <w:t>Tutti i requisiti devono essere posseduti alla data di scadenza del termine stabilito nell’avviso di selezione per la presentazione della domanda di ammissione.</w:t>
      </w:r>
      <w:r w:rsidR="00B22EAE" w:rsidRPr="00307A19">
        <w:t xml:space="preserve"> Il possesso della Partita Iva è obbligatorio al momento del conferimento dell’incarico</w:t>
      </w:r>
    </w:p>
    <w:p w:rsidR="00FB11C3" w:rsidRPr="00307A19" w:rsidRDefault="00FB11C3" w:rsidP="00FB11C3">
      <w:pPr>
        <w:jc w:val="both"/>
      </w:pPr>
    </w:p>
    <w:p w:rsidR="00FB11C3" w:rsidRPr="00307A19" w:rsidRDefault="00FB11C3" w:rsidP="00FB11C3">
      <w:pPr>
        <w:widowControl w:val="0"/>
        <w:autoSpaceDE w:val="0"/>
        <w:autoSpaceDN w:val="0"/>
        <w:adjustRightInd w:val="0"/>
        <w:jc w:val="both"/>
      </w:pPr>
      <w:r w:rsidRPr="00307A19">
        <w:t>I candidati devono presentare domanda entro le ore 12.00 del quindicesimo giorno dalla data di pubblicazione del presente bando di concorso. La domanda deve essere spedita tramite: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PEC al seguente indirizzo </w:t>
      </w:r>
      <w:hyperlink r:id="rId7" w:history="1">
        <w:r w:rsidRPr="00307A19">
          <w:rPr>
            <w:rStyle w:val="Collegamentoipertestuale"/>
          </w:rPr>
          <w:t>sar@cert.ifo.it</w:t>
        </w:r>
      </w:hyperlink>
      <w:r w:rsidRPr="00307A19">
        <w:t>;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>a mano all’Ufficio Protocollo dell’Azienda (dal lunedì al venerdì dalle ore 9,00 alle ore 12,00), att.ne Ufficio SAR;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per posta, a mezzo di raccomandata A.R. a: Ufficio Protocollo – att.ne Ufficio SAR- Via Elio </w:t>
      </w:r>
      <w:proofErr w:type="spellStart"/>
      <w:r w:rsidRPr="00307A19">
        <w:t>Chianesi</w:t>
      </w:r>
      <w:proofErr w:type="spellEnd"/>
      <w:r w:rsidRPr="00307A19">
        <w:t xml:space="preserve"> 53, 00144 Roma, purché pervenga all’Azienda, a pena di esclusione, entro le ore 12, del 15° giorno successivo a quello di pubblicazione dell’avviso.</w:t>
      </w:r>
    </w:p>
    <w:p w:rsidR="00FB11C3" w:rsidRPr="00307A19" w:rsidRDefault="00FB11C3" w:rsidP="00FB11C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11C3" w:rsidRPr="00307A19" w:rsidRDefault="00FB11C3" w:rsidP="00FB11C3">
      <w:pPr>
        <w:jc w:val="both"/>
      </w:pPr>
      <w:r w:rsidRPr="00307A19">
        <w:t xml:space="preserve">Qualunque sia la modalità di presentazione della candidatura, nell’oggetto della mail o sulla busta di trasmissione, </w:t>
      </w:r>
      <w:r w:rsidRPr="00307A19">
        <w:rPr>
          <w:b/>
        </w:rPr>
        <w:t>occorre indicare il numero e la data</w:t>
      </w:r>
      <w:r w:rsidRPr="00307A19">
        <w:t xml:space="preserve"> di selezione pubblica alla quale s’intende partecipare.</w:t>
      </w:r>
    </w:p>
    <w:p w:rsidR="00CE0032" w:rsidRPr="00307A19" w:rsidRDefault="00CE0032" w:rsidP="00CE0032">
      <w:pPr>
        <w:autoSpaceDE w:val="0"/>
        <w:jc w:val="both"/>
      </w:pPr>
      <w:r w:rsidRPr="00307A19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307A19" w:rsidRDefault="000C503D">
      <w:pPr>
        <w:autoSpaceDE w:val="0"/>
        <w:jc w:val="both"/>
        <w:rPr>
          <w:sz w:val="20"/>
          <w:szCs w:val="20"/>
        </w:rPr>
      </w:pPr>
    </w:p>
    <w:p w:rsidR="00CE0032" w:rsidRPr="00307A19" w:rsidRDefault="00CE0032" w:rsidP="00CE0032">
      <w:pPr>
        <w:shd w:val="clear" w:color="auto" w:fill="FFFFFF"/>
        <w:jc w:val="both"/>
      </w:pPr>
      <w:r w:rsidRPr="00307A19">
        <w:t xml:space="preserve">L’Avviso sarà pubblicato, sul sito istituzionale </w:t>
      </w:r>
      <w:hyperlink r:id="rId8" w:tgtFrame="_blank" w:tooltip="blocked::http://www.ifo.it/" w:history="1">
        <w:r w:rsidRPr="00307A19">
          <w:t>www.ifo.it</w:t>
        </w:r>
      </w:hyperlink>
      <w:r w:rsidRPr="00307A19">
        <w:t xml:space="preserve"> alla sezione “amministrazione trasparente - bandi di concorso – bandi su progetti di ricerca”, e sul sito Concorsi.it. </w:t>
      </w:r>
    </w:p>
    <w:p w:rsidR="00CE0032" w:rsidRPr="00307A19" w:rsidRDefault="00CE0032" w:rsidP="00CE0032">
      <w:pPr>
        <w:tabs>
          <w:tab w:val="left" w:pos="-1134"/>
        </w:tabs>
        <w:suppressAutoHyphens/>
        <w:jc w:val="both"/>
        <w:rPr>
          <w:sz w:val="20"/>
          <w:szCs w:val="20"/>
        </w:rPr>
      </w:pPr>
    </w:p>
    <w:p w:rsidR="00F10695" w:rsidRPr="00B016EB" w:rsidRDefault="00F10695" w:rsidP="00F10695">
      <w:pPr>
        <w:suppressAutoHyphens/>
        <w:autoSpaceDE w:val="0"/>
        <w:jc w:val="both"/>
      </w:pPr>
      <w:r w:rsidRPr="00B016EB">
        <w:t>Alla domanda di partecipazione alla Selezione Pubblica dovranno essere allegati:</w:t>
      </w:r>
    </w:p>
    <w:p w:rsidR="00F10695" w:rsidRPr="00B016EB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F10695" w:rsidRPr="00B016EB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F10695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F10695" w:rsidRPr="003C3024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 xml:space="preserve">dichiarazione </w:t>
      </w:r>
      <w:r w:rsidRPr="003C3024">
        <w:rPr>
          <w:rFonts w:ascii="Times New Roman" w:hAnsi="Times New Roman"/>
          <w:sz w:val="24"/>
          <w:szCs w:val="24"/>
          <w:lang w:eastAsia="it-IT"/>
        </w:rPr>
        <w:t>di conflitto d’interesse e di incompatibilità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3C3024">
        <w:rPr>
          <w:rFonts w:ascii="Times New Roman" w:hAnsi="Times New Roman"/>
          <w:sz w:val="24"/>
          <w:szCs w:val="24"/>
          <w:lang w:eastAsia="it-IT"/>
        </w:rPr>
        <w:t>(</w:t>
      </w:r>
      <w:r>
        <w:rPr>
          <w:rFonts w:ascii="Times New Roman" w:hAnsi="Times New Roman"/>
          <w:sz w:val="24"/>
          <w:szCs w:val="24"/>
          <w:lang w:eastAsia="it-IT"/>
        </w:rPr>
        <w:t>A</w:t>
      </w:r>
      <w:r w:rsidRPr="003C3024">
        <w:rPr>
          <w:rFonts w:ascii="Times New Roman" w:hAnsi="Times New Roman"/>
          <w:sz w:val="24"/>
          <w:szCs w:val="24"/>
          <w:lang w:eastAsia="it-IT"/>
        </w:rPr>
        <w:t>llegato 2)</w:t>
      </w:r>
      <w:r w:rsidR="00424657">
        <w:rPr>
          <w:rFonts w:ascii="Times New Roman" w:hAnsi="Times New Roman"/>
          <w:sz w:val="24"/>
          <w:szCs w:val="24"/>
          <w:lang w:eastAsia="it-IT"/>
        </w:rPr>
        <w:t>;</w:t>
      </w:r>
    </w:p>
    <w:p w:rsidR="00F10695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>c</w:t>
      </w:r>
      <w:r w:rsidRPr="00712169">
        <w:rPr>
          <w:rFonts w:ascii="Times New Roman" w:hAnsi="Times New Roman"/>
          <w:sz w:val="24"/>
          <w:szCs w:val="24"/>
        </w:rPr>
        <w:t xml:space="preserve">onsenso al trattamento dei dati personali ai sensi Regolamento UE 2016/679 (GDPR) </w:t>
      </w:r>
    </w:p>
    <w:p w:rsidR="00F10695" w:rsidRPr="00230749" w:rsidRDefault="00F10695" w:rsidP="00F10695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712169">
        <w:rPr>
          <w:rFonts w:ascii="Times New Roman" w:hAnsi="Times New Roman"/>
          <w:sz w:val="24"/>
          <w:szCs w:val="24"/>
        </w:rPr>
        <w:t>(Allegato 3)</w:t>
      </w:r>
      <w:r w:rsidR="00424657">
        <w:rPr>
          <w:rFonts w:ascii="Times New Roman" w:hAnsi="Times New Roman"/>
          <w:sz w:val="24"/>
          <w:szCs w:val="24"/>
        </w:rPr>
        <w:t>.</w:t>
      </w:r>
    </w:p>
    <w:p w:rsidR="00F10695" w:rsidRPr="00B016EB" w:rsidRDefault="00F10695" w:rsidP="00F10695">
      <w:pPr>
        <w:pStyle w:val="Paragrafoelenco"/>
        <w:ind w:left="0"/>
        <w:jc w:val="both"/>
      </w:pP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>S</w:t>
      </w:r>
      <w:r w:rsidR="00020984" w:rsidRPr="00307A19">
        <w:t>aranno inoltre</w:t>
      </w:r>
      <w:r w:rsidR="005D1202" w:rsidRPr="00307A19">
        <w:t xml:space="preserve"> esclusi dal bando</w:t>
      </w:r>
      <w:r w:rsidR="00753948" w:rsidRPr="00307A19">
        <w:t xml:space="preserve"> </w:t>
      </w:r>
      <w:r w:rsidR="00020984" w:rsidRPr="00307A19">
        <w:t>i candidati: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1) </w:t>
      </w:r>
      <w:r w:rsidR="00020984" w:rsidRPr="00307A19">
        <w:t xml:space="preserve">che </w:t>
      </w:r>
      <w:r w:rsidRPr="00307A19">
        <w:t>non siano in possesso di tutti i requisiti prescritti dal presente avviso;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2) </w:t>
      </w:r>
      <w:r w:rsidR="00020984" w:rsidRPr="00307A19">
        <w:t xml:space="preserve">che </w:t>
      </w:r>
      <w:r w:rsidRPr="00307A19">
        <w:t xml:space="preserve">abbiano prodotto la domanda oltre il termine perentorio indicato </w:t>
      </w:r>
      <w:r w:rsidR="00020984" w:rsidRPr="00307A19">
        <w:t>nel bando di selezione pubblica;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3) </w:t>
      </w:r>
      <w:r w:rsidR="00020984" w:rsidRPr="00307A19">
        <w:t xml:space="preserve">che </w:t>
      </w:r>
      <w:r w:rsidRPr="00307A19">
        <w:t>non abbiano allegato alla domanda le dichiarazioni sostitutive comprovanti i requisiti previsti per la partecipazione al presente avviso.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4) </w:t>
      </w:r>
      <w:r w:rsidR="00020984" w:rsidRPr="00307A19">
        <w:t xml:space="preserve">che </w:t>
      </w:r>
      <w:r w:rsidRPr="00307A19">
        <w:t>non abbiano allegato alla domanda copia fotost</w:t>
      </w:r>
      <w:r w:rsidR="00CF4121">
        <w:t xml:space="preserve">atica del documento di </w:t>
      </w:r>
      <w:r w:rsidR="00CB0931">
        <w:t>identità</w:t>
      </w:r>
      <w:r w:rsidRPr="00307A19">
        <w:t xml:space="preserve"> in corso di validità;</w:t>
      </w:r>
    </w:p>
    <w:p w:rsidR="000C503D" w:rsidRPr="00307A19" w:rsidRDefault="00297338">
      <w:pPr>
        <w:pStyle w:val="Paragrafoelenco"/>
        <w:ind w:left="0"/>
        <w:jc w:val="both"/>
      </w:pPr>
      <w:r w:rsidRPr="00307A19">
        <w:t xml:space="preserve">5) </w:t>
      </w:r>
      <w:r w:rsidR="00020984" w:rsidRPr="00307A19">
        <w:t xml:space="preserve">che </w:t>
      </w:r>
      <w:r w:rsidRPr="00307A19">
        <w:t>non abbiano indicato nell’oggetto il numero e la data di pubblicazione del bando di selezione alla quale s’intende partecipare.</w:t>
      </w:r>
    </w:p>
    <w:p w:rsidR="000C503D" w:rsidRPr="00307A19" w:rsidRDefault="000C503D">
      <w:pPr>
        <w:pStyle w:val="Paragrafoelenco"/>
        <w:ind w:left="0"/>
        <w:jc w:val="both"/>
        <w:rPr>
          <w:sz w:val="20"/>
          <w:szCs w:val="20"/>
        </w:rPr>
      </w:pPr>
    </w:p>
    <w:p w:rsidR="00A152F3" w:rsidRPr="007D121F" w:rsidRDefault="0094555B" w:rsidP="007D121F">
      <w:pPr>
        <w:jc w:val="both"/>
      </w:pPr>
      <w:r w:rsidRPr="00307A19">
        <w:t xml:space="preserve">Le domande e la documentazione presentate saranno valutate da un'apposita Commissione esaminatrice, che procederà alla valutazione comparativa mediante l'esame dei titoli dei candidati ed eventuale </w:t>
      </w:r>
      <w:r w:rsidR="00B22EAE" w:rsidRPr="00307A19">
        <w:t>colloquio seguendo criteri e procedure interne.</w:t>
      </w:r>
    </w:p>
    <w:p w:rsidR="004530EC" w:rsidRDefault="004530EC" w:rsidP="00AE66FD">
      <w:pPr>
        <w:jc w:val="right"/>
        <w:rPr>
          <w:b/>
          <w:i/>
        </w:rPr>
      </w:pPr>
    </w:p>
    <w:p w:rsidR="00066B48" w:rsidRPr="00307A19" w:rsidRDefault="00066B48" w:rsidP="00AE66FD">
      <w:pPr>
        <w:jc w:val="right"/>
        <w:rPr>
          <w:b/>
          <w:i/>
        </w:rPr>
      </w:pPr>
      <w:r w:rsidRPr="00307A19">
        <w:rPr>
          <w:b/>
          <w:i/>
        </w:rPr>
        <w:t>Dirigente UOSD SAR</w:t>
      </w:r>
    </w:p>
    <w:p w:rsidR="00066B48" w:rsidRPr="00307A19" w:rsidRDefault="00066B48" w:rsidP="00AE66FD">
      <w:pPr>
        <w:jc w:val="right"/>
        <w:rPr>
          <w:b/>
          <w:i/>
        </w:rPr>
      </w:pPr>
      <w:r w:rsidRPr="00307A19">
        <w:rPr>
          <w:b/>
          <w:i/>
        </w:rPr>
        <w:t>Dr.  Ottavio Latini</w:t>
      </w:r>
    </w:p>
    <w:p w:rsidR="00066B48" w:rsidRDefault="00066B48" w:rsidP="00066B48">
      <w:pPr>
        <w:jc w:val="both"/>
        <w:rPr>
          <w:b/>
          <w:i/>
        </w:rPr>
      </w:pPr>
    </w:p>
    <w:p w:rsidR="00066B48" w:rsidRPr="00307A19" w:rsidRDefault="00066B48" w:rsidP="00066B48">
      <w:pPr>
        <w:jc w:val="both"/>
        <w:rPr>
          <w:sz w:val="18"/>
          <w:szCs w:val="18"/>
        </w:rPr>
      </w:pPr>
    </w:p>
    <w:p w:rsidR="00066B48" w:rsidRPr="00217FE2" w:rsidRDefault="00066B48" w:rsidP="00066B48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7FE2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</w:t>
      </w:r>
      <w:r w:rsidR="00C14557" w:rsidRPr="00217FE2">
        <w:rPr>
          <w:rFonts w:ascii="Times New Roman" w:hAnsi="Times New Roman" w:cs="Times New Roman"/>
          <w:sz w:val="24"/>
          <w:szCs w:val="24"/>
        </w:rPr>
        <w:t xml:space="preserve"> </w:t>
      </w:r>
      <w:r w:rsidR="00217FE2" w:rsidRPr="00217FE2">
        <w:rPr>
          <w:rFonts w:ascii="Times New Roman" w:hAnsi="Times New Roman" w:cs="Times New Roman"/>
          <w:sz w:val="24"/>
          <w:szCs w:val="24"/>
        </w:rPr>
        <w:t>13/01/2022</w:t>
      </w:r>
    </w:p>
    <w:p w:rsidR="00066B48" w:rsidRPr="00307A19" w:rsidRDefault="00066B48" w:rsidP="00066B48">
      <w:pPr>
        <w:jc w:val="both"/>
      </w:pPr>
      <w:r w:rsidRPr="00217FE2">
        <w:t>Le domande dovranno essere inviate entro il</w:t>
      </w:r>
      <w:r w:rsidR="00C14557" w:rsidRPr="00217FE2">
        <w:t xml:space="preserve"> </w:t>
      </w:r>
      <w:r w:rsidR="00217FE2" w:rsidRPr="00217FE2">
        <w:t>28/01</w:t>
      </w:r>
      <w:r w:rsidR="00C14557" w:rsidRPr="00217FE2">
        <w:t>/</w:t>
      </w:r>
      <w:r w:rsidR="00217FE2" w:rsidRPr="00217FE2">
        <w:t>2022</w:t>
      </w:r>
    </w:p>
    <w:p w:rsidR="00066B48" w:rsidRPr="00307A19" w:rsidRDefault="00066B48" w:rsidP="00066B48">
      <w:pPr>
        <w:jc w:val="both"/>
        <w:rPr>
          <w:sz w:val="20"/>
          <w:szCs w:val="20"/>
        </w:rPr>
      </w:pPr>
    </w:p>
    <w:p w:rsidR="008172E9" w:rsidRPr="00B016EB" w:rsidRDefault="008172E9" w:rsidP="008172E9">
      <w:pPr>
        <w:jc w:val="both"/>
        <w:rPr>
          <w:sz w:val="12"/>
          <w:szCs w:val="12"/>
        </w:rPr>
      </w:pPr>
    </w:p>
    <w:p w:rsidR="008172E9" w:rsidRPr="00B016EB" w:rsidRDefault="008172E9" w:rsidP="008172E9">
      <w:pPr>
        <w:jc w:val="both"/>
        <w:rPr>
          <w:sz w:val="20"/>
          <w:szCs w:val="20"/>
        </w:rPr>
      </w:pPr>
      <w:r w:rsidRPr="00B016EB">
        <w:rPr>
          <w:sz w:val="20"/>
          <w:szCs w:val="20"/>
        </w:rPr>
        <w:t xml:space="preserve">Ai sensi dell’art. 13, del D. </w:t>
      </w:r>
      <w:proofErr w:type="spellStart"/>
      <w:r w:rsidRPr="00B016EB">
        <w:rPr>
          <w:sz w:val="20"/>
          <w:szCs w:val="20"/>
        </w:rPr>
        <w:t>Lgs</w:t>
      </w:r>
      <w:proofErr w:type="spellEnd"/>
      <w:r w:rsidRPr="00B016EB">
        <w:rPr>
          <w:sz w:val="20"/>
          <w:szCs w:val="20"/>
        </w:rPr>
        <w:t xml:space="preserve"> 30 giugno 2003, n. 196, e </w:t>
      </w:r>
      <w:proofErr w:type="spellStart"/>
      <w:r w:rsidRPr="00B016EB">
        <w:rPr>
          <w:sz w:val="20"/>
          <w:szCs w:val="20"/>
        </w:rPr>
        <w:t>s.m.i.</w:t>
      </w:r>
      <w:proofErr w:type="spellEnd"/>
      <w:r w:rsidRPr="00B016E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e </w:t>
      </w:r>
      <w:r w:rsidRPr="0034271C">
        <w:rPr>
          <w:sz w:val="20"/>
          <w:szCs w:val="20"/>
        </w:rPr>
        <w:t xml:space="preserve">ai sensi </w:t>
      </w:r>
      <w:r>
        <w:rPr>
          <w:sz w:val="20"/>
          <w:szCs w:val="20"/>
        </w:rPr>
        <w:t xml:space="preserve">del </w:t>
      </w:r>
      <w:r w:rsidRPr="0034271C">
        <w:rPr>
          <w:sz w:val="20"/>
          <w:szCs w:val="20"/>
        </w:rPr>
        <w:t xml:space="preserve">Regolamento UE 2016/679 (GDPR) </w:t>
      </w:r>
      <w:r w:rsidRPr="00B016EB">
        <w:rPr>
          <w:sz w:val="20"/>
          <w:szCs w:val="20"/>
        </w:rPr>
        <w:t>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  <w:r>
        <w:rPr>
          <w:sz w:val="20"/>
          <w:szCs w:val="20"/>
        </w:rPr>
        <w:t xml:space="preserve"> L’informativa privacy si rinvia al </w:t>
      </w:r>
      <w:r w:rsidRPr="00C41556">
        <w:rPr>
          <w:sz w:val="20"/>
          <w:szCs w:val="20"/>
        </w:rPr>
        <w:t xml:space="preserve">seguente link: </w:t>
      </w:r>
      <w:hyperlink r:id="rId9" w:history="1">
        <w:r w:rsidRPr="00885C6B">
          <w:rPr>
            <w:rStyle w:val="Collegamentoipertestuale"/>
            <w:sz w:val="20"/>
            <w:szCs w:val="20"/>
          </w:rPr>
          <w:t>https://www.ifo.it/privacy/</w:t>
        </w:r>
      </w:hyperlink>
      <w:r>
        <w:rPr>
          <w:sz w:val="20"/>
          <w:szCs w:val="20"/>
        </w:rPr>
        <w:t>.</w:t>
      </w:r>
    </w:p>
    <w:p w:rsidR="008172E9" w:rsidRPr="00B016EB" w:rsidRDefault="008172E9" w:rsidP="008172E9">
      <w:pPr>
        <w:jc w:val="both"/>
        <w:rPr>
          <w:sz w:val="12"/>
          <w:szCs w:val="12"/>
        </w:rPr>
      </w:pPr>
    </w:p>
    <w:p w:rsidR="008172E9" w:rsidRPr="00B016EB" w:rsidRDefault="008172E9" w:rsidP="008172E9">
      <w:pPr>
        <w:jc w:val="both"/>
        <w:rPr>
          <w:i/>
          <w:sz w:val="20"/>
          <w:szCs w:val="20"/>
        </w:rPr>
      </w:pPr>
      <w:r w:rsidRPr="00B016EB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8172E9" w:rsidRPr="00B016EB" w:rsidRDefault="008172E9" w:rsidP="008172E9">
      <w:pPr>
        <w:jc w:val="both"/>
        <w:rPr>
          <w:b/>
          <w:i/>
          <w:sz w:val="12"/>
          <w:szCs w:val="12"/>
        </w:rPr>
      </w:pPr>
    </w:p>
    <w:p w:rsidR="008172E9" w:rsidRPr="00533419" w:rsidRDefault="008172E9" w:rsidP="008172E9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B016EB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B016EB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B016EB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8172E9" w:rsidRPr="00367133" w:rsidRDefault="008172E9" w:rsidP="008172E9">
      <w:pPr>
        <w:autoSpaceDE w:val="0"/>
        <w:jc w:val="both"/>
        <w:rPr>
          <w:sz w:val="22"/>
          <w:szCs w:val="22"/>
          <w:shd w:val="clear" w:color="auto" w:fill="FFFFFF"/>
        </w:rPr>
      </w:pPr>
    </w:p>
    <w:p w:rsidR="000C503D" w:rsidRPr="00307A19" w:rsidRDefault="000C503D" w:rsidP="008172E9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0C503D" w:rsidRPr="00307A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22A" w:rsidRDefault="00EE322A">
      <w:r>
        <w:separator/>
      </w:r>
    </w:p>
  </w:endnote>
  <w:endnote w:type="continuationSeparator" w:id="0">
    <w:p w:rsidR="00EE322A" w:rsidRDefault="00EE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22A" w:rsidRDefault="00EE322A">
      <w:r>
        <w:separator/>
      </w:r>
    </w:p>
  </w:footnote>
  <w:footnote w:type="continuationSeparator" w:id="0">
    <w:p w:rsidR="00EE322A" w:rsidRDefault="00EE3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C0" w:rsidRDefault="0003276D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-255905</wp:posOffset>
              </wp:positionH>
              <wp:positionV relativeFrom="paragraph">
                <wp:posOffset>180975</wp:posOffset>
              </wp:positionV>
              <wp:extent cx="6619240" cy="737870"/>
              <wp:effectExtent l="0" t="0" r="0" b="0"/>
              <wp:wrapSquare wrapText="bothSides"/>
              <wp:docPr id="5" name="Grup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19240" cy="737870"/>
                        <a:chOff x="0" y="0"/>
                        <a:chExt cx="6619240" cy="737870"/>
                      </a:xfrm>
                    </wpg:grpSpPr>
                    <pic:pic xmlns:pic="http://schemas.openxmlformats.org/drawingml/2006/picture">
                      <pic:nvPicPr>
                        <pic:cNvPr id="2" name="Immagine 2" descr="ente_semplic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46" r="17309"/>
                        <a:stretch/>
                      </pic:blipFill>
                      <pic:spPr bwMode="auto">
                        <a:xfrm>
                          <a:off x="3771900" y="0"/>
                          <a:ext cx="284734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51" t="18730" r="10057" b="30100"/>
                        <a:stretch/>
                      </pic:blipFill>
                      <pic:spPr bwMode="auto">
                        <a:xfrm>
                          <a:off x="0" y="66675"/>
                          <a:ext cx="1999615" cy="579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E33B8B" id="Gruppo 5" o:spid="_x0000_s1026" style="position:absolute;margin-left:-20.15pt;margin-top:14.25pt;width:521.2pt;height:58.1pt;z-index:251659264" coordsize="66192,7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ente_semplice" style="position:absolute;left:37719;width:28473;height:7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">
                <v:imagedata r:id="rId3" o:title="ente_semplice" cropleft="12220f" cropright="11344f"/>
                <v:path arrowok="t"/>
              </v:shape>
              <v:shape id="Immagine 3" o:spid="_x0000_s1028" type="#_x0000_t75" style="position:absolute;top:666;width:19996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">
                <v:imagedata r:id="rId4" o:title="" croptop="12275f" cropbottom="19726f" cropleft="3572f" cropright="6591f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3"/>
  </w:num>
  <w:num w:numId="11">
    <w:abstractNumId w:val="8"/>
  </w:num>
  <w:num w:numId="12">
    <w:abstractNumId w:val="10"/>
  </w:num>
  <w:num w:numId="13">
    <w:abstractNumId w:val="4"/>
  </w:num>
  <w:num w:numId="14">
    <w:abstractNumId w:val="1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27E82"/>
    <w:rsid w:val="0003202D"/>
    <w:rsid w:val="0003276D"/>
    <w:rsid w:val="00035AE8"/>
    <w:rsid w:val="00047C5E"/>
    <w:rsid w:val="000519F9"/>
    <w:rsid w:val="00057C04"/>
    <w:rsid w:val="00066B48"/>
    <w:rsid w:val="000772C3"/>
    <w:rsid w:val="00077A14"/>
    <w:rsid w:val="000870D4"/>
    <w:rsid w:val="000A0DA4"/>
    <w:rsid w:val="000A1A8C"/>
    <w:rsid w:val="000A24AA"/>
    <w:rsid w:val="000A41CB"/>
    <w:rsid w:val="000A7D60"/>
    <w:rsid w:val="000B328D"/>
    <w:rsid w:val="000C503D"/>
    <w:rsid w:val="000C6F3A"/>
    <w:rsid w:val="000D72EB"/>
    <w:rsid w:val="000E386B"/>
    <w:rsid w:val="000E6B14"/>
    <w:rsid w:val="000F45EB"/>
    <w:rsid w:val="001121A2"/>
    <w:rsid w:val="001136EF"/>
    <w:rsid w:val="0011669D"/>
    <w:rsid w:val="00133728"/>
    <w:rsid w:val="00134257"/>
    <w:rsid w:val="0014454F"/>
    <w:rsid w:val="00145DB1"/>
    <w:rsid w:val="00145EED"/>
    <w:rsid w:val="001557A9"/>
    <w:rsid w:val="00166432"/>
    <w:rsid w:val="00175B51"/>
    <w:rsid w:val="00176A2F"/>
    <w:rsid w:val="001810B8"/>
    <w:rsid w:val="0018667B"/>
    <w:rsid w:val="001A1056"/>
    <w:rsid w:val="001B6DFB"/>
    <w:rsid w:val="001D7A2C"/>
    <w:rsid w:val="001E4962"/>
    <w:rsid w:val="001F2D4A"/>
    <w:rsid w:val="001F411B"/>
    <w:rsid w:val="00204A2C"/>
    <w:rsid w:val="00210B4C"/>
    <w:rsid w:val="0021258A"/>
    <w:rsid w:val="00213176"/>
    <w:rsid w:val="00215352"/>
    <w:rsid w:val="00217FE2"/>
    <w:rsid w:val="00220298"/>
    <w:rsid w:val="00224CF3"/>
    <w:rsid w:val="0023335D"/>
    <w:rsid w:val="00240183"/>
    <w:rsid w:val="00244683"/>
    <w:rsid w:val="002507BD"/>
    <w:rsid w:val="0026070C"/>
    <w:rsid w:val="00266B24"/>
    <w:rsid w:val="00267295"/>
    <w:rsid w:val="002758B3"/>
    <w:rsid w:val="00277FD8"/>
    <w:rsid w:val="00284F2E"/>
    <w:rsid w:val="00286C2A"/>
    <w:rsid w:val="00290A98"/>
    <w:rsid w:val="002947FD"/>
    <w:rsid w:val="00296536"/>
    <w:rsid w:val="00296ED5"/>
    <w:rsid w:val="00297338"/>
    <w:rsid w:val="002B732C"/>
    <w:rsid w:val="002C06DB"/>
    <w:rsid w:val="002C3CDE"/>
    <w:rsid w:val="002C6657"/>
    <w:rsid w:val="002C6F60"/>
    <w:rsid w:val="002E47F2"/>
    <w:rsid w:val="003020A5"/>
    <w:rsid w:val="00302845"/>
    <w:rsid w:val="00307A19"/>
    <w:rsid w:val="00316721"/>
    <w:rsid w:val="003220FD"/>
    <w:rsid w:val="00326212"/>
    <w:rsid w:val="003563F4"/>
    <w:rsid w:val="003572C8"/>
    <w:rsid w:val="003644A3"/>
    <w:rsid w:val="00366C6A"/>
    <w:rsid w:val="00367133"/>
    <w:rsid w:val="003720BB"/>
    <w:rsid w:val="00374080"/>
    <w:rsid w:val="00374435"/>
    <w:rsid w:val="003751AD"/>
    <w:rsid w:val="00383C97"/>
    <w:rsid w:val="00386004"/>
    <w:rsid w:val="00393913"/>
    <w:rsid w:val="0039682B"/>
    <w:rsid w:val="00397FE6"/>
    <w:rsid w:val="003A6A10"/>
    <w:rsid w:val="003B321F"/>
    <w:rsid w:val="003C6E74"/>
    <w:rsid w:val="003F7267"/>
    <w:rsid w:val="00406B24"/>
    <w:rsid w:val="00412933"/>
    <w:rsid w:val="00415D8F"/>
    <w:rsid w:val="004217E8"/>
    <w:rsid w:val="00424657"/>
    <w:rsid w:val="0043436C"/>
    <w:rsid w:val="00450D21"/>
    <w:rsid w:val="004530EC"/>
    <w:rsid w:val="00457908"/>
    <w:rsid w:val="00473340"/>
    <w:rsid w:val="00474CB3"/>
    <w:rsid w:val="00480265"/>
    <w:rsid w:val="004810CE"/>
    <w:rsid w:val="00490E92"/>
    <w:rsid w:val="00496C3C"/>
    <w:rsid w:val="004C37C8"/>
    <w:rsid w:val="004D086A"/>
    <w:rsid w:val="004D29D8"/>
    <w:rsid w:val="004D74F5"/>
    <w:rsid w:val="004D75C0"/>
    <w:rsid w:val="004E2ED2"/>
    <w:rsid w:val="004F78A5"/>
    <w:rsid w:val="00502290"/>
    <w:rsid w:val="005031E5"/>
    <w:rsid w:val="00505CF2"/>
    <w:rsid w:val="005071D9"/>
    <w:rsid w:val="005104DE"/>
    <w:rsid w:val="00511CAC"/>
    <w:rsid w:val="00514E51"/>
    <w:rsid w:val="0052376C"/>
    <w:rsid w:val="005320DC"/>
    <w:rsid w:val="00536605"/>
    <w:rsid w:val="00542D58"/>
    <w:rsid w:val="005438E3"/>
    <w:rsid w:val="005530E3"/>
    <w:rsid w:val="005533EF"/>
    <w:rsid w:val="00554F59"/>
    <w:rsid w:val="00555563"/>
    <w:rsid w:val="00563EEE"/>
    <w:rsid w:val="00566E99"/>
    <w:rsid w:val="0058482D"/>
    <w:rsid w:val="0058544E"/>
    <w:rsid w:val="0059082B"/>
    <w:rsid w:val="005926F3"/>
    <w:rsid w:val="00593371"/>
    <w:rsid w:val="00594D52"/>
    <w:rsid w:val="005A5985"/>
    <w:rsid w:val="005B296C"/>
    <w:rsid w:val="005B52BF"/>
    <w:rsid w:val="005D1202"/>
    <w:rsid w:val="005D388A"/>
    <w:rsid w:val="005F71DA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46B5C"/>
    <w:rsid w:val="00653E7F"/>
    <w:rsid w:val="0065713F"/>
    <w:rsid w:val="00663C91"/>
    <w:rsid w:val="006671CD"/>
    <w:rsid w:val="006701B3"/>
    <w:rsid w:val="006806CC"/>
    <w:rsid w:val="006832EC"/>
    <w:rsid w:val="00683AAD"/>
    <w:rsid w:val="006B0D08"/>
    <w:rsid w:val="006C14E2"/>
    <w:rsid w:val="006C19E9"/>
    <w:rsid w:val="006C3463"/>
    <w:rsid w:val="006D4A08"/>
    <w:rsid w:val="006D78F0"/>
    <w:rsid w:val="006E0E9C"/>
    <w:rsid w:val="006E5A03"/>
    <w:rsid w:val="006F101B"/>
    <w:rsid w:val="006F584C"/>
    <w:rsid w:val="006F71E0"/>
    <w:rsid w:val="007001F1"/>
    <w:rsid w:val="007021D5"/>
    <w:rsid w:val="00706505"/>
    <w:rsid w:val="00706DF6"/>
    <w:rsid w:val="0071177B"/>
    <w:rsid w:val="00712169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0DE7"/>
    <w:rsid w:val="00777CB1"/>
    <w:rsid w:val="00780D91"/>
    <w:rsid w:val="00785381"/>
    <w:rsid w:val="00797987"/>
    <w:rsid w:val="007A2248"/>
    <w:rsid w:val="007A3EC8"/>
    <w:rsid w:val="007B3036"/>
    <w:rsid w:val="007B4364"/>
    <w:rsid w:val="007C11BF"/>
    <w:rsid w:val="007C7583"/>
    <w:rsid w:val="007D0F24"/>
    <w:rsid w:val="007D121F"/>
    <w:rsid w:val="007F069D"/>
    <w:rsid w:val="00810E1C"/>
    <w:rsid w:val="008172A5"/>
    <w:rsid w:val="008172E9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E7F08"/>
    <w:rsid w:val="008F099D"/>
    <w:rsid w:val="008F1610"/>
    <w:rsid w:val="008F2E79"/>
    <w:rsid w:val="008F67BC"/>
    <w:rsid w:val="008F76EE"/>
    <w:rsid w:val="00910C43"/>
    <w:rsid w:val="0091366F"/>
    <w:rsid w:val="00916A46"/>
    <w:rsid w:val="00925267"/>
    <w:rsid w:val="00932438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A2BCD"/>
    <w:rsid w:val="009B1B95"/>
    <w:rsid w:val="009B1BDC"/>
    <w:rsid w:val="009B3559"/>
    <w:rsid w:val="009D1766"/>
    <w:rsid w:val="009D210C"/>
    <w:rsid w:val="009D4149"/>
    <w:rsid w:val="009D5637"/>
    <w:rsid w:val="009E345E"/>
    <w:rsid w:val="009E54E0"/>
    <w:rsid w:val="00A12513"/>
    <w:rsid w:val="00A128C9"/>
    <w:rsid w:val="00A152F3"/>
    <w:rsid w:val="00A21964"/>
    <w:rsid w:val="00A225E2"/>
    <w:rsid w:val="00A24991"/>
    <w:rsid w:val="00A25F1A"/>
    <w:rsid w:val="00A34083"/>
    <w:rsid w:val="00A42135"/>
    <w:rsid w:val="00A45DC2"/>
    <w:rsid w:val="00A5028E"/>
    <w:rsid w:val="00A50855"/>
    <w:rsid w:val="00A532CD"/>
    <w:rsid w:val="00A625A5"/>
    <w:rsid w:val="00A626C9"/>
    <w:rsid w:val="00A6620D"/>
    <w:rsid w:val="00A72D5A"/>
    <w:rsid w:val="00A7357F"/>
    <w:rsid w:val="00A805EA"/>
    <w:rsid w:val="00A80C84"/>
    <w:rsid w:val="00A86E19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AE66FD"/>
    <w:rsid w:val="00AF747A"/>
    <w:rsid w:val="00B016EB"/>
    <w:rsid w:val="00B22EAE"/>
    <w:rsid w:val="00B27F52"/>
    <w:rsid w:val="00B56878"/>
    <w:rsid w:val="00B634BF"/>
    <w:rsid w:val="00B76166"/>
    <w:rsid w:val="00B85929"/>
    <w:rsid w:val="00B85A83"/>
    <w:rsid w:val="00B94385"/>
    <w:rsid w:val="00B95E29"/>
    <w:rsid w:val="00B96491"/>
    <w:rsid w:val="00BA46FD"/>
    <w:rsid w:val="00BA78DD"/>
    <w:rsid w:val="00BB1926"/>
    <w:rsid w:val="00BB6691"/>
    <w:rsid w:val="00BC04DF"/>
    <w:rsid w:val="00BC2408"/>
    <w:rsid w:val="00BC3DA7"/>
    <w:rsid w:val="00BC6908"/>
    <w:rsid w:val="00BC7102"/>
    <w:rsid w:val="00BE3597"/>
    <w:rsid w:val="00BE4A68"/>
    <w:rsid w:val="00BE6806"/>
    <w:rsid w:val="00BF205E"/>
    <w:rsid w:val="00BF47BC"/>
    <w:rsid w:val="00BF7F12"/>
    <w:rsid w:val="00C0087A"/>
    <w:rsid w:val="00C020AC"/>
    <w:rsid w:val="00C0259B"/>
    <w:rsid w:val="00C11A58"/>
    <w:rsid w:val="00C14557"/>
    <w:rsid w:val="00C16C08"/>
    <w:rsid w:val="00C21739"/>
    <w:rsid w:val="00C31467"/>
    <w:rsid w:val="00C46B7E"/>
    <w:rsid w:val="00C52FE3"/>
    <w:rsid w:val="00C537D8"/>
    <w:rsid w:val="00C66863"/>
    <w:rsid w:val="00C70316"/>
    <w:rsid w:val="00C77CE4"/>
    <w:rsid w:val="00C9661A"/>
    <w:rsid w:val="00CA0778"/>
    <w:rsid w:val="00CA57B2"/>
    <w:rsid w:val="00CB0931"/>
    <w:rsid w:val="00CB29FA"/>
    <w:rsid w:val="00CB667E"/>
    <w:rsid w:val="00CC043C"/>
    <w:rsid w:val="00CD6A9C"/>
    <w:rsid w:val="00CE0032"/>
    <w:rsid w:val="00CE306E"/>
    <w:rsid w:val="00CE599D"/>
    <w:rsid w:val="00CF30B2"/>
    <w:rsid w:val="00CF4121"/>
    <w:rsid w:val="00D0011A"/>
    <w:rsid w:val="00D009E1"/>
    <w:rsid w:val="00D07053"/>
    <w:rsid w:val="00D079BA"/>
    <w:rsid w:val="00D14B1F"/>
    <w:rsid w:val="00D238D0"/>
    <w:rsid w:val="00D239CB"/>
    <w:rsid w:val="00D27568"/>
    <w:rsid w:val="00D305E4"/>
    <w:rsid w:val="00D67A7C"/>
    <w:rsid w:val="00D715F7"/>
    <w:rsid w:val="00D81B5B"/>
    <w:rsid w:val="00D828A3"/>
    <w:rsid w:val="00D956FC"/>
    <w:rsid w:val="00D9692A"/>
    <w:rsid w:val="00D97120"/>
    <w:rsid w:val="00DA2A26"/>
    <w:rsid w:val="00DB2E7C"/>
    <w:rsid w:val="00DB65A6"/>
    <w:rsid w:val="00DB7A6D"/>
    <w:rsid w:val="00DC066C"/>
    <w:rsid w:val="00DC5830"/>
    <w:rsid w:val="00DD1615"/>
    <w:rsid w:val="00DD7EF1"/>
    <w:rsid w:val="00DF12C3"/>
    <w:rsid w:val="00DF25B8"/>
    <w:rsid w:val="00E17DA1"/>
    <w:rsid w:val="00E20027"/>
    <w:rsid w:val="00E24445"/>
    <w:rsid w:val="00E60CBE"/>
    <w:rsid w:val="00E62DA6"/>
    <w:rsid w:val="00E65619"/>
    <w:rsid w:val="00E76B23"/>
    <w:rsid w:val="00E76F72"/>
    <w:rsid w:val="00E85739"/>
    <w:rsid w:val="00E86E5C"/>
    <w:rsid w:val="00E920F2"/>
    <w:rsid w:val="00E97E63"/>
    <w:rsid w:val="00EB61D2"/>
    <w:rsid w:val="00EC2FC2"/>
    <w:rsid w:val="00EC4C5F"/>
    <w:rsid w:val="00ED2562"/>
    <w:rsid w:val="00ED3E73"/>
    <w:rsid w:val="00ED4818"/>
    <w:rsid w:val="00EE04C3"/>
    <w:rsid w:val="00EE322A"/>
    <w:rsid w:val="00EE5AAC"/>
    <w:rsid w:val="00EE6560"/>
    <w:rsid w:val="00EE6D34"/>
    <w:rsid w:val="00EE775B"/>
    <w:rsid w:val="00F03F5C"/>
    <w:rsid w:val="00F10695"/>
    <w:rsid w:val="00F10C93"/>
    <w:rsid w:val="00F26915"/>
    <w:rsid w:val="00F27433"/>
    <w:rsid w:val="00F3739B"/>
    <w:rsid w:val="00F44508"/>
    <w:rsid w:val="00F45539"/>
    <w:rsid w:val="00F45BB9"/>
    <w:rsid w:val="00F51CA0"/>
    <w:rsid w:val="00F61BD3"/>
    <w:rsid w:val="00F64D68"/>
    <w:rsid w:val="00F93228"/>
    <w:rsid w:val="00F9357D"/>
    <w:rsid w:val="00F93651"/>
    <w:rsid w:val="00FA2791"/>
    <w:rsid w:val="00FB11C3"/>
    <w:rsid w:val="00FC66DD"/>
    <w:rsid w:val="00FD08D3"/>
    <w:rsid w:val="00FD13A6"/>
    <w:rsid w:val="00FD231E"/>
    <w:rsid w:val="00FD25F5"/>
    <w:rsid w:val="00FD43EB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AB6B20B"/>
  <w15:docId w15:val="{041415BD-E40E-4CDE-BDCD-37836259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  <w:style w:type="paragraph" w:customStyle="1" w:styleId="xxmsonormal">
    <w:name w:val="x_x_msonormal"/>
    <w:basedOn w:val="Normale"/>
    <w:rsid w:val="00663C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@cert.if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fo.it/privacy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1002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strano.stefania</dc:creator>
  <cp:lastModifiedBy>SARLI MARIA LAURA</cp:lastModifiedBy>
  <cp:revision>7</cp:revision>
  <cp:lastPrinted>2021-05-25T08:20:00Z</cp:lastPrinted>
  <dcterms:created xsi:type="dcterms:W3CDTF">2022-01-13T12:04:00Z</dcterms:created>
  <dcterms:modified xsi:type="dcterms:W3CDTF">2022-01-13T14:49:00Z</dcterms:modified>
</cp:coreProperties>
</file>