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1250B2">
        <w:rPr>
          <w:b/>
          <w:sz w:val="28"/>
          <w:szCs w:val="28"/>
        </w:rPr>
        <w:t>5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BC7102" w:rsidRPr="001250B2" w:rsidRDefault="000B328D" w:rsidP="00BC7102">
      <w:pPr>
        <w:jc w:val="both"/>
        <w:rPr>
          <w:b/>
        </w:rPr>
      </w:pPr>
      <w:r w:rsidRPr="00307A19">
        <w:t xml:space="preserve">AVVISO </w:t>
      </w:r>
      <w:r w:rsidR="00BC7102" w:rsidRPr="00BC7102">
        <w:t xml:space="preserve">PUBBLICO DI SELEZIONE PER IL CONFERIMENTO DI UN </w:t>
      </w:r>
      <w:r w:rsidR="001250B2" w:rsidRPr="001250B2">
        <w:t xml:space="preserve">INCARICO DI LAVORO AUTONOMO PROFESSIONALE DA ATTIVARE PER LE ESIGENZE DELLA </w:t>
      </w:r>
      <w:r w:rsidR="001250B2" w:rsidRPr="001250B2">
        <w:rPr>
          <w:lang w:bidi="en-US"/>
        </w:rPr>
        <w:t>UOSD NEURONCOLOGIA IRE</w:t>
      </w:r>
      <w:r w:rsidR="001250B2" w:rsidRPr="001250B2">
        <w:rPr>
          <w:b/>
        </w:rPr>
        <w:t xml:space="preserve"> </w:t>
      </w:r>
    </w:p>
    <w:p w:rsidR="0075529B" w:rsidRPr="00307A19" w:rsidRDefault="0075529B" w:rsidP="00BC7102">
      <w:pPr>
        <w:jc w:val="center"/>
        <w:rPr>
          <w:b/>
        </w:rPr>
      </w:pPr>
      <w:r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6E0E9C" w:rsidRDefault="00CE0032" w:rsidP="006E5A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145EED">
        <w:t xml:space="preserve">- </w:t>
      </w:r>
      <w:r w:rsidR="008172A5" w:rsidRPr="00145EED">
        <w:t xml:space="preserve"> </w:t>
      </w:r>
      <w:r w:rsidRPr="00145EED">
        <w:t xml:space="preserve">Vista la disponibilità </w:t>
      </w:r>
      <w:r w:rsidR="00542D58" w:rsidRPr="00145EED">
        <w:t>del fondo</w:t>
      </w:r>
      <w:r w:rsidR="00BC2408" w:rsidRPr="00145EED">
        <w:t xml:space="preserve"> </w:t>
      </w:r>
      <w:proofErr w:type="spellStart"/>
      <w:r w:rsidR="006E5A03" w:rsidRPr="006E5A03">
        <w:t>cod</w:t>
      </w:r>
      <w:proofErr w:type="spellEnd"/>
      <w:r w:rsidR="006E5A03" w:rsidRPr="006E5A03">
        <w:t xml:space="preserve"> IFO 17/01/R/35 del quale è responsabile la Dott.ssa Tatiana </w:t>
      </w:r>
      <w:proofErr w:type="spellStart"/>
      <w:r w:rsidR="006E5A03" w:rsidRPr="006E5A03">
        <w:t>Koudriavtseva</w:t>
      </w:r>
      <w:proofErr w:type="spellEnd"/>
      <w:r w:rsidR="00027E82" w:rsidRPr="00145EED">
        <w:t>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457908" w:rsidRPr="001250B2" w:rsidRDefault="0075529B" w:rsidP="001250B2">
      <w:pPr>
        <w:pStyle w:val="Paragrafoelenco1"/>
        <w:spacing w:line="276" w:lineRule="auto"/>
        <w:ind w:left="0"/>
        <w:jc w:val="both"/>
        <w:rPr>
          <w:color w:val="000000"/>
          <w:lang w:bidi="en-US"/>
        </w:rPr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</w:t>
      </w:r>
      <w:r w:rsidR="00753948" w:rsidRPr="001250B2">
        <w:t>:</w:t>
      </w:r>
      <w:r w:rsidR="00C70316" w:rsidRPr="001250B2">
        <w:t xml:space="preserve"> </w:t>
      </w:r>
      <w:r w:rsidR="00EE775B" w:rsidRPr="001250B2">
        <w:t>“</w:t>
      </w:r>
      <w:r w:rsidR="001250B2" w:rsidRPr="001250B2">
        <w:rPr>
          <w:color w:val="000000"/>
          <w:lang w:bidi="en-US"/>
        </w:rPr>
        <w:t>Revisione e aggiornamento del database; analisi critica dei dati clinici, di laboratorio e di RMN; elaborazione e interpretazione dei risultati; partecipazione all’elaborazione dati presso la UOS Biostatistica; scrittura e revisione di lavori scientifici</w:t>
      </w:r>
      <w:r w:rsidR="008E7F08" w:rsidRPr="001250B2">
        <w:t>”.</w:t>
      </w:r>
    </w:p>
    <w:p w:rsidR="00EB61D2" w:rsidRPr="006E5A03" w:rsidRDefault="00EB61D2" w:rsidP="00457908">
      <w:pPr>
        <w:ind w:right="-1"/>
        <w:jc w:val="both"/>
      </w:pPr>
    </w:p>
    <w:p w:rsidR="006E5A03" w:rsidRPr="006E5A03" w:rsidRDefault="006E5A03" w:rsidP="006E5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>Responsabile progetto:</w:t>
      </w:r>
      <w:r w:rsidRPr="006E5A03">
        <w:rPr>
          <w:rFonts w:eastAsia="Calibri"/>
          <w:color w:val="000000"/>
        </w:rPr>
        <w:t xml:space="preserve"> Dott.ssa Tatiana </w:t>
      </w:r>
      <w:proofErr w:type="spellStart"/>
      <w:r w:rsidRPr="006E5A03">
        <w:rPr>
          <w:rFonts w:eastAsia="Calibri"/>
          <w:color w:val="000000"/>
        </w:rPr>
        <w:t>Koudriavtseva</w:t>
      </w:r>
      <w:proofErr w:type="spellEnd"/>
    </w:p>
    <w:p w:rsidR="0087131E" w:rsidRPr="0087131E" w:rsidRDefault="006E5A03" w:rsidP="0087131E">
      <w:pPr>
        <w:spacing w:line="276" w:lineRule="auto"/>
        <w:contextualSpacing/>
        <w:jc w:val="both"/>
      </w:pPr>
      <w:r w:rsidRPr="006E5A03">
        <w:rPr>
          <w:rFonts w:eastAsia="Calibri"/>
          <w:b/>
          <w:color w:val="000000"/>
        </w:rPr>
        <w:t xml:space="preserve">Sede di </w:t>
      </w:r>
      <w:r w:rsidRPr="0087131E">
        <w:rPr>
          <w:rFonts w:eastAsia="Calibri"/>
          <w:b/>
          <w:color w:val="000000"/>
        </w:rPr>
        <w:t>Riferimento:</w:t>
      </w:r>
      <w:r w:rsidRPr="0087131E">
        <w:rPr>
          <w:rFonts w:eastAsia="Calibri"/>
          <w:color w:val="000000"/>
        </w:rPr>
        <w:t xml:space="preserve"> </w:t>
      </w:r>
      <w:r w:rsidR="0087131E" w:rsidRPr="0087131E">
        <w:rPr>
          <w:lang w:bidi="en-US"/>
        </w:rPr>
        <w:t xml:space="preserve">UOSD </w:t>
      </w:r>
      <w:proofErr w:type="spellStart"/>
      <w:r w:rsidR="0087131E" w:rsidRPr="0087131E">
        <w:rPr>
          <w:lang w:bidi="en-US"/>
        </w:rPr>
        <w:t>Neuroncologia</w:t>
      </w:r>
      <w:proofErr w:type="spellEnd"/>
      <w:r w:rsidR="0087131E" w:rsidRPr="0087131E">
        <w:rPr>
          <w:lang w:bidi="en-US"/>
        </w:rPr>
        <w:t xml:space="preserve"> IRE</w:t>
      </w:r>
    </w:p>
    <w:p w:rsidR="006E5A03" w:rsidRPr="006E5A03" w:rsidRDefault="006E5A03" w:rsidP="008713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 xml:space="preserve">Fondo: </w:t>
      </w:r>
      <w:proofErr w:type="spellStart"/>
      <w:r w:rsidRPr="006E5A03">
        <w:rPr>
          <w:rFonts w:eastAsia="Calibri"/>
          <w:color w:val="000000"/>
        </w:rPr>
        <w:t>cod</w:t>
      </w:r>
      <w:proofErr w:type="spellEnd"/>
      <w:r w:rsidRPr="006E5A03">
        <w:rPr>
          <w:rFonts w:eastAsia="Calibri"/>
          <w:color w:val="000000"/>
        </w:rPr>
        <w:t xml:space="preserve"> IFO </w:t>
      </w:r>
      <w:r w:rsidRPr="006E5A03">
        <w:rPr>
          <w:rFonts w:eastAsia="Calibri"/>
          <w:color w:val="000000"/>
          <w:highlight w:val="white"/>
        </w:rPr>
        <w:t>17/01/R/35</w:t>
      </w:r>
    </w:p>
    <w:p w:rsidR="00027E82" w:rsidRPr="001250B2" w:rsidRDefault="00027E82" w:rsidP="00027E82">
      <w:pPr>
        <w:spacing w:line="276" w:lineRule="auto"/>
        <w:jc w:val="both"/>
        <w:rPr>
          <w:b/>
        </w:rPr>
      </w:pPr>
    </w:p>
    <w:p w:rsidR="001250B2" w:rsidRPr="001250B2" w:rsidRDefault="00AB466F" w:rsidP="001250B2">
      <w:pPr>
        <w:spacing w:line="276" w:lineRule="auto"/>
      </w:pPr>
      <w:r w:rsidRPr="001250B2">
        <w:rPr>
          <w:b/>
        </w:rPr>
        <w:t>Titolo di studio o accademici</w:t>
      </w:r>
      <w:r w:rsidRPr="001250B2">
        <w:t>:</w:t>
      </w:r>
      <w:r w:rsidR="00EE775B" w:rsidRPr="001250B2">
        <w:t xml:space="preserve"> </w:t>
      </w:r>
      <w:r w:rsidR="001250B2" w:rsidRPr="001250B2">
        <w:t>Laurea in Medicina e Chirurgia (titolo obbligatorio); Abilitazione all’esercizio della professione di medico-chirurgo (titolo obbligatorio); Specializzazione in N</w:t>
      </w:r>
      <w:r w:rsidR="001250B2">
        <w:t>eurologia (titolo obbligatorio)</w:t>
      </w:r>
    </w:p>
    <w:p w:rsidR="006E5A03" w:rsidRPr="006E5A03" w:rsidRDefault="006E5A03" w:rsidP="006E5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</w:rPr>
      </w:pPr>
    </w:p>
    <w:p w:rsidR="00457908" w:rsidRDefault="00AB466F" w:rsidP="006E5A03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6E5A03">
        <w:rPr>
          <w:b/>
        </w:rPr>
        <w:t xml:space="preserve">Competenze </w:t>
      </w:r>
      <w:r w:rsidRPr="001250B2">
        <w:rPr>
          <w:b/>
        </w:rPr>
        <w:t>ed Esperienze:</w:t>
      </w:r>
      <w:r w:rsidRPr="001250B2">
        <w:t xml:space="preserve"> </w:t>
      </w:r>
      <w:r w:rsidR="001250B2" w:rsidRPr="001250B2">
        <w:rPr>
          <w:lang w:bidi="en-US"/>
        </w:rPr>
        <w:t xml:space="preserve">Documentata esperienza nella ricerca riguardante gli ambiti della gestione diagnostica e clinica dei pazienti affetti da sclerosi multipla e nella pubblicazione dei lavori scientifici, preferibilmente con primo nome. </w:t>
      </w:r>
      <w:r w:rsidR="001250B2" w:rsidRPr="001250B2">
        <w:t>Ottima conoscenza della lingua inglese</w:t>
      </w:r>
      <w:r w:rsidR="0008081E">
        <w:rPr>
          <w:rFonts w:eastAsia="Times New Roman"/>
        </w:rPr>
        <w:t>.</w:t>
      </w:r>
    </w:p>
    <w:p w:rsidR="001250B2" w:rsidRPr="001250B2" w:rsidRDefault="001250B2" w:rsidP="006E5A03">
      <w:pPr>
        <w:pStyle w:val="Paragrafoelenco1"/>
        <w:spacing w:line="276" w:lineRule="auto"/>
        <w:ind w:left="0"/>
        <w:jc w:val="both"/>
        <w:rPr>
          <w:rFonts w:ascii="Calibri" w:hAnsi="Calibri"/>
        </w:rPr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6E5A03">
        <w:t>6</w:t>
      </w:r>
      <w:r w:rsidR="00277FD8">
        <w:t xml:space="preserve">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9D5637" w:rsidRPr="007D121F" w:rsidRDefault="00297338" w:rsidP="007D121F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6E5A03">
        <w:t>1</w:t>
      </w:r>
      <w:r w:rsidR="0040068D">
        <w:t>8</w:t>
      </w:r>
      <w:r w:rsidR="006E5A03">
        <w:t>.000,00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9D5637" w:rsidRDefault="009D5637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10695" w:rsidRPr="00B016EB" w:rsidRDefault="00F10695" w:rsidP="00F10695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10695" w:rsidRPr="003C3024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 w:rsidR="00424657">
        <w:rPr>
          <w:rFonts w:ascii="Times New Roman" w:hAnsi="Times New Roman"/>
          <w:sz w:val="24"/>
          <w:szCs w:val="24"/>
          <w:lang w:eastAsia="it-IT"/>
        </w:rPr>
        <w:t>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10695" w:rsidRPr="00230749" w:rsidRDefault="00F10695" w:rsidP="00F10695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424657">
        <w:rPr>
          <w:rFonts w:ascii="Times New Roman" w:hAnsi="Times New Roman"/>
          <w:sz w:val="24"/>
          <w:szCs w:val="24"/>
        </w:rPr>
        <w:t>.</w:t>
      </w:r>
    </w:p>
    <w:p w:rsidR="00F10695" w:rsidRPr="00B016EB" w:rsidRDefault="00F10695" w:rsidP="00F10695">
      <w:pPr>
        <w:pStyle w:val="Paragrafoelenco"/>
        <w:ind w:left="0"/>
        <w:jc w:val="both"/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CF4121">
        <w:t xml:space="preserve">atica del documento di </w:t>
      </w:r>
      <w:r w:rsidR="00CB0931">
        <w:t>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A152F3" w:rsidRPr="007D121F" w:rsidRDefault="0094555B" w:rsidP="007D121F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08081E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081E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C14557" w:rsidRPr="0008081E">
        <w:rPr>
          <w:rFonts w:ascii="Times New Roman" w:hAnsi="Times New Roman" w:cs="Times New Roman"/>
          <w:sz w:val="24"/>
          <w:szCs w:val="24"/>
        </w:rPr>
        <w:t xml:space="preserve"> </w:t>
      </w:r>
      <w:r w:rsidR="0008081E" w:rsidRPr="0008081E">
        <w:rPr>
          <w:rFonts w:ascii="Times New Roman" w:hAnsi="Times New Roman" w:cs="Times New Roman"/>
          <w:sz w:val="24"/>
          <w:szCs w:val="24"/>
        </w:rPr>
        <w:t>13/01/2022</w:t>
      </w:r>
    </w:p>
    <w:p w:rsidR="00066B48" w:rsidRPr="00307A19" w:rsidRDefault="00066B48" w:rsidP="00066B48">
      <w:pPr>
        <w:jc w:val="both"/>
      </w:pPr>
      <w:r w:rsidRPr="0008081E">
        <w:t>Le domande dovranno essere inviate entro il</w:t>
      </w:r>
      <w:r w:rsidR="00C14557" w:rsidRPr="0008081E">
        <w:t xml:space="preserve"> </w:t>
      </w:r>
      <w:r w:rsidR="0008081E" w:rsidRPr="0008081E">
        <w:t>28/01/2022</w:t>
      </w:r>
      <w:bookmarkStart w:id="0" w:name="_GoBack"/>
      <w:bookmarkEnd w:id="0"/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E2" w:rsidRDefault="00DB1FE2">
      <w:r>
        <w:separator/>
      </w:r>
    </w:p>
  </w:endnote>
  <w:endnote w:type="continuationSeparator" w:id="0">
    <w:p w:rsidR="00DB1FE2" w:rsidRDefault="00DB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E2" w:rsidRDefault="00DB1FE2">
      <w:r>
        <w:separator/>
      </w:r>
    </w:p>
  </w:footnote>
  <w:footnote w:type="continuationSeparator" w:id="0">
    <w:p w:rsidR="00DB1FE2" w:rsidRDefault="00DB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03276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3B8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7E82"/>
    <w:rsid w:val="0003202D"/>
    <w:rsid w:val="0003276D"/>
    <w:rsid w:val="00035AE8"/>
    <w:rsid w:val="00047C5E"/>
    <w:rsid w:val="000519F9"/>
    <w:rsid w:val="00057C04"/>
    <w:rsid w:val="00066B48"/>
    <w:rsid w:val="000772C3"/>
    <w:rsid w:val="00077A14"/>
    <w:rsid w:val="0008081E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250B2"/>
    <w:rsid w:val="00133728"/>
    <w:rsid w:val="00134257"/>
    <w:rsid w:val="0014454F"/>
    <w:rsid w:val="00145DB1"/>
    <w:rsid w:val="00145EED"/>
    <w:rsid w:val="001557A9"/>
    <w:rsid w:val="00166432"/>
    <w:rsid w:val="00175B51"/>
    <w:rsid w:val="00176A2F"/>
    <w:rsid w:val="001810B8"/>
    <w:rsid w:val="0018667B"/>
    <w:rsid w:val="001A1056"/>
    <w:rsid w:val="001B6DFB"/>
    <w:rsid w:val="001D7A2C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4D23"/>
    <w:rsid w:val="002C6657"/>
    <w:rsid w:val="002C6F60"/>
    <w:rsid w:val="002E47F2"/>
    <w:rsid w:val="003020A5"/>
    <w:rsid w:val="00307A19"/>
    <w:rsid w:val="00316721"/>
    <w:rsid w:val="003220FD"/>
    <w:rsid w:val="00326212"/>
    <w:rsid w:val="00345D9D"/>
    <w:rsid w:val="003563F4"/>
    <w:rsid w:val="003572C8"/>
    <w:rsid w:val="003644A3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068D"/>
    <w:rsid w:val="00406B24"/>
    <w:rsid w:val="00412933"/>
    <w:rsid w:val="00415D8F"/>
    <w:rsid w:val="004217E8"/>
    <w:rsid w:val="00424657"/>
    <w:rsid w:val="0043436C"/>
    <w:rsid w:val="00450D21"/>
    <w:rsid w:val="004530EC"/>
    <w:rsid w:val="00457908"/>
    <w:rsid w:val="00473340"/>
    <w:rsid w:val="00474CB3"/>
    <w:rsid w:val="00480265"/>
    <w:rsid w:val="004810CE"/>
    <w:rsid w:val="00490E92"/>
    <w:rsid w:val="00496C3C"/>
    <w:rsid w:val="004C37C8"/>
    <w:rsid w:val="004D086A"/>
    <w:rsid w:val="004D29D8"/>
    <w:rsid w:val="004D74F5"/>
    <w:rsid w:val="004D75C0"/>
    <w:rsid w:val="004E2ED2"/>
    <w:rsid w:val="004F78A5"/>
    <w:rsid w:val="00502290"/>
    <w:rsid w:val="005031E5"/>
    <w:rsid w:val="00505CF2"/>
    <w:rsid w:val="005071D9"/>
    <w:rsid w:val="005104DE"/>
    <w:rsid w:val="00511CAC"/>
    <w:rsid w:val="00514E51"/>
    <w:rsid w:val="0052376C"/>
    <w:rsid w:val="005264A4"/>
    <w:rsid w:val="005320DC"/>
    <w:rsid w:val="00536605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2EC"/>
    <w:rsid w:val="00683AAD"/>
    <w:rsid w:val="006B0D08"/>
    <w:rsid w:val="006C14E2"/>
    <w:rsid w:val="006C19E9"/>
    <w:rsid w:val="006C3463"/>
    <w:rsid w:val="006D4A08"/>
    <w:rsid w:val="006D78F0"/>
    <w:rsid w:val="006E0E9C"/>
    <w:rsid w:val="006E5A03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D121F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131E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4272"/>
    <w:rsid w:val="009E54E0"/>
    <w:rsid w:val="00A12513"/>
    <w:rsid w:val="00A128C9"/>
    <w:rsid w:val="00A152F3"/>
    <w:rsid w:val="00A21964"/>
    <w:rsid w:val="00A225E2"/>
    <w:rsid w:val="00A24991"/>
    <w:rsid w:val="00A25F1A"/>
    <w:rsid w:val="00A34083"/>
    <w:rsid w:val="00A42135"/>
    <w:rsid w:val="00A45DC2"/>
    <w:rsid w:val="00A5028E"/>
    <w:rsid w:val="00A50855"/>
    <w:rsid w:val="00A532CD"/>
    <w:rsid w:val="00A625A5"/>
    <w:rsid w:val="00A626C9"/>
    <w:rsid w:val="00A6620D"/>
    <w:rsid w:val="00A72D5A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AF747A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0D3D"/>
    <w:rsid w:val="00BB1926"/>
    <w:rsid w:val="00BB6691"/>
    <w:rsid w:val="00BC04DF"/>
    <w:rsid w:val="00BC2408"/>
    <w:rsid w:val="00BC3DA7"/>
    <w:rsid w:val="00BC6908"/>
    <w:rsid w:val="00BC7102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7568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1FE2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86E5C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695"/>
    <w:rsid w:val="00F10C93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13A6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B64AE1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969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9</cp:revision>
  <cp:lastPrinted>2021-05-25T08:20:00Z</cp:lastPrinted>
  <dcterms:created xsi:type="dcterms:W3CDTF">2022-01-13T13:09:00Z</dcterms:created>
  <dcterms:modified xsi:type="dcterms:W3CDTF">2022-01-13T14:52:00Z</dcterms:modified>
</cp:coreProperties>
</file>