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7B5D46">
        <w:rPr>
          <w:b/>
          <w:sz w:val="28"/>
          <w:szCs w:val="28"/>
        </w:rPr>
        <w:t>6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932438" w:rsidRPr="007B5D46" w:rsidRDefault="007B5D46" w:rsidP="00566E99">
      <w:pPr>
        <w:jc w:val="both"/>
      </w:pPr>
      <w:r w:rsidRPr="007B5D46">
        <w:t>AVVISO PUBBLICO DI SELEZIONE PER IL CONFERIMENTO DI</w:t>
      </w:r>
      <w:r>
        <w:t xml:space="preserve"> </w:t>
      </w:r>
      <w:r w:rsidRPr="007B5D46">
        <w:rPr>
          <w:b/>
        </w:rPr>
        <w:t>N° 2</w:t>
      </w:r>
      <w:r w:rsidRPr="007B5D46">
        <w:t xml:space="preserve"> INCARIC</w:t>
      </w:r>
      <w:r>
        <w:t>HI</w:t>
      </w:r>
      <w:r w:rsidRPr="007B5D46">
        <w:t xml:space="preserve"> DI LAVORO AUTONOMO PROFESSIONALE DA ATTIVARE NELL’AMBITO DELLE </w:t>
      </w:r>
      <w:r w:rsidRPr="007B5D46">
        <w:rPr>
          <w:color w:val="000000"/>
        </w:rPr>
        <w:t xml:space="preserve">ATTIVITÀ PROGETTUALI </w:t>
      </w:r>
      <w:r w:rsidRPr="007B5D46">
        <w:t>“ISIM – INTEGRAZIONE SANITARIA INNOVATIVA MULTILIVELLO”, FINANZIATO DAL FONDO ASILO, MIGRAZIONE ED INTEGRAZIONE (FAMI), COD. PROG. 2753, DELIBERATO CON PROVVEDIMENTO N. 893 DEL 25/08/2020, CUP B32119000260001</w:t>
      </w:r>
    </w:p>
    <w:p w:rsidR="0075529B" w:rsidRPr="007B5D46" w:rsidRDefault="007B5D46" w:rsidP="00566E99">
      <w:pPr>
        <w:ind w:left="3540" w:firstLine="708"/>
        <w:jc w:val="both"/>
        <w:rPr>
          <w:b/>
        </w:rPr>
      </w:pPr>
      <w:r w:rsidRPr="007B5D46">
        <w:rPr>
          <w:b/>
        </w:rPr>
        <w:t xml:space="preserve"> VISTO</w:t>
      </w:r>
    </w:p>
    <w:p w:rsidR="000772C3" w:rsidRPr="00BC4F54" w:rsidRDefault="000772C3" w:rsidP="000772C3">
      <w:pPr>
        <w:ind w:left="284" w:hanging="284"/>
        <w:jc w:val="both"/>
      </w:pPr>
      <w:r w:rsidRPr="00307A19">
        <w:t xml:space="preserve">- </w:t>
      </w:r>
      <w:r w:rsidRPr="00BC4F54">
        <w:tab/>
        <w:t>l’articolo 7, comma 6 del decreto legislativo n. 165 del 2001, modificato dal decreto legislativo n. 75 del 2017 (Decreto Madia).</w:t>
      </w:r>
    </w:p>
    <w:p w:rsidR="000772C3" w:rsidRPr="00BC4F54" w:rsidRDefault="000772C3" w:rsidP="000772C3">
      <w:pPr>
        <w:ind w:left="284" w:hanging="284"/>
        <w:jc w:val="both"/>
      </w:pPr>
      <w:r w:rsidRPr="00BC4F54">
        <w:t xml:space="preserve">- </w:t>
      </w:r>
      <w:r w:rsidRPr="00BC4F54">
        <w:tab/>
        <w:t>il Regolamento Aziendale sulle procedure selettive adottato con deliberazione n. 972 del 23 novembre 2017;</w:t>
      </w:r>
    </w:p>
    <w:p w:rsidR="00CE0032" w:rsidRPr="00BC4F54" w:rsidRDefault="00CE0032" w:rsidP="00BC4F54">
      <w:pPr>
        <w:ind w:left="142"/>
        <w:jc w:val="both"/>
      </w:pPr>
      <w:r w:rsidRPr="00BC4F54">
        <w:t xml:space="preserve">- </w:t>
      </w:r>
      <w:r w:rsidR="008172A5" w:rsidRPr="00BC4F54">
        <w:t xml:space="preserve"> </w:t>
      </w:r>
      <w:r w:rsidRPr="00BC4F54">
        <w:t xml:space="preserve">Vista la disponibilità </w:t>
      </w:r>
      <w:r w:rsidR="00542D58" w:rsidRPr="00BC4F54">
        <w:t>del fondo</w:t>
      </w:r>
      <w:r w:rsidR="00BC2408" w:rsidRPr="00BC4F54">
        <w:t xml:space="preserve"> </w:t>
      </w:r>
      <w:r w:rsidR="00145EED" w:rsidRPr="00BC4F54">
        <w:t xml:space="preserve">Cod. IFO </w:t>
      </w:r>
      <w:r w:rsidR="00063F67" w:rsidRPr="007B5D46">
        <w:t>20/13/G/28</w:t>
      </w:r>
      <w:r w:rsidR="00063F67">
        <w:t xml:space="preserve"> </w:t>
      </w:r>
      <w:r w:rsidR="00A163DC" w:rsidRPr="00BC4F54">
        <w:t>Progetto</w:t>
      </w:r>
      <w:r w:rsidR="00A163DC" w:rsidRPr="00BC4F54">
        <w:rPr>
          <w:b/>
        </w:rPr>
        <w:t xml:space="preserve"> </w:t>
      </w:r>
      <w:r w:rsidR="00063F67" w:rsidRPr="007B5D46">
        <w:t>ISIM</w:t>
      </w:r>
      <w:r w:rsidR="00063F67">
        <w:t xml:space="preserve"> </w:t>
      </w:r>
      <w:bookmarkStart w:id="0" w:name="_GoBack"/>
      <w:bookmarkEnd w:id="0"/>
      <w:r w:rsidRPr="00BC4F54">
        <w:t>de</w:t>
      </w:r>
      <w:r w:rsidR="00C70316" w:rsidRPr="00BC4F54">
        <w:t>l</w:t>
      </w:r>
      <w:r w:rsidRPr="00BC4F54">
        <w:t xml:space="preserve"> q</w:t>
      </w:r>
      <w:r w:rsidR="00C70316" w:rsidRPr="00BC4F54">
        <w:t>uale</w:t>
      </w:r>
      <w:r w:rsidRPr="00BC4F54">
        <w:t xml:space="preserve"> </w:t>
      </w:r>
      <w:r w:rsidR="00C70316" w:rsidRPr="00BC4F54">
        <w:t xml:space="preserve">è responsabile </w:t>
      </w:r>
      <w:r w:rsidR="00A163DC" w:rsidRPr="00BC4F54">
        <w:t>il Prof Aldo Morrone Direttore Scientifico dell’Istituto San Gallicano (ISG);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l’impossibilità oggettiva di utilizzare le risorse umane disponibili all’interno dell’Istituti Fisioterapici Ospitalieri”;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457908" w:rsidRPr="00EA290A" w:rsidRDefault="0075529B" w:rsidP="007B5D46">
      <w:pPr>
        <w:spacing w:after="120" w:line="276" w:lineRule="auto"/>
        <w:jc w:val="both"/>
      </w:pPr>
      <w:r w:rsidRPr="00307A19">
        <w:t xml:space="preserve">una procedura di valutazione </w:t>
      </w:r>
      <w:r w:rsidRPr="00EA290A">
        <w:t xml:space="preserve">comparativa </w:t>
      </w:r>
      <w:r w:rsidRPr="007B5D46">
        <w:t xml:space="preserve">per il conferimento di un incarico di lavoro autonomo di natura professionale per lo svolgimento </w:t>
      </w:r>
      <w:r w:rsidR="00753948" w:rsidRPr="007B5D46">
        <w:t>della seguente attività:</w:t>
      </w:r>
      <w:r w:rsidR="00C70316" w:rsidRPr="007B5D46">
        <w:t xml:space="preserve"> </w:t>
      </w:r>
      <w:r w:rsidR="00EE775B" w:rsidRPr="007B5D46">
        <w:t>“</w:t>
      </w:r>
      <w:r w:rsidR="007B5D46" w:rsidRPr="007B5D46">
        <w:t>Supporto medico nella realizzazione di protocolli operativi di prevenzione, diagnosi e cura delle patologie dermatologiche (incluse quelle correlate ad uno status post-traumatico) e sessualmente trasmissibili previsti nel progetto</w:t>
      </w:r>
      <w:r w:rsidR="008E7F08" w:rsidRPr="007B5D46">
        <w:t>”</w:t>
      </w:r>
      <w:r w:rsidR="008E7F08" w:rsidRPr="007B5D46">
        <w:t>.</w:t>
      </w:r>
    </w:p>
    <w:p w:rsidR="00A163DC" w:rsidRPr="00145CC4" w:rsidRDefault="00A163DC" w:rsidP="00A163DC">
      <w:pPr>
        <w:jc w:val="both"/>
        <w:rPr>
          <w:rFonts w:ascii="Calibri" w:hAnsi="Calibri"/>
        </w:rPr>
      </w:pPr>
    </w:p>
    <w:p w:rsidR="007B5D46" w:rsidRPr="007B5D46" w:rsidRDefault="007B5D46" w:rsidP="007B5D46">
      <w:pPr>
        <w:spacing w:line="276" w:lineRule="auto"/>
        <w:contextualSpacing/>
        <w:jc w:val="both"/>
      </w:pPr>
      <w:r w:rsidRPr="007B5D46">
        <w:rPr>
          <w:b/>
        </w:rPr>
        <w:t>Responsabile progetto:</w:t>
      </w:r>
      <w:r w:rsidRPr="007B5D46">
        <w:t xml:space="preserve"> Direttore Scientifico </w:t>
      </w:r>
    </w:p>
    <w:p w:rsidR="007B5D46" w:rsidRPr="007B5D46" w:rsidRDefault="007B5D46" w:rsidP="007B5D46">
      <w:pPr>
        <w:spacing w:line="276" w:lineRule="auto"/>
        <w:contextualSpacing/>
        <w:jc w:val="both"/>
      </w:pPr>
      <w:r w:rsidRPr="007B5D46">
        <w:rPr>
          <w:b/>
        </w:rPr>
        <w:t>Sede di Riferimento:</w:t>
      </w:r>
      <w:r w:rsidRPr="007B5D46">
        <w:t xml:space="preserve"> Direzione Scientifica ISG</w:t>
      </w:r>
    </w:p>
    <w:p w:rsidR="007B5D46" w:rsidRPr="007B5D46" w:rsidRDefault="007B5D46" w:rsidP="007B5D46">
      <w:pPr>
        <w:spacing w:line="276" w:lineRule="auto"/>
        <w:jc w:val="both"/>
      </w:pPr>
      <w:r w:rsidRPr="007B5D46">
        <w:rPr>
          <w:b/>
        </w:rPr>
        <w:t>Fondo:</w:t>
      </w:r>
      <w:r w:rsidRPr="007B5D46">
        <w:rPr>
          <w:b/>
          <w:color w:val="FF0000"/>
        </w:rPr>
        <w:t xml:space="preserve"> </w:t>
      </w:r>
      <w:r w:rsidRPr="007B5D46">
        <w:t>Progetto FAMI -</w:t>
      </w:r>
      <w:r w:rsidRPr="007B5D46">
        <w:rPr>
          <w:b/>
          <w:color w:val="FF0000"/>
        </w:rPr>
        <w:t xml:space="preserve"> </w:t>
      </w:r>
      <w:r w:rsidRPr="007B5D46">
        <w:t xml:space="preserve">ISIM </w:t>
      </w:r>
    </w:p>
    <w:p w:rsidR="007B5D46" w:rsidRPr="007B5D46" w:rsidRDefault="007B5D46" w:rsidP="007B5D46">
      <w:pPr>
        <w:spacing w:line="276" w:lineRule="auto"/>
        <w:jc w:val="both"/>
        <w:rPr>
          <w:b/>
        </w:rPr>
      </w:pPr>
      <w:r w:rsidRPr="007B5D46">
        <w:rPr>
          <w:b/>
        </w:rPr>
        <w:t>Cod. IFO:</w:t>
      </w:r>
      <w:r w:rsidRPr="007B5D46">
        <w:t xml:space="preserve"> 20/13/G/28</w:t>
      </w:r>
    </w:p>
    <w:p w:rsidR="00A163DC" w:rsidRPr="00A163DC" w:rsidRDefault="00A163DC" w:rsidP="00A163DC">
      <w:pPr>
        <w:jc w:val="both"/>
      </w:pPr>
    </w:p>
    <w:p w:rsidR="00A163DC" w:rsidRPr="00A163DC" w:rsidRDefault="00A163DC" w:rsidP="00A163DC">
      <w:pPr>
        <w:jc w:val="both"/>
      </w:pPr>
    </w:p>
    <w:p w:rsidR="007B5D46" w:rsidRPr="007B5D46" w:rsidRDefault="00A163DC" w:rsidP="007B5D46">
      <w:pPr>
        <w:jc w:val="both"/>
      </w:pPr>
      <w:r w:rsidRPr="00A163DC">
        <w:rPr>
          <w:b/>
        </w:rPr>
        <w:t>Titolo di studio o accademici:</w:t>
      </w:r>
      <w:r w:rsidRPr="00A163DC">
        <w:t xml:space="preserve"> </w:t>
      </w:r>
      <w:r w:rsidR="007B5D46" w:rsidRPr="007B5D46">
        <w:t xml:space="preserve">Laurea in medicina e chirurgia e specializzazione in dermatologia e venereologia </w:t>
      </w:r>
    </w:p>
    <w:p w:rsidR="00A163DC" w:rsidRPr="007B5D46" w:rsidRDefault="00A163DC" w:rsidP="007B5D46">
      <w:pPr>
        <w:rPr>
          <w:b/>
        </w:rPr>
      </w:pPr>
    </w:p>
    <w:p w:rsidR="007B5D46" w:rsidRPr="00511461" w:rsidRDefault="00A163DC" w:rsidP="007B5D4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163DC">
        <w:rPr>
          <w:b/>
        </w:rPr>
        <w:t xml:space="preserve">Competenze ed Esperienze: </w:t>
      </w:r>
      <w:r w:rsidR="007B5D46" w:rsidRPr="00511461">
        <w:rPr>
          <w:rFonts w:ascii="Calibri" w:hAnsi="Calibri"/>
        </w:rPr>
        <w:t>Esperienze</w:t>
      </w:r>
      <w:r w:rsidR="007B5D46" w:rsidRPr="00511461">
        <w:rPr>
          <w:rFonts w:ascii="Calibri" w:hAnsi="Calibri"/>
          <w:b/>
        </w:rPr>
        <w:t xml:space="preserve"> </w:t>
      </w:r>
      <w:r w:rsidR="007B5D46" w:rsidRPr="00511461">
        <w:rPr>
          <w:rFonts w:ascii="Calibri" w:hAnsi="Calibri"/>
        </w:rPr>
        <w:t>riguardo la diagnosi e cura delle patologie dermatologiche e sessualmente trasmissibili anche su persone di diverse etnie</w:t>
      </w:r>
    </w:p>
    <w:p w:rsidR="00EA290A" w:rsidRPr="00520D15" w:rsidRDefault="00EA290A" w:rsidP="007B5D46">
      <w:pPr>
        <w:pStyle w:val="Paragrafoelenco1"/>
        <w:spacing w:after="120" w:line="276" w:lineRule="auto"/>
        <w:ind w:left="0"/>
        <w:jc w:val="both"/>
        <w:rPr>
          <w:rFonts w:ascii="Calibri" w:hAnsi="Calibri" w:cs="Calibri"/>
          <w:b/>
        </w:rPr>
      </w:pPr>
    </w:p>
    <w:p w:rsidR="00A163DC" w:rsidRPr="007B5D46" w:rsidRDefault="00297338" w:rsidP="00A163DC">
      <w:pPr>
        <w:jc w:val="both"/>
      </w:pPr>
      <w:r w:rsidRPr="00307A19">
        <w:rPr>
          <w:b/>
        </w:rPr>
        <w:t>Durata dell'incarico</w:t>
      </w:r>
      <w:r w:rsidRPr="007B5D46">
        <w:t>:</w:t>
      </w:r>
      <w:r w:rsidRPr="00307A19">
        <w:t xml:space="preserve"> </w:t>
      </w:r>
      <w:r w:rsidRPr="00A163DC">
        <w:t xml:space="preserve">L’attività oggetto della collaborazione avrà decorrenza </w:t>
      </w:r>
      <w:r w:rsidR="00A163DC" w:rsidRPr="00A163DC">
        <w:t xml:space="preserve">dal primo giorno utile immediatamente successivo alla data di adozione del provvedimento, da individuarsi in ogni caso nel 1° o 16° giorno di ciascun mese </w:t>
      </w:r>
      <w:r w:rsidR="007B5D46" w:rsidRPr="007B5D46">
        <w:t xml:space="preserve">fino alla scadenza del progetto prevista per il 30 </w:t>
      </w:r>
      <w:r w:rsidR="00906CE5" w:rsidRPr="007B5D46">
        <w:t>giugno</w:t>
      </w:r>
      <w:r w:rsidR="007B5D46" w:rsidRPr="007B5D46">
        <w:t xml:space="preserve"> 2022</w:t>
      </w:r>
      <w:r w:rsidR="00A163DC" w:rsidRPr="00A163DC">
        <w:t>.</w:t>
      </w:r>
    </w:p>
    <w:p w:rsidR="000C503D" w:rsidRDefault="00EB61D2" w:rsidP="00EB61D2">
      <w:pPr>
        <w:jc w:val="both"/>
      </w:pPr>
      <w:r w:rsidRPr="00307A19">
        <w:t>.</w:t>
      </w:r>
    </w:p>
    <w:p w:rsidR="00307A19" w:rsidRPr="00307A19" w:rsidRDefault="00307A19" w:rsidP="00EB61D2">
      <w:pPr>
        <w:jc w:val="both"/>
      </w:pPr>
    </w:p>
    <w:p w:rsidR="00A163DC" w:rsidRPr="001E2208" w:rsidRDefault="00297338" w:rsidP="00A163DC">
      <w:pPr>
        <w:jc w:val="both"/>
        <w:rPr>
          <w:rFonts w:ascii="Calibri" w:hAnsi="Calibri" w:cs="Calibri"/>
        </w:rPr>
      </w:pPr>
      <w:r w:rsidRPr="00307A19">
        <w:rPr>
          <w:b/>
        </w:rPr>
        <w:t>Compenso</w:t>
      </w:r>
      <w:r w:rsidRPr="00906CE5">
        <w:rPr>
          <w:b/>
        </w:rPr>
        <w:t>:</w:t>
      </w:r>
      <w:r w:rsidRPr="00906CE5">
        <w:t xml:space="preserve"> </w:t>
      </w:r>
      <w:r w:rsidR="00906CE5" w:rsidRPr="00906CE5">
        <w:rPr>
          <w:color w:val="000000"/>
        </w:rPr>
        <w:t xml:space="preserve">La spesa complessiva per la durata di </w:t>
      </w:r>
      <w:r w:rsidR="00906CE5" w:rsidRPr="00906CE5">
        <w:rPr>
          <w:color w:val="000000"/>
        </w:rPr>
        <w:t xml:space="preserve">ciascun </w:t>
      </w:r>
      <w:r w:rsidR="00906CE5" w:rsidRPr="00906CE5">
        <w:rPr>
          <w:color w:val="000000"/>
        </w:rPr>
        <w:t>incarico sarà pari a Euro 12</w:t>
      </w:r>
      <w:r w:rsidR="00906CE5" w:rsidRPr="00906CE5">
        <w:t xml:space="preserve">.000,00 </w:t>
      </w:r>
      <w:r w:rsidR="00A163DC" w:rsidRPr="00906CE5">
        <w:t>iva e rivalsa inclusa, da corrispondere in ratei mensili posticipati e previa emissione di apposita fattura elettronica in regime di split-payment.</w:t>
      </w:r>
      <w:r w:rsidR="00A163DC" w:rsidRPr="001E2208">
        <w:rPr>
          <w:rFonts w:ascii="Calibri" w:hAnsi="Calibri" w:cs="Calibri"/>
        </w:rPr>
        <w:t xml:space="preserve"> </w:t>
      </w:r>
    </w:p>
    <w:p w:rsidR="009D5637" w:rsidRPr="007D121F" w:rsidRDefault="009D5637" w:rsidP="007D121F">
      <w:pPr>
        <w:spacing w:line="276" w:lineRule="auto"/>
        <w:jc w:val="both"/>
      </w:pPr>
    </w:p>
    <w:p w:rsidR="009D5637" w:rsidRDefault="009D5637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per posta, a mezzo di raccomandata A.R. a: Ufficio Protocollo – att.ne Ufficio SAR- Via Elio Chianesi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F10695" w:rsidRPr="00B016EB" w:rsidRDefault="00F10695" w:rsidP="00F10695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F10695" w:rsidRPr="003C3024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 w:rsidR="00424657">
        <w:rPr>
          <w:rFonts w:ascii="Times New Roman" w:hAnsi="Times New Roman"/>
          <w:sz w:val="24"/>
          <w:szCs w:val="24"/>
          <w:lang w:eastAsia="it-IT"/>
        </w:rPr>
        <w:t>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F10695" w:rsidRPr="00230749" w:rsidRDefault="00F10695" w:rsidP="00F10695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424657">
        <w:rPr>
          <w:rFonts w:ascii="Times New Roman" w:hAnsi="Times New Roman"/>
          <w:sz w:val="24"/>
          <w:szCs w:val="24"/>
        </w:rPr>
        <w:t>.</w:t>
      </w:r>
    </w:p>
    <w:p w:rsidR="00F10695" w:rsidRPr="00B016EB" w:rsidRDefault="00F10695" w:rsidP="00F10695">
      <w:pPr>
        <w:pStyle w:val="Paragrafoelenco"/>
        <w:ind w:left="0"/>
        <w:jc w:val="both"/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>non abbiano allegato alla domanda copia fotost</w:t>
      </w:r>
      <w:r w:rsidR="00CF4121">
        <w:t xml:space="preserve">atica del documento di </w:t>
      </w:r>
      <w:r w:rsidR="00CB0931">
        <w:t>identità</w:t>
      </w:r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A152F3" w:rsidRPr="007D121F" w:rsidRDefault="0094555B" w:rsidP="007D121F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4530EC" w:rsidRDefault="004530EC" w:rsidP="00AE66FD">
      <w:pPr>
        <w:jc w:val="right"/>
        <w:rPr>
          <w:b/>
          <w:i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307A19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</w:t>
      </w:r>
      <w:r w:rsidR="00C14557">
        <w:rPr>
          <w:rFonts w:ascii="Times New Roman" w:hAnsi="Times New Roman" w:cs="Times New Roman"/>
          <w:sz w:val="24"/>
          <w:szCs w:val="24"/>
        </w:rPr>
        <w:t xml:space="preserve"> </w:t>
      </w:r>
      <w:r w:rsidR="00906CE5">
        <w:rPr>
          <w:rFonts w:ascii="Times New Roman" w:hAnsi="Times New Roman" w:cs="Times New Roman"/>
          <w:sz w:val="24"/>
          <w:szCs w:val="24"/>
        </w:rPr>
        <w:t>14</w:t>
      </w:r>
      <w:r w:rsidR="00E86E5C">
        <w:rPr>
          <w:rFonts w:ascii="Times New Roman" w:hAnsi="Times New Roman" w:cs="Times New Roman"/>
          <w:sz w:val="24"/>
          <w:szCs w:val="24"/>
        </w:rPr>
        <w:t>/</w:t>
      </w:r>
      <w:r w:rsidR="00906CE5">
        <w:rPr>
          <w:rFonts w:ascii="Times New Roman" w:hAnsi="Times New Roman" w:cs="Times New Roman"/>
          <w:sz w:val="24"/>
          <w:szCs w:val="24"/>
        </w:rPr>
        <w:t>1/2022</w:t>
      </w:r>
    </w:p>
    <w:p w:rsidR="00066B48" w:rsidRPr="00307A19" w:rsidRDefault="00066B48" w:rsidP="00066B48">
      <w:pPr>
        <w:jc w:val="both"/>
      </w:pPr>
      <w:r w:rsidRPr="00307A19">
        <w:t>Le domande dovranno essere inviate entro il</w:t>
      </w:r>
      <w:r w:rsidR="00C14557">
        <w:t xml:space="preserve"> </w:t>
      </w:r>
      <w:r w:rsidR="008515F7">
        <w:t>2</w:t>
      </w:r>
      <w:r w:rsidR="00906CE5">
        <w:t>9</w:t>
      </w:r>
      <w:r w:rsidR="00E86E5C">
        <w:t>/</w:t>
      </w:r>
      <w:r w:rsidR="00906CE5">
        <w:t>2/2022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Lgs 30 giugno 2003, n. 196, e s.m.i.,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E'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1F" w:rsidRDefault="0085761F">
      <w:r>
        <w:separator/>
      </w:r>
    </w:p>
  </w:endnote>
  <w:endnote w:type="continuationSeparator" w:id="0">
    <w:p w:rsidR="0085761F" w:rsidRDefault="0085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1F" w:rsidRDefault="0085761F">
      <w:r>
        <w:separator/>
      </w:r>
    </w:p>
  </w:footnote>
  <w:footnote w:type="continuationSeparator" w:id="0">
    <w:p w:rsidR="0085761F" w:rsidRDefault="00857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6B5B66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180975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71D2AB" id="Gruppo 5" o:spid="_x0000_s1026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4"/>
  </w:num>
  <w:num w:numId="11">
    <w:abstractNumId w:val="9"/>
  </w:num>
  <w:num w:numId="12">
    <w:abstractNumId w:val="11"/>
  </w:num>
  <w:num w:numId="13">
    <w:abstractNumId w:val="4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57C04"/>
    <w:rsid w:val="00063F67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33728"/>
    <w:rsid w:val="00134257"/>
    <w:rsid w:val="0014454F"/>
    <w:rsid w:val="00145DB1"/>
    <w:rsid w:val="00145EED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3335D"/>
    <w:rsid w:val="00240183"/>
    <w:rsid w:val="00244683"/>
    <w:rsid w:val="002507BD"/>
    <w:rsid w:val="0026070C"/>
    <w:rsid w:val="00266B24"/>
    <w:rsid w:val="00267295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3020A5"/>
    <w:rsid w:val="00306606"/>
    <w:rsid w:val="00307A19"/>
    <w:rsid w:val="00316721"/>
    <w:rsid w:val="003220FD"/>
    <w:rsid w:val="00326212"/>
    <w:rsid w:val="003563F4"/>
    <w:rsid w:val="003572C8"/>
    <w:rsid w:val="003644A3"/>
    <w:rsid w:val="00367133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217E8"/>
    <w:rsid w:val="00424657"/>
    <w:rsid w:val="0043436C"/>
    <w:rsid w:val="00450D21"/>
    <w:rsid w:val="004530EC"/>
    <w:rsid w:val="00457908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31E5"/>
    <w:rsid w:val="00505CF2"/>
    <w:rsid w:val="005071D9"/>
    <w:rsid w:val="005104DE"/>
    <w:rsid w:val="00511CAC"/>
    <w:rsid w:val="00514E51"/>
    <w:rsid w:val="0052376C"/>
    <w:rsid w:val="005320DC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701B3"/>
    <w:rsid w:val="006806CC"/>
    <w:rsid w:val="00683AAD"/>
    <w:rsid w:val="006B0D08"/>
    <w:rsid w:val="006B5B66"/>
    <w:rsid w:val="006C14E2"/>
    <w:rsid w:val="006C19E9"/>
    <w:rsid w:val="006C3463"/>
    <w:rsid w:val="006D4A08"/>
    <w:rsid w:val="006D78F0"/>
    <w:rsid w:val="006F101B"/>
    <w:rsid w:val="006F584C"/>
    <w:rsid w:val="006F71E0"/>
    <w:rsid w:val="007001F1"/>
    <w:rsid w:val="007021D5"/>
    <w:rsid w:val="00706505"/>
    <w:rsid w:val="00706DF6"/>
    <w:rsid w:val="0071177B"/>
    <w:rsid w:val="00712169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B5D46"/>
    <w:rsid w:val="007C11BF"/>
    <w:rsid w:val="007C7583"/>
    <w:rsid w:val="007D0F24"/>
    <w:rsid w:val="007D121F"/>
    <w:rsid w:val="007F069D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515F7"/>
    <w:rsid w:val="0085761F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E7F08"/>
    <w:rsid w:val="008F099D"/>
    <w:rsid w:val="008F1610"/>
    <w:rsid w:val="008F2E79"/>
    <w:rsid w:val="008F67BC"/>
    <w:rsid w:val="008F76EE"/>
    <w:rsid w:val="00906CE5"/>
    <w:rsid w:val="00910C43"/>
    <w:rsid w:val="0091366F"/>
    <w:rsid w:val="00916A46"/>
    <w:rsid w:val="00925267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5637"/>
    <w:rsid w:val="009E345E"/>
    <w:rsid w:val="009E54E0"/>
    <w:rsid w:val="00A12513"/>
    <w:rsid w:val="00A128C9"/>
    <w:rsid w:val="00A152F3"/>
    <w:rsid w:val="00A163DC"/>
    <w:rsid w:val="00A21964"/>
    <w:rsid w:val="00A225E2"/>
    <w:rsid w:val="00A25F1A"/>
    <w:rsid w:val="00A34083"/>
    <w:rsid w:val="00A42135"/>
    <w:rsid w:val="00A45DC2"/>
    <w:rsid w:val="00A5028E"/>
    <w:rsid w:val="00A50855"/>
    <w:rsid w:val="00A532CD"/>
    <w:rsid w:val="00A625A5"/>
    <w:rsid w:val="00A626C9"/>
    <w:rsid w:val="00A6620D"/>
    <w:rsid w:val="00A7357F"/>
    <w:rsid w:val="00A805EA"/>
    <w:rsid w:val="00A80C84"/>
    <w:rsid w:val="00A86E19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AF747A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2408"/>
    <w:rsid w:val="00BC3DA7"/>
    <w:rsid w:val="00BC4F54"/>
    <w:rsid w:val="00BC6908"/>
    <w:rsid w:val="00BE3597"/>
    <w:rsid w:val="00BE4A68"/>
    <w:rsid w:val="00BE6806"/>
    <w:rsid w:val="00BF205E"/>
    <w:rsid w:val="00BF47BC"/>
    <w:rsid w:val="00BF7F12"/>
    <w:rsid w:val="00C0087A"/>
    <w:rsid w:val="00C020AC"/>
    <w:rsid w:val="00C0259B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9661A"/>
    <w:rsid w:val="00CA0778"/>
    <w:rsid w:val="00CA57B2"/>
    <w:rsid w:val="00CB0931"/>
    <w:rsid w:val="00CB29FA"/>
    <w:rsid w:val="00CB667E"/>
    <w:rsid w:val="00CC043C"/>
    <w:rsid w:val="00CD6A9C"/>
    <w:rsid w:val="00CE0032"/>
    <w:rsid w:val="00CE306E"/>
    <w:rsid w:val="00CE599D"/>
    <w:rsid w:val="00CF30B2"/>
    <w:rsid w:val="00CF4121"/>
    <w:rsid w:val="00D0011A"/>
    <w:rsid w:val="00D009E1"/>
    <w:rsid w:val="00D07053"/>
    <w:rsid w:val="00D079BA"/>
    <w:rsid w:val="00D14B1F"/>
    <w:rsid w:val="00D238D0"/>
    <w:rsid w:val="00D239CB"/>
    <w:rsid w:val="00D27568"/>
    <w:rsid w:val="00D305E4"/>
    <w:rsid w:val="00D67A7C"/>
    <w:rsid w:val="00D715F7"/>
    <w:rsid w:val="00D81B5B"/>
    <w:rsid w:val="00D828A3"/>
    <w:rsid w:val="00D855B8"/>
    <w:rsid w:val="00D956FC"/>
    <w:rsid w:val="00D9692A"/>
    <w:rsid w:val="00D97120"/>
    <w:rsid w:val="00DA2A26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E17DA1"/>
    <w:rsid w:val="00E20027"/>
    <w:rsid w:val="00E24445"/>
    <w:rsid w:val="00E60CBE"/>
    <w:rsid w:val="00E62DA6"/>
    <w:rsid w:val="00E65619"/>
    <w:rsid w:val="00E76B23"/>
    <w:rsid w:val="00E76F72"/>
    <w:rsid w:val="00E85739"/>
    <w:rsid w:val="00E86E5C"/>
    <w:rsid w:val="00E920F2"/>
    <w:rsid w:val="00E97E63"/>
    <w:rsid w:val="00EA290A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E775B"/>
    <w:rsid w:val="00F03F5C"/>
    <w:rsid w:val="00F10695"/>
    <w:rsid w:val="00F10C93"/>
    <w:rsid w:val="00F1147F"/>
    <w:rsid w:val="00F26915"/>
    <w:rsid w:val="00F27433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914A1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Utente</cp:lastModifiedBy>
  <cp:revision>5</cp:revision>
  <cp:lastPrinted>2021-05-25T08:20:00Z</cp:lastPrinted>
  <dcterms:created xsi:type="dcterms:W3CDTF">2022-01-14T07:35:00Z</dcterms:created>
  <dcterms:modified xsi:type="dcterms:W3CDTF">2022-01-14T07:37:00Z</dcterms:modified>
</cp:coreProperties>
</file>