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9543B">
        <w:rPr>
          <w:b/>
          <w:sz w:val="28"/>
          <w:szCs w:val="28"/>
        </w:rPr>
        <w:t>8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1250B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</w:t>
      </w:r>
      <w:r w:rsidR="001250B2" w:rsidRPr="001250B2">
        <w:t xml:space="preserve">INCARICO DI LAVORO AUTONOMO PROFESSIONALE DA ATTIVARE PER LE ESIGENZE DELLA </w:t>
      </w:r>
      <w:r w:rsidR="001250B2" w:rsidRPr="001250B2">
        <w:rPr>
          <w:lang w:bidi="en-US"/>
        </w:rPr>
        <w:t xml:space="preserve">UOSD </w:t>
      </w:r>
      <w:r w:rsidR="005A7BD2">
        <w:rPr>
          <w:lang w:bidi="en-US"/>
        </w:rPr>
        <w:t>CHIRURGIA PLASTICA AD INDIRIZZO DERMATOLOGICO E RIGENERATIVO</w:t>
      </w:r>
      <w:r w:rsidR="004A341F">
        <w:rPr>
          <w:lang w:bidi="en-US"/>
        </w:rPr>
        <w:t xml:space="preserve"> ISG</w:t>
      </w:r>
    </w:p>
    <w:p w:rsidR="005A7BD2" w:rsidRDefault="005A7BD2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6E5A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proofErr w:type="spellStart"/>
      <w:r w:rsidR="006E5A03" w:rsidRPr="006E5A03">
        <w:t>cod</w:t>
      </w:r>
      <w:proofErr w:type="spellEnd"/>
      <w:r w:rsidR="006E5A03" w:rsidRPr="006E5A03">
        <w:t xml:space="preserve"> IFO </w:t>
      </w:r>
      <w:r w:rsidR="005A7BD2">
        <w:t>5 x 1000 anno 2019</w:t>
      </w:r>
      <w:r w:rsidR="006E5A03" w:rsidRPr="006E5A03">
        <w:t xml:space="preserve"> del quale è responsabile </w:t>
      </w:r>
      <w:r w:rsidR="005A7BD2">
        <w:t>il Direttore Scientifico ISG;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B61D2" w:rsidRDefault="0075529B" w:rsidP="0019543B">
      <w:pPr>
        <w:pStyle w:val="Paragrafoelenco1"/>
        <w:spacing w:line="276" w:lineRule="auto"/>
        <w:ind w:left="0"/>
        <w:jc w:val="both"/>
        <w:rPr>
          <w:color w:val="000000"/>
          <w:lang w:bidi="en-US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</w:t>
      </w:r>
      <w:r w:rsidR="00753948" w:rsidRPr="001250B2">
        <w:t>:</w:t>
      </w:r>
      <w:r w:rsidR="00C70316" w:rsidRPr="001250B2">
        <w:t xml:space="preserve"> </w:t>
      </w:r>
      <w:r w:rsidR="00EE775B" w:rsidRPr="001250B2">
        <w:t>“</w:t>
      </w:r>
      <w:r w:rsidR="005A7BD2">
        <w:rPr>
          <w:color w:val="000000"/>
          <w:lang w:bidi="en-US"/>
        </w:rPr>
        <w:t>Trattamento dei pazienti affetti da carcinomi e melanomi della cute e delle mucose</w:t>
      </w:r>
      <w:r w:rsidR="0019543B">
        <w:rPr>
          <w:color w:val="000000"/>
          <w:lang w:bidi="en-US"/>
        </w:rPr>
        <w:t xml:space="preserve"> afferenti l’ambulatorio di chirurgia plastica e dei pazienti in trattamento presso l’ambulatorio di rigenerazione tissutale”</w:t>
      </w:r>
      <w:r w:rsidR="005A7BD2">
        <w:rPr>
          <w:color w:val="000000"/>
          <w:lang w:bidi="en-US"/>
        </w:rPr>
        <w:t xml:space="preserve">. </w:t>
      </w:r>
    </w:p>
    <w:p w:rsidR="0019543B" w:rsidRPr="006E5A03" w:rsidRDefault="0019543B" w:rsidP="0019543B">
      <w:pPr>
        <w:pStyle w:val="Paragrafoelenco1"/>
        <w:spacing w:line="276" w:lineRule="auto"/>
        <w:ind w:left="0"/>
        <w:jc w:val="both"/>
      </w:pPr>
    </w:p>
    <w:p w:rsid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Responsabile progetto:</w:t>
      </w:r>
      <w:r w:rsidRPr="006E5A03">
        <w:rPr>
          <w:rFonts w:eastAsia="Calibri"/>
          <w:color w:val="000000"/>
        </w:rPr>
        <w:t xml:space="preserve"> </w:t>
      </w:r>
      <w:r w:rsidR="00237686">
        <w:rPr>
          <w:rFonts w:eastAsia="Calibri"/>
          <w:color w:val="000000"/>
        </w:rPr>
        <w:t>Prof. Aldo Morrone</w:t>
      </w:r>
    </w:p>
    <w:p w:rsidR="00237686" w:rsidRPr="006E5A03" w:rsidRDefault="00237686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Responsabile scientifico: </w:t>
      </w:r>
      <w:r w:rsidRPr="00237686">
        <w:rPr>
          <w:rFonts w:eastAsia="Calibri"/>
          <w:color w:val="000000"/>
        </w:rPr>
        <w:t>Dott.ssa Emilia Migliano</w:t>
      </w:r>
    </w:p>
    <w:p w:rsidR="0087131E" w:rsidRPr="0087131E" w:rsidRDefault="006E5A03" w:rsidP="0087131E">
      <w:pPr>
        <w:spacing w:line="276" w:lineRule="auto"/>
        <w:contextualSpacing/>
        <w:jc w:val="both"/>
      </w:pPr>
      <w:r w:rsidRPr="006E5A03">
        <w:rPr>
          <w:rFonts w:eastAsia="Calibri"/>
          <w:b/>
          <w:color w:val="000000"/>
        </w:rPr>
        <w:t xml:space="preserve">Sede di </w:t>
      </w:r>
      <w:r w:rsidRPr="0087131E">
        <w:rPr>
          <w:rFonts w:eastAsia="Calibri"/>
          <w:b/>
          <w:color w:val="000000"/>
        </w:rPr>
        <w:t>Riferimento:</w:t>
      </w:r>
      <w:r w:rsidRPr="0087131E">
        <w:rPr>
          <w:rFonts w:eastAsia="Calibri"/>
          <w:color w:val="000000"/>
        </w:rPr>
        <w:t xml:space="preserve"> </w:t>
      </w:r>
      <w:r w:rsidR="0087131E" w:rsidRPr="0087131E">
        <w:rPr>
          <w:lang w:bidi="en-US"/>
        </w:rPr>
        <w:t xml:space="preserve">UOSD </w:t>
      </w:r>
      <w:r w:rsidR="00237686">
        <w:rPr>
          <w:lang w:bidi="en-US"/>
        </w:rPr>
        <w:t>Chirurgia plastica ad indirizzo dermatologico e rigenerativo</w:t>
      </w:r>
    </w:p>
    <w:p w:rsidR="006E5A03" w:rsidRPr="006E5A03" w:rsidRDefault="006E5A03" w:rsidP="00871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Pr="006E5A03">
        <w:rPr>
          <w:rFonts w:eastAsia="Calibri"/>
          <w:color w:val="000000"/>
        </w:rPr>
        <w:t>cod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237686">
        <w:rPr>
          <w:rFonts w:eastAsia="Calibri"/>
          <w:color w:val="000000"/>
        </w:rPr>
        <w:t>5 x 1000 anno 2019</w:t>
      </w:r>
    </w:p>
    <w:p w:rsidR="00027E82" w:rsidRPr="001250B2" w:rsidRDefault="00027E82" w:rsidP="00027E82">
      <w:pPr>
        <w:spacing w:line="276" w:lineRule="auto"/>
        <w:jc w:val="both"/>
        <w:rPr>
          <w:b/>
        </w:rPr>
      </w:pPr>
    </w:p>
    <w:p w:rsidR="001250B2" w:rsidRPr="001250B2" w:rsidRDefault="00AB466F" w:rsidP="001250B2">
      <w:pPr>
        <w:spacing w:line="276" w:lineRule="auto"/>
      </w:pPr>
      <w:r w:rsidRPr="001250B2">
        <w:rPr>
          <w:b/>
        </w:rPr>
        <w:t>Titolo di studio o accademici</w:t>
      </w:r>
      <w:r w:rsidRPr="001250B2">
        <w:t>:</w:t>
      </w:r>
      <w:r w:rsidR="00EE775B" w:rsidRPr="001250B2">
        <w:t xml:space="preserve"> </w:t>
      </w:r>
      <w:r w:rsidR="001250B2" w:rsidRPr="001250B2">
        <w:t xml:space="preserve">Laurea in Medicina e Chirurgia </w:t>
      </w:r>
      <w:r w:rsidR="00C07784">
        <w:t>e specializzazione in chirurgia plastica</w:t>
      </w:r>
    </w:p>
    <w:p w:rsidR="006E5A03" w:rsidRPr="006E5A03" w:rsidRDefault="006E5A03" w:rsidP="00C077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:rsidR="001250B2" w:rsidRDefault="00AB466F" w:rsidP="006E5A03">
      <w:pPr>
        <w:pStyle w:val="Paragrafoelenco1"/>
        <w:spacing w:line="276" w:lineRule="auto"/>
        <w:ind w:left="0"/>
        <w:jc w:val="both"/>
        <w:rPr>
          <w:lang w:bidi="en-US"/>
        </w:rPr>
      </w:pPr>
      <w:r w:rsidRPr="006E5A03">
        <w:rPr>
          <w:b/>
        </w:rPr>
        <w:t xml:space="preserve">Competenze </w:t>
      </w:r>
      <w:r w:rsidRPr="001250B2">
        <w:rPr>
          <w:b/>
        </w:rPr>
        <w:t>ed Esperienze:</w:t>
      </w:r>
      <w:r w:rsidRPr="001250B2">
        <w:t xml:space="preserve"> </w:t>
      </w:r>
      <w:r w:rsidR="00C07784">
        <w:rPr>
          <w:lang w:bidi="en-US"/>
        </w:rPr>
        <w:t xml:space="preserve">Pregressa esperienza anche a livello internazionale </w:t>
      </w:r>
      <w:r w:rsidR="00C10961">
        <w:rPr>
          <w:lang w:bidi="en-US"/>
        </w:rPr>
        <w:t>nel trattamento di pazienti affetti da carcinomi e mela</w:t>
      </w:r>
      <w:r w:rsidR="001B73B4">
        <w:rPr>
          <w:lang w:bidi="en-US"/>
        </w:rPr>
        <w:t xml:space="preserve">nomi della cute e delle mucose. </w:t>
      </w:r>
      <w:r w:rsidR="00C10961">
        <w:rPr>
          <w:lang w:bidi="en-US"/>
        </w:rPr>
        <w:t>Esperienza nel trattamento degli esisti chirurgici post-oncologici. Competenze in ambito di chirurgia ricostruttiva e estetica</w:t>
      </w:r>
      <w:r w:rsidR="00C07784">
        <w:rPr>
          <w:lang w:bidi="en-US"/>
        </w:rPr>
        <w:t>.</w:t>
      </w:r>
    </w:p>
    <w:p w:rsidR="00C07784" w:rsidRPr="001250B2" w:rsidRDefault="00C07784" w:rsidP="006E5A03">
      <w:pPr>
        <w:pStyle w:val="Paragrafoelenco1"/>
        <w:spacing w:line="276" w:lineRule="auto"/>
        <w:ind w:left="0"/>
        <w:jc w:val="both"/>
        <w:rPr>
          <w:rFonts w:ascii="Calibri" w:hAnsi="Calibri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C07784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CE0E96">
        <w:t>36</w:t>
      </w:r>
      <w:bookmarkStart w:id="0" w:name="_GoBack"/>
      <w:bookmarkEnd w:id="0"/>
      <w:r w:rsidR="006E5A03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08081E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81E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 w:rsidRPr="0008081E">
        <w:rPr>
          <w:rFonts w:ascii="Times New Roman" w:hAnsi="Times New Roman" w:cs="Times New Roman"/>
          <w:sz w:val="24"/>
          <w:szCs w:val="24"/>
        </w:rPr>
        <w:t xml:space="preserve"> </w:t>
      </w:r>
      <w:r w:rsidR="008B4431">
        <w:rPr>
          <w:rFonts w:ascii="Times New Roman" w:hAnsi="Times New Roman" w:cs="Times New Roman"/>
          <w:sz w:val="24"/>
          <w:szCs w:val="24"/>
        </w:rPr>
        <w:t>20/01</w:t>
      </w:r>
      <w:r w:rsidR="0008081E" w:rsidRPr="0008081E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08081E">
        <w:t>Le domande dovranno essere inviate entro il</w:t>
      </w:r>
      <w:r w:rsidR="00C14557" w:rsidRPr="0008081E">
        <w:t xml:space="preserve"> </w:t>
      </w:r>
      <w:r w:rsidR="008B4431">
        <w:t>04/02</w:t>
      </w:r>
      <w:r w:rsidR="0008081E" w:rsidRPr="0008081E">
        <w:t>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E2" w:rsidRDefault="00DB1FE2">
      <w:r>
        <w:separator/>
      </w:r>
    </w:p>
  </w:endnote>
  <w:endnote w:type="continuationSeparator" w:id="0">
    <w:p w:rsidR="00DB1FE2" w:rsidRDefault="00D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E2" w:rsidRDefault="00DB1FE2">
      <w:r>
        <w:separator/>
      </w:r>
    </w:p>
  </w:footnote>
  <w:footnote w:type="continuationSeparator" w:id="0">
    <w:p w:rsidR="00DB1FE2" w:rsidRDefault="00D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081E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250B2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9543B"/>
    <w:rsid w:val="001A1056"/>
    <w:rsid w:val="001B6DFB"/>
    <w:rsid w:val="001B73B4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37686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4D23"/>
    <w:rsid w:val="002C6657"/>
    <w:rsid w:val="002C6F60"/>
    <w:rsid w:val="002E47F2"/>
    <w:rsid w:val="003020A5"/>
    <w:rsid w:val="00307A19"/>
    <w:rsid w:val="00316721"/>
    <w:rsid w:val="003220FD"/>
    <w:rsid w:val="00326212"/>
    <w:rsid w:val="00345D9D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068D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A341F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264A4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A7BD2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131E"/>
    <w:rsid w:val="0087600C"/>
    <w:rsid w:val="00884DF6"/>
    <w:rsid w:val="008952CD"/>
    <w:rsid w:val="0089774A"/>
    <w:rsid w:val="00897FCC"/>
    <w:rsid w:val="008A4467"/>
    <w:rsid w:val="008A7E27"/>
    <w:rsid w:val="008B4431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4272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0D3D"/>
    <w:rsid w:val="00BB1926"/>
    <w:rsid w:val="00BB6691"/>
    <w:rsid w:val="00BC04DF"/>
    <w:rsid w:val="00BC2408"/>
    <w:rsid w:val="00BC3DA7"/>
    <w:rsid w:val="00BC6908"/>
    <w:rsid w:val="00BC710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07784"/>
    <w:rsid w:val="00C10961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0E96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FE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3AB199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980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18</cp:revision>
  <cp:lastPrinted>2021-05-25T08:20:00Z</cp:lastPrinted>
  <dcterms:created xsi:type="dcterms:W3CDTF">2022-01-13T13:09:00Z</dcterms:created>
  <dcterms:modified xsi:type="dcterms:W3CDTF">2022-01-20T13:33:00Z</dcterms:modified>
</cp:coreProperties>
</file>