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A54A0F" w:rsidRDefault="00753948" w:rsidP="00B85929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A54A0F">
        <w:rPr>
          <w:rFonts w:asciiTheme="minorHAnsi" w:hAnsiTheme="minorHAnsi"/>
          <w:b/>
          <w:sz w:val="28"/>
          <w:szCs w:val="28"/>
        </w:rPr>
        <w:t xml:space="preserve">SP </w:t>
      </w:r>
      <w:r w:rsidR="00670F4C" w:rsidRPr="00A54A0F">
        <w:rPr>
          <w:rFonts w:asciiTheme="minorHAnsi" w:hAnsiTheme="minorHAnsi"/>
          <w:b/>
          <w:sz w:val="28"/>
          <w:szCs w:val="28"/>
        </w:rPr>
        <w:t>n.</w:t>
      </w:r>
      <w:r w:rsidR="00F237A0">
        <w:rPr>
          <w:rFonts w:asciiTheme="minorHAnsi" w:hAnsiTheme="minorHAnsi"/>
          <w:b/>
          <w:sz w:val="28"/>
          <w:szCs w:val="28"/>
        </w:rPr>
        <w:t xml:space="preserve"> 1</w:t>
      </w:r>
    </w:p>
    <w:p w:rsidR="0075529B" w:rsidRPr="00A54A0F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28654D" w:rsidRPr="00A54A0F" w:rsidRDefault="0075529B" w:rsidP="0028654D">
      <w:pPr>
        <w:jc w:val="both"/>
      </w:pPr>
      <w:r w:rsidRPr="00A54A0F">
        <w:t xml:space="preserve">AVVISO PUBBLICO DI SELEZIONE PER IL </w:t>
      </w:r>
      <w:r w:rsidR="0028654D" w:rsidRPr="00A54A0F">
        <w:t xml:space="preserve">CONFERIMENTO </w:t>
      </w:r>
      <w:r w:rsidR="0028654D" w:rsidRPr="00A54A0F">
        <w:rPr>
          <w:b/>
        </w:rPr>
        <w:t xml:space="preserve">N° </w:t>
      </w:r>
      <w:r w:rsidR="00D738B7" w:rsidRPr="00A54A0F">
        <w:rPr>
          <w:b/>
        </w:rPr>
        <w:t>1</w:t>
      </w:r>
      <w:r w:rsidR="0028654D" w:rsidRPr="00A54A0F">
        <w:t xml:space="preserve"> INCARIC</w:t>
      </w:r>
      <w:r w:rsidR="00B97C7B" w:rsidRPr="00A54A0F">
        <w:t xml:space="preserve">O </w:t>
      </w:r>
      <w:r w:rsidRPr="00A54A0F">
        <w:t xml:space="preserve">DI LAVORO AUTONOMO PROFESSIONALE DA ATTIVARE PER LE ESIGENZE </w:t>
      </w:r>
      <w:r w:rsidR="0028654D" w:rsidRPr="00A54A0F">
        <w:t>DEL</w:t>
      </w:r>
      <w:r w:rsidR="00A26A1C">
        <w:t xml:space="preserve">LA UOC UROLOGIA </w:t>
      </w:r>
      <w:r w:rsidR="0028654D" w:rsidRPr="00A54A0F">
        <w:t>DELL’ ISTITUTO REGINA ELENA-IFO</w:t>
      </w:r>
    </w:p>
    <w:p w:rsidR="0075529B" w:rsidRPr="00A54A0F" w:rsidRDefault="00A051BA" w:rsidP="008E0EE4">
      <w:pPr>
        <w:spacing w:after="120" w:line="276" w:lineRule="auto"/>
        <w:jc w:val="both"/>
      </w:pPr>
      <w:r w:rsidRPr="00A54A0F">
        <w:t xml:space="preserve"> </w:t>
      </w:r>
    </w:p>
    <w:p w:rsidR="0075529B" w:rsidRPr="007829BA" w:rsidRDefault="0075529B" w:rsidP="0075529B">
      <w:pPr>
        <w:jc w:val="center"/>
        <w:rPr>
          <w:b/>
        </w:rPr>
      </w:pPr>
      <w:r w:rsidRPr="007829BA">
        <w:rPr>
          <w:b/>
        </w:rPr>
        <w:t>VISTO</w:t>
      </w:r>
    </w:p>
    <w:p w:rsidR="000772C3" w:rsidRPr="007829BA" w:rsidRDefault="000772C3" w:rsidP="000772C3">
      <w:pPr>
        <w:jc w:val="both"/>
        <w:rPr>
          <w:i/>
          <w:sz w:val="18"/>
          <w:szCs w:val="18"/>
        </w:rPr>
      </w:pP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l’articolo 7, comma 6 del decreto legislativo n. 165 del 2001, modificato dal decreto legislativo n. 75 del 2017 (Decreto Madia).</w:t>
      </w:r>
    </w:p>
    <w:p w:rsidR="000772C3" w:rsidRPr="007829BA" w:rsidRDefault="000772C3" w:rsidP="00B2583A">
      <w:pPr>
        <w:pStyle w:val="Paragrafoelenco"/>
        <w:numPr>
          <w:ilvl w:val="0"/>
          <w:numId w:val="16"/>
        </w:numPr>
        <w:jc w:val="both"/>
      </w:pPr>
      <w:r w:rsidRPr="007829BA">
        <w:t>il Regolamento Aziendale sulle procedure selettive adottato con deliberazione n. 972 del 23 novembre 2017;</w:t>
      </w:r>
    </w:p>
    <w:p w:rsidR="00A26A1C" w:rsidRDefault="00CE0032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la disponibilità de</w:t>
      </w:r>
      <w:r w:rsidR="000772C3" w:rsidRPr="007829BA">
        <w:t>l</w:t>
      </w:r>
      <w:r w:rsidRPr="007829BA">
        <w:t xml:space="preserve"> fond</w:t>
      </w:r>
      <w:r w:rsidR="000772C3" w:rsidRPr="007829BA">
        <w:t>o</w:t>
      </w:r>
      <w:r w:rsidRPr="007829BA">
        <w:t xml:space="preserve"> </w:t>
      </w:r>
      <w:r w:rsidR="00F237A0">
        <w:t>Cod. IFO 18/01/R/30</w:t>
      </w:r>
      <w:r w:rsidR="00A051BA" w:rsidRPr="007829BA">
        <w:t xml:space="preserve"> </w:t>
      </w:r>
      <w:r w:rsidR="008E0EE4" w:rsidRPr="007829BA">
        <w:t>de</w:t>
      </w:r>
      <w:r w:rsidR="0074019A" w:rsidRPr="007829BA">
        <w:t>l</w:t>
      </w:r>
      <w:r w:rsidRPr="007829BA">
        <w:t xml:space="preserve"> qual</w:t>
      </w:r>
      <w:r w:rsidR="0074019A" w:rsidRPr="007829BA">
        <w:t>e</w:t>
      </w:r>
      <w:r w:rsidRPr="007829BA">
        <w:t xml:space="preserve"> </w:t>
      </w:r>
      <w:r w:rsidR="000772C3" w:rsidRPr="007829BA">
        <w:t xml:space="preserve">è </w:t>
      </w:r>
      <w:r w:rsidRPr="007829BA">
        <w:t>responsabil</w:t>
      </w:r>
      <w:r w:rsidR="000772C3" w:rsidRPr="007829BA">
        <w:t>e</w:t>
      </w:r>
      <w:r w:rsidRPr="007829BA">
        <w:t xml:space="preserve"> </w:t>
      </w:r>
      <w:r w:rsidR="00A26A1C">
        <w:t>il Dr. Giuseppe Simone;</w:t>
      </w:r>
    </w:p>
    <w:p w:rsidR="000772C3" w:rsidRPr="007829BA" w:rsidRDefault="00A051BA" w:rsidP="007169EA">
      <w:pPr>
        <w:pStyle w:val="Paragrafoelenco"/>
        <w:numPr>
          <w:ilvl w:val="0"/>
          <w:numId w:val="16"/>
        </w:numPr>
        <w:ind w:right="-1"/>
        <w:jc w:val="both"/>
      </w:pPr>
      <w:r w:rsidRPr="007829BA">
        <w:t>Vista l’i</w:t>
      </w:r>
      <w:r w:rsidR="000772C3" w:rsidRPr="007829BA">
        <w:t>mpossibilità oggettiva di utilizzare le risorse u</w:t>
      </w:r>
      <w:r w:rsidR="00B2583A" w:rsidRPr="007829BA">
        <w:t xml:space="preserve">mane disponibili all’interno degli </w:t>
      </w:r>
      <w:r w:rsidR="000772C3" w:rsidRPr="007829BA">
        <w:t xml:space="preserve">Istituti Fisioterapici </w:t>
      </w:r>
      <w:proofErr w:type="spellStart"/>
      <w:r w:rsidR="000772C3" w:rsidRPr="007829BA">
        <w:t>Ospitalieri</w:t>
      </w:r>
      <w:proofErr w:type="spellEnd"/>
      <w:r w:rsidR="000772C3" w:rsidRPr="007829BA">
        <w:t>;</w:t>
      </w:r>
    </w:p>
    <w:p w:rsidR="00FD71C0" w:rsidRPr="00BB6BF0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931BF5" w:rsidRDefault="0075529B" w:rsidP="0075529B">
      <w:pPr>
        <w:jc w:val="center"/>
        <w:rPr>
          <w:b/>
        </w:rPr>
      </w:pPr>
      <w:r w:rsidRPr="00931BF5">
        <w:rPr>
          <w:b/>
        </w:rPr>
        <w:t>È INDETTA</w:t>
      </w:r>
    </w:p>
    <w:p w:rsidR="00E63F85" w:rsidRDefault="0075529B" w:rsidP="0073511B">
      <w:pPr>
        <w:spacing w:line="276" w:lineRule="auto"/>
        <w:jc w:val="both"/>
      </w:pPr>
      <w:r w:rsidRPr="00AC1AC0">
        <w:t>una procedura di valutazione compa</w:t>
      </w:r>
      <w:r w:rsidR="00435CF4" w:rsidRPr="00AC1AC0">
        <w:t xml:space="preserve">rativa per il </w:t>
      </w:r>
      <w:r w:rsidR="00D738B7" w:rsidRPr="00AC1AC0">
        <w:t>conferimento di un incarico</w:t>
      </w:r>
      <w:r w:rsidRPr="00AC1AC0">
        <w:t xml:space="preserve"> di lavoro autonomo di natura professionale per lo svolgimento </w:t>
      </w:r>
      <w:r w:rsidR="00753948" w:rsidRPr="00AC1AC0">
        <w:t>della seguente attività</w:t>
      </w:r>
      <w:r w:rsidR="00E63F85">
        <w:t xml:space="preserve">: </w:t>
      </w:r>
      <w:r w:rsidR="00600F27">
        <w:t>“</w:t>
      </w:r>
      <w:r w:rsidR="00A26A1C">
        <w:t>gestione dei database</w:t>
      </w:r>
      <w:r w:rsidR="00F237A0">
        <w:t xml:space="preserve"> clinici</w:t>
      </w:r>
      <w:r w:rsidR="00A26A1C">
        <w:t xml:space="preserve">, </w:t>
      </w:r>
      <w:r w:rsidR="00F237A0">
        <w:t>compilazione schede raccolta dati on line e/o cartacee dei pazienti oncologici, estrazione dati per elaborazione finalizzata a pubblicare lavori scientifici”.</w:t>
      </w:r>
    </w:p>
    <w:p w:rsidR="00600F27" w:rsidRPr="00600F27" w:rsidRDefault="00600F27" w:rsidP="0073511B">
      <w:pPr>
        <w:spacing w:line="276" w:lineRule="auto"/>
        <w:jc w:val="both"/>
      </w:pPr>
    </w:p>
    <w:p w:rsidR="00302CA6" w:rsidRPr="00AC1AC0" w:rsidRDefault="00302CA6" w:rsidP="00302CA6">
      <w:pPr>
        <w:jc w:val="both"/>
      </w:pPr>
      <w:r w:rsidRPr="00AC1AC0">
        <w:rPr>
          <w:b/>
        </w:rPr>
        <w:t>Responsabile progetto:</w:t>
      </w:r>
      <w:r w:rsidR="00435CF4" w:rsidRPr="00AC1AC0">
        <w:t xml:space="preserve"> Dott.</w:t>
      </w:r>
      <w:r w:rsidR="00A26A1C">
        <w:t xml:space="preserve"> Giuseppe Simone</w:t>
      </w:r>
      <w:r w:rsidRPr="00AC1AC0">
        <w:t xml:space="preserve"> </w:t>
      </w:r>
    </w:p>
    <w:p w:rsidR="0028654D" w:rsidRPr="00AC1AC0" w:rsidRDefault="00302CA6" w:rsidP="0028654D">
      <w:pPr>
        <w:jc w:val="both"/>
      </w:pPr>
      <w:r w:rsidRPr="00AC1AC0">
        <w:rPr>
          <w:b/>
        </w:rPr>
        <w:t>Sede di Riferimento:</w:t>
      </w:r>
      <w:r w:rsidRPr="00AC1AC0">
        <w:t xml:space="preserve"> </w:t>
      </w:r>
      <w:r w:rsidR="00A26A1C">
        <w:t xml:space="preserve">UOC Urologia </w:t>
      </w:r>
    </w:p>
    <w:p w:rsidR="00302CA6" w:rsidRPr="00F237A0" w:rsidRDefault="00302CA6" w:rsidP="00F237A0">
      <w:pPr>
        <w:jc w:val="both"/>
      </w:pPr>
      <w:r w:rsidRPr="00AC1AC0">
        <w:rPr>
          <w:b/>
        </w:rPr>
        <w:t xml:space="preserve">Fondo: </w:t>
      </w:r>
      <w:r w:rsidR="00F237A0" w:rsidRPr="00F237A0">
        <w:t>Cod. IFO 18/01/R/30</w:t>
      </w:r>
    </w:p>
    <w:p w:rsidR="00F237A0" w:rsidRPr="00BB6BF0" w:rsidRDefault="00F237A0" w:rsidP="00F237A0">
      <w:pPr>
        <w:jc w:val="both"/>
        <w:rPr>
          <w:rFonts w:ascii="Calibri" w:hAnsi="Calibri"/>
          <w:b/>
          <w:highlight w:val="yellow"/>
        </w:rPr>
      </w:pPr>
    </w:p>
    <w:p w:rsidR="00A26A1C" w:rsidRDefault="0046006F" w:rsidP="0074019A">
      <w:pPr>
        <w:spacing w:line="276" w:lineRule="auto"/>
        <w:jc w:val="both"/>
      </w:pPr>
      <w:r w:rsidRPr="00931BF5">
        <w:rPr>
          <w:b/>
        </w:rPr>
        <w:t>Titolo di studio o accademici:</w:t>
      </w:r>
      <w:r w:rsidR="00AC1AC0" w:rsidRPr="00931BF5">
        <w:rPr>
          <w:b/>
        </w:rPr>
        <w:t xml:space="preserve"> </w:t>
      </w:r>
      <w:r w:rsidR="00112146">
        <w:t>Laurea triennale o magistrale in professioni sanitarie</w:t>
      </w:r>
      <w:r w:rsidR="00A26A1C">
        <w:t xml:space="preserve">. </w:t>
      </w:r>
    </w:p>
    <w:p w:rsidR="0074019A" w:rsidRPr="00931BF5" w:rsidRDefault="00A26A1C" w:rsidP="0074019A">
      <w:pPr>
        <w:spacing w:line="276" w:lineRule="auto"/>
        <w:jc w:val="both"/>
      </w:pPr>
      <w:r>
        <w:t xml:space="preserve">Sarà considerato titolo preferenziale </w:t>
      </w:r>
      <w:r w:rsidR="00112146">
        <w:t>la laurea magistrale in scienze infermieristiche.</w:t>
      </w:r>
    </w:p>
    <w:p w:rsidR="009E337A" w:rsidRPr="00931BF5" w:rsidRDefault="009E337A" w:rsidP="0074019A">
      <w:pPr>
        <w:spacing w:line="276" w:lineRule="auto"/>
        <w:rPr>
          <w:b/>
        </w:rPr>
      </w:pPr>
    </w:p>
    <w:p w:rsidR="00483444" w:rsidRPr="00931BF5" w:rsidRDefault="00AB466F" w:rsidP="0030505A">
      <w:pPr>
        <w:jc w:val="both"/>
      </w:pPr>
      <w:r w:rsidRPr="00931BF5">
        <w:rPr>
          <w:b/>
        </w:rPr>
        <w:t>Competenze ed Esperienze:</w:t>
      </w:r>
      <w:r w:rsidR="00081673" w:rsidRPr="00931BF5">
        <w:rPr>
          <w:b/>
        </w:rPr>
        <w:t xml:space="preserve"> </w:t>
      </w:r>
      <w:r w:rsidR="00112146">
        <w:t>esperienza clinica o di ricerca presso Istituti di Ricerca a carattere Scientifico (IRCCS)</w:t>
      </w:r>
      <w:r w:rsidR="00A26A1C">
        <w:t>.</w:t>
      </w:r>
      <w:r w:rsidR="00112146">
        <w:t xml:space="preserve"> Esperienza nella gestione di database e piattaforme di raccolta dati. Esperienza in attività di gestione delle comunicazioni e nel rapporto con i pazienti, conoscenza del pacchetto Office, conoscenza della lingua inglese</w:t>
      </w:r>
      <w:r w:rsidR="000F787E">
        <w:t>.</w:t>
      </w:r>
    </w:p>
    <w:p w:rsidR="0030505A" w:rsidRDefault="0030505A" w:rsidP="009C56C8">
      <w:pPr>
        <w:pStyle w:val="Paragrafoelenco1"/>
        <w:spacing w:line="276" w:lineRule="auto"/>
        <w:ind w:left="0"/>
        <w:jc w:val="both"/>
        <w:rPr>
          <w:b/>
        </w:rPr>
      </w:pPr>
    </w:p>
    <w:p w:rsidR="000C503D" w:rsidRPr="00AC1AC0" w:rsidRDefault="00297338" w:rsidP="009C56C8">
      <w:pPr>
        <w:pStyle w:val="Paragrafoelenco1"/>
        <w:spacing w:line="276" w:lineRule="auto"/>
        <w:ind w:left="0"/>
        <w:jc w:val="both"/>
      </w:pPr>
      <w:r w:rsidRPr="00AC1AC0">
        <w:rPr>
          <w:b/>
        </w:rPr>
        <w:t>Durata dell'incarico:</w:t>
      </w:r>
      <w:r w:rsidRPr="00AC1AC0">
        <w:t xml:space="preserve"> L’attività oggetto della collaborazione avrà</w:t>
      </w:r>
      <w:r w:rsidR="00D46A0E" w:rsidRPr="00AC1AC0">
        <w:t xml:space="preserve"> decorrenza </w:t>
      </w:r>
      <w:r w:rsidR="00B2583A" w:rsidRPr="00AC1AC0">
        <w:t xml:space="preserve">dal </w:t>
      </w:r>
      <w:r w:rsidRPr="00AC1AC0">
        <w:t>primo giorno utile immediatamente successivo alla data di adozione del provvedimento, da individuarsi in ogni caso nel 1° o ne</w:t>
      </w:r>
      <w:r w:rsidR="006554D0">
        <w:t>l 16° giorno di ciascun mese, fino al 15/08/2022.</w:t>
      </w:r>
      <w:bookmarkStart w:id="0" w:name="_GoBack"/>
      <w:bookmarkEnd w:id="0"/>
    </w:p>
    <w:p w:rsidR="00CE0032" w:rsidRPr="00AC1AC0" w:rsidRDefault="00CE0032">
      <w:pPr>
        <w:jc w:val="both"/>
        <w:rPr>
          <w:sz w:val="18"/>
          <w:szCs w:val="18"/>
        </w:rPr>
      </w:pPr>
    </w:p>
    <w:p w:rsidR="00267295" w:rsidRPr="00AC1AC0" w:rsidRDefault="00297338" w:rsidP="00267295">
      <w:pPr>
        <w:jc w:val="both"/>
      </w:pPr>
      <w:r w:rsidRPr="00AC1AC0">
        <w:rPr>
          <w:b/>
        </w:rPr>
        <w:t>Compenso:</w:t>
      </w:r>
      <w:r w:rsidRPr="00AC1AC0">
        <w:t xml:space="preserve"> </w:t>
      </w:r>
      <w:r w:rsidR="00480E79" w:rsidRPr="00AC1AC0">
        <w:t xml:space="preserve">la spesa complessiva </w:t>
      </w:r>
      <w:r w:rsidR="00D738B7" w:rsidRPr="00AC1AC0">
        <w:t>per la durata dell’</w:t>
      </w:r>
      <w:r w:rsidR="009428CE" w:rsidRPr="00AC1AC0">
        <w:t xml:space="preserve">incarico </w:t>
      </w:r>
      <w:r w:rsidR="00D85BC4" w:rsidRPr="00AC1AC0">
        <w:t>s</w:t>
      </w:r>
      <w:r w:rsidR="00267295" w:rsidRPr="00AC1AC0">
        <w:t xml:space="preserve">arà pari a </w:t>
      </w:r>
      <w:r w:rsidR="00C50F8A" w:rsidRPr="00AC1AC0">
        <w:t xml:space="preserve">€ </w:t>
      </w:r>
      <w:r w:rsidR="000F787E">
        <w:t>15</w:t>
      </w:r>
      <w:r w:rsidR="00A26A1C">
        <w:t>.000,00</w:t>
      </w:r>
      <w:r w:rsidR="0074019A" w:rsidRPr="00AC1AC0">
        <w:t xml:space="preserve"> Iva e rivalsa incluse</w:t>
      </w:r>
      <w:r w:rsidR="00267295" w:rsidRPr="00AC1AC0">
        <w:t xml:space="preserve">, da corrispondere in ratei mensili posticipati e previa emissione </w:t>
      </w:r>
      <w:r w:rsidR="0072160B" w:rsidRPr="00AC1AC0">
        <w:t>fattura elettronica in regime di split-</w:t>
      </w:r>
      <w:proofErr w:type="spellStart"/>
      <w:r w:rsidR="0072160B" w:rsidRPr="00AC1AC0">
        <w:t>payment</w:t>
      </w:r>
      <w:proofErr w:type="spellEnd"/>
      <w:r w:rsidR="0072160B" w:rsidRPr="00AC1AC0">
        <w:t>;</w:t>
      </w:r>
    </w:p>
    <w:p w:rsidR="0030505A" w:rsidRDefault="0030505A" w:rsidP="00AC1AC0">
      <w:pPr>
        <w:autoSpaceDE w:val="0"/>
        <w:jc w:val="both"/>
        <w:rPr>
          <w:b/>
        </w:rPr>
      </w:pPr>
    </w:p>
    <w:p w:rsidR="00AC1AC0" w:rsidRPr="00307A19" w:rsidRDefault="00AC1AC0" w:rsidP="00AC1AC0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AC1AC0" w:rsidRPr="00307A19" w:rsidRDefault="00AC1AC0" w:rsidP="00AC1AC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AC1AC0" w:rsidRPr="00307A19" w:rsidRDefault="00AC1AC0" w:rsidP="00AC1AC0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C1AC0" w:rsidRPr="00307A19" w:rsidRDefault="00AC1AC0" w:rsidP="00AC1AC0">
      <w:pPr>
        <w:jc w:val="both"/>
      </w:pPr>
      <w:r w:rsidRPr="00307A19">
        <w:t>Tutti i requisiti devono essere posseduti alla data di scadenza del termine stabilito nell’avviso di selezione per la presentazione della domanda di ammissione. Il possesso della Partita Iva è obbligatorio al momento del conferimento dell’incarico</w:t>
      </w:r>
    </w:p>
    <w:p w:rsidR="00AC1AC0" w:rsidRPr="00307A19" w:rsidRDefault="00AC1AC0" w:rsidP="00AC1AC0">
      <w:pPr>
        <w:jc w:val="both"/>
      </w:pP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8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AC1AC0" w:rsidRPr="00307A19" w:rsidRDefault="00AC1AC0" w:rsidP="00AC1AC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AC1AC0" w:rsidRPr="00307A19" w:rsidRDefault="00AC1AC0" w:rsidP="00AC1A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AC1AC0" w:rsidRPr="00307A19" w:rsidRDefault="00AC1AC0" w:rsidP="00AC1AC0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AC1AC0" w:rsidRPr="00307A19" w:rsidRDefault="00AC1AC0" w:rsidP="00AC1AC0">
      <w:pPr>
        <w:autoSpaceDE w:val="0"/>
        <w:jc w:val="both"/>
        <w:rPr>
          <w:sz w:val="20"/>
          <w:szCs w:val="20"/>
        </w:rPr>
      </w:pPr>
    </w:p>
    <w:p w:rsidR="00AC1AC0" w:rsidRPr="00307A19" w:rsidRDefault="00AC1AC0" w:rsidP="00AC1AC0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9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AC1AC0" w:rsidRPr="00307A19" w:rsidRDefault="00AC1AC0" w:rsidP="00AC1AC0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AC1AC0" w:rsidRPr="00B016EB" w:rsidRDefault="00AC1AC0" w:rsidP="00AC1AC0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C1AC0" w:rsidRPr="00B016EB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C1AC0" w:rsidRPr="003C3024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AC1AC0" w:rsidRDefault="00AC1AC0" w:rsidP="00AC1AC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AC1AC0" w:rsidRPr="00230749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30505A">
        <w:rPr>
          <w:rFonts w:ascii="Times New Roman" w:hAnsi="Times New Roman"/>
          <w:sz w:val="24"/>
          <w:szCs w:val="24"/>
        </w:rPr>
        <w:t>.</w:t>
      </w: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C14557" w:rsidRDefault="00AC1AC0" w:rsidP="00AC1AC0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Saranno inoltre esclusi dal bando i candidati: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1) che non siano in possesso di tutti i requisiti prescritti dal presente avviso;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2) che abbiano prodotto la domanda oltre il termine perentorio indicato nel bando di selezione pubblica;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3) che non abbiano allegato alla domanda le dichiarazioni sostitutive comprovanti i requisiti previsti per la partecipazione al presente avviso.</w:t>
      </w:r>
    </w:p>
    <w:p w:rsidR="00AC1AC0" w:rsidRPr="00307A19" w:rsidRDefault="00AC1AC0" w:rsidP="00AC1AC0">
      <w:pPr>
        <w:pStyle w:val="Paragrafoelenco"/>
        <w:autoSpaceDE w:val="0"/>
        <w:ind w:left="0"/>
        <w:jc w:val="both"/>
      </w:pPr>
      <w:r w:rsidRPr="00307A19">
        <w:t>4) che non abbiano allegato alla domanda copia fotost</w:t>
      </w:r>
      <w:r w:rsidR="0093290E">
        <w:t>atica del documento di identità</w:t>
      </w:r>
      <w:r w:rsidRPr="00307A19">
        <w:t xml:space="preserve"> in corso di validità;</w:t>
      </w:r>
    </w:p>
    <w:p w:rsidR="00AC1AC0" w:rsidRPr="00307A19" w:rsidRDefault="00AC1AC0" w:rsidP="00AC1AC0">
      <w:pPr>
        <w:pStyle w:val="Paragrafoelenco"/>
        <w:ind w:left="0"/>
        <w:jc w:val="both"/>
      </w:pPr>
      <w:r w:rsidRPr="00307A19">
        <w:t>5) che non abbiano indicato nell’oggetto il numero e la data di pubblicazione del bando di selezione alla quale s’intende partecipare.</w:t>
      </w:r>
    </w:p>
    <w:p w:rsidR="00AC1AC0" w:rsidRPr="00307A19" w:rsidRDefault="00AC1AC0" w:rsidP="00AC1AC0">
      <w:pPr>
        <w:pStyle w:val="Paragrafoelenco"/>
        <w:ind w:left="0"/>
        <w:jc w:val="both"/>
        <w:rPr>
          <w:sz w:val="20"/>
          <w:szCs w:val="20"/>
        </w:rPr>
      </w:pPr>
    </w:p>
    <w:p w:rsidR="00AC1AC0" w:rsidRPr="00307A19" w:rsidRDefault="00AC1AC0" w:rsidP="00AC1AC0">
      <w:pPr>
        <w:jc w:val="both"/>
      </w:pPr>
      <w:r w:rsidRPr="00307A19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C1AC0" w:rsidRDefault="00AC1AC0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26A1C" w:rsidRDefault="00A26A1C" w:rsidP="00600F27">
      <w:pPr>
        <w:rPr>
          <w:b/>
          <w:i/>
        </w:rPr>
      </w:pP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lastRenderedPageBreak/>
        <w:t>Dirigente UOSD SAR</w:t>
      </w:r>
    </w:p>
    <w:p w:rsidR="00AC1AC0" w:rsidRPr="00307A19" w:rsidRDefault="00AC1AC0" w:rsidP="00AC1AC0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AC1AC0" w:rsidRDefault="00AC1AC0" w:rsidP="00AC1AC0">
      <w:pPr>
        <w:jc w:val="both"/>
        <w:rPr>
          <w:b/>
          <w:i/>
        </w:rPr>
      </w:pPr>
    </w:p>
    <w:p w:rsidR="00AC1AC0" w:rsidRPr="00307A19" w:rsidRDefault="00AC1AC0" w:rsidP="00AC1AC0">
      <w:pPr>
        <w:jc w:val="both"/>
        <w:rPr>
          <w:sz w:val="18"/>
          <w:szCs w:val="18"/>
        </w:rPr>
      </w:pPr>
    </w:p>
    <w:p w:rsidR="00AC1AC0" w:rsidRPr="00307A19" w:rsidRDefault="00AC1AC0" w:rsidP="00AC1AC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1A3172">
        <w:rPr>
          <w:rFonts w:ascii="Times New Roman" w:hAnsi="Times New Roman" w:cs="Times New Roman"/>
          <w:sz w:val="24"/>
          <w:szCs w:val="24"/>
        </w:rPr>
        <w:t xml:space="preserve"> </w:t>
      </w:r>
      <w:r w:rsidR="000F787E">
        <w:rPr>
          <w:rFonts w:ascii="Times New Roman" w:hAnsi="Times New Roman" w:cs="Times New Roman"/>
          <w:sz w:val="24"/>
          <w:szCs w:val="24"/>
        </w:rPr>
        <w:t>03/01/2022</w:t>
      </w:r>
    </w:p>
    <w:p w:rsidR="00AC1AC0" w:rsidRPr="00307A19" w:rsidRDefault="00AC1AC0" w:rsidP="00AC1AC0">
      <w:pPr>
        <w:jc w:val="both"/>
      </w:pPr>
      <w:r w:rsidRPr="00307A19">
        <w:t>Le domande dovranno essere inviate entro il</w:t>
      </w:r>
      <w:r>
        <w:t xml:space="preserve"> </w:t>
      </w:r>
      <w:r w:rsidR="000F787E">
        <w:t>18/01/2022</w:t>
      </w:r>
    </w:p>
    <w:p w:rsidR="00AC1AC0" w:rsidRPr="00307A19" w:rsidRDefault="00AC1AC0" w:rsidP="00AC1AC0">
      <w:pPr>
        <w:jc w:val="both"/>
        <w:rPr>
          <w:sz w:val="20"/>
          <w:szCs w:val="20"/>
        </w:rPr>
      </w:pP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10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AC1AC0" w:rsidRPr="00B016EB" w:rsidRDefault="00AC1AC0" w:rsidP="00AC1AC0">
      <w:pPr>
        <w:jc w:val="both"/>
        <w:rPr>
          <w:sz w:val="12"/>
          <w:szCs w:val="12"/>
        </w:rPr>
      </w:pPr>
    </w:p>
    <w:p w:rsidR="00AC1AC0" w:rsidRPr="00B016EB" w:rsidRDefault="00AC1AC0" w:rsidP="00AC1AC0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C1AC0" w:rsidRPr="00B016EB" w:rsidRDefault="00AC1AC0" w:rsidP="00AC1AC0">
      <w:pPr>
        <w:jc w:val="both"/>
        <w:rPr>
          <w:b/>
          <w:i/>
          <w:sz w:val="12"/>
          <w:szCs w:val="12"/>
        </w:rPr>
      </w:pPr>
    </w:p>
    <w:p w:rsidR="00AC1AC0" w:rsidRPr="00533419" w:rsidRDefault="00AC1AC0" w:rsidP="00AC1AC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C1AC0" w:rsidRPr="00367133" w:rsidRDefault="00AC1AC0" w:rsidP="00AC1AC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AC1AC0" w:rsidRPr="00367133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7" w:rsidRDefault="008C7937" w:rsidP="008C7937">
    <w:pPr>
      <w:pStyle w:val="Intestazione"/>
      <w:tabs>
        <w:tab w:val="clear" w:pos="9638"/>
        <w:tab w:val="right" w:pos="10206"/>
      </w:tabs>
      <w:ind w:left="-284" w:right="-28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3753B3" wp14:editId="1192B0CE">
              <wp:simplePos x="0" y="0"/>
              <wp:positionH relativeFrom="column">
                <wp:posOffset>-522605</wp:posOffset>
              </wp:positionH>
              <wp:positionV relativeFrom="paragraph">
                <wp:posOffset>85090</wp:posOffset>
              </wp:positionV>
              <wp:extent cx="7028815" cy="737870"/>
              <wp:effectExtent l="0" t="0" r="635" b="5080"/>
              <wp:wrapSquare wrapText="bothSides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28815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211B2" id="Gruppo 1" o:spid="_x0000_s1026" style="position:absolute;margin-left:-41.15pt;margin-top:6.7pt;width:553.45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6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  <w:p w:rsidR="003720BB" w:rsidRDefault="003720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1673"/>
    <w:rsid w:val="00085C6E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787E"/>
    <w:rsid w:val="00112146"/>
    <w:rsid w:val="001121A2"/>
    <w:rsid w:val="001136EF"/>
    <w:rsid w:val="0011669D"/>
    <w:rsid w:val="00133728"/>
    <w:rsid w:val="00145DB1"/>
    <w:rsid w:val="001557A9"/>
    <w:rsid w:val="00163B6B"/>
    <w:rsid w:val="00166432"/>
    <w:rsid w:val="00175B51"/>
    <w:rsid w:val="00176A2F"/>
    <w:rsid w:val="001810B8"/>
    <w:rsid w:val="0018667B"/>
    <w:rsid w:val="001A3172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54D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505A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CF4"/>
    <w:rsid w:val="00450B4D"/>
    <w:rsid w:val="00450D21"/>
    <w:rsid w:val="0046006F"/>
    <w:rsid w:val="00473340"/>
    <w:rsid w:val="00480265"/>
    <w:rsid w:val="00480E79"/>
    <w:rsid w:val="004810CE"/>
    <w:rsid w:val="00483444"/>
    <w:rsid w:val="00490E92"/>
    <w:rsid w:val="00492CB4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0F27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424B"/>
    <w:rsid w:val="006554D0"/>
    <w:rsid w:val="0065713F"/>
    <w:rsid w:val="006671CD"/>
    <w:rsid w:val="00670F4C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41EDD"/>
    <w:rsid w:val="00753948"/>
    <w:rsid w:val="0075529B"/>
    <w:rsid w:val="007559C1"/>
    <w:rsid w:val="00763250"/>
    <w:rsid w:val="00765A80"/>
    <w:rsid w:val="0076717C"/>
    <w:rsid w:val="00777CB1"/>
    <w:rsid w:val="00780D91"/>
    <w:rsid w:val="007829BA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58D7"/>
    <w:rsid w:val="00865DE4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C7937"/>
    <w:rsid w:val="008E048F"/>
    <w:rsid w:val="008E0739"/>
    <w:rsid w:val="008E0EE4"/>
    <w:rsid w:val="008E3AAD"/>
    <w:rsid w:val="008F1610"/>
    <w:rsid w:val="008F2E79"/>
    <w:rsid w:val="008F4A30"/>
    <w:rsid w:val="008F67BC"/>
    <w:rsid w:val="008F76EE"/>
    <w:rsid w:val="00910C43"/>
    <w:rsid w:val="0091366F"/>
    <w:rsid w:val="00916A46"/>
    <w:rsid w:val="00925267"/>
    <w:rsid w:val="00931BF5"/>
    <w:rsid w:val="0093290E"/>
    <w:rsid w:val="009364AC"/>
    <w:rsid w:val="00941BE9"/>
    <w:rsid w:val="00941F31"/>
    <w:rsid w:val="009428CE"/>
    <w:rsid w:val="0094455B"/>
    <w:rsid w:val="0094555B"/>
    <w:rsid w:val="00947F6A"/>
    <w:rsid w:val="0095708C"/>
    <w:rsid w:val="009642EE"/>
    <w:rsid w:val="009715C6"/>
    <w:rsid w:val="009802D3"/>
    <w:rsid w:val="00992492"/>
    <w:rsid w:val="009A2BCD"/>
    <w:rsid w:val="009B1B95"/>
    <w:rsid w:val="009B1BDC"/>
    <w:rsid w:val="009C56C8"/>
    <w:rsid w:val="009D1766"/>
    <w:rsid w:val="009D210C"/>
    <w:rsid w:val="009D4149"/>
    <w:rsid w:val="009D6E7F"/>
    <w:rsid w:val="009E337A"/>
    <w:rsid w:val="009E345E"/>
    <w:rsid w:val="009E54E0"/>
    <w:rsid w:val="00A051BA"/>
    <w:rsid w:val="00A12513"/>
    <w:rsid w:val="00A128C9"/>
    <w:rsid w:val="00A21964"/>
    <w:rsid w:val="00A225E2"/>
    <w:rsid w:val="00A25F1A"/>
    <w:rsid w:val="00A26A1C"/>
    <w:rsid w:val="00A26F2E"/>
    <w:rsid w:val="00A34083"/>
    <w:rsid w:val="00A45DC2"/>
    <w:rsid w:val="00A532CD"/>
    <w:rsid w:val="00A54A0F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1AC0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C7B"/>
    <w:rsid w:val="00BA78DD"/>
    <w:rsid w:val="00BB6691"/>
    <w:rsid w:val="00BB6BF0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738B7"/>
    <w:rsid w:val="00D81B5B"/>
    <w:rsid w:val="00D828A3"/>
    <w:rsid w:val="00D85BC4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3F85"/>
    <w:rsid w:val="00E65619"/>
    <w:rsid w:val="00E76F72"/>
    <w:rsid w:val="00E85739"/>
    <w:rsid w:val="00E860ED"/>
    <w:rsid w:val="00E87958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37A0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3E3A83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88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fo.it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FE13-483F-4146-A620-D828B07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970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46</cp:revision>
  <cp:lastPrinted>2022-01-03T10:44:00Z</cp:lastPrinted>
  <dcterms:created xsi:type="dcterms:W3CDTF">2019-10-03T11:36:00Z</dcterms:created>
  <dcterms:modified xsi:type="dcterms:W3CDTF">2022-01-03T11:02:00Z</dcterms:modified>
</cp:coreProperties>
</file>