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E20306">
        <w:rPr>
          <w:rFonts w:asciiTheme="minorHAnsi" w:hAnsiTheme="minorHAnsi"/>
          <w:b/>
          <w:sz w:val="28"/>
          <w:szCs w:val="28"/>
        </w:rPr>
        <w:t xml:space="preserve"> 2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28654D" w:rsidRPr="00A54A0F">
        <w:t>DEL</w:t>
      </w:r>
      <w:r w:rsidR="00A26A1C">
        <w:t xml:space="preserve">LA UOC UROLOGIA </w:t>
      </w:r>
      <w:r w:rsidR="0028654D" w:rsidRPr="00A54A0F">
        <w:t>DELL’ ISTITUTO REGINA ELENA-IFO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26A1C" w:rsidRDefault="00CE0032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F237A0">
        <w:t>Cod. IFO 18/01/R/30</w:t>
      </w:r>
      <w:r w:rsidR="00A051BA" w:rsidRPr="007829BA">
        <w:t xml:space="preserve"> </w:t>
      </w:r>
      <w:r w:rsidR="008E0EE4" w:rsidRPr="007829BA">
        <w:t>de</w:t>
      </w:r>
      <w:r w:rsidR="0074019A" w:rsidRPr="007829BA">
        <w:t>l</w:t>
      </w:r>
      <w:r w:rsidRPr="007829BA">
        <w:t xml:space="preserve"> qual</w:t>
      </w:r>
      <w:r w:rsidR="0074019A" w:rsidRPr="007829BA">
        <w:t>e</w:t>
      </w:r>
      <w:r w:rsidRPr="007829BA">
        <w:t xml:space="preserve"> </w:t>
      </w:r>
      <w:r w:rsidR="000772C3" w:rsidRPr="007829BA">
        <w:t xml:space="preserve">è </w:t>
      </w:r>
      <w:r w:rsidRPr="007829BA">
        <w:t>responsabil</w:t>
      </w:r>
      <w:r w:rsidR="000772C3" w:rsidRPr="007829BA">
        <w:t>e</w:t>
      </w:r>
      <w:r w:rsidRPr="007829BA">
        <w:t xml:space="preserve"> </w:t>
      </w:r>
      <w:r w:rsidR="00A26A1C">
        <w:t>il Dr. Giuseppe Simone;</w:t>
      </w:r>
    </w:p>
    <w:p w:rsidR="000772C3" w:rsidRPr="007829BA" w:rsidRDefault="00A051BA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E63F85" w:rsidRDefault="0075529B" w:rsidP="0073511B">
      <w:pPr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E20306">
        <w:t>arruolamento, monitoraggio e follow-up dei pazienti arruolati”.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02CA6">
      <w:pPr>
        <w:jc w:val="both"/>
      </w:pPr>
      <w:r w:rsidRPr="00AC1AC0">
        <w:rPr>
          <w:b/>
        </w:rPr>
        <w:t>Responsabile progetto:</w:t>
      </w:r>
      <w:r w:rsidR="00435CF4" w:rsidRPr="00AC1AC0">
        <w:t xml:space="preserve"> Dott.</w:t>
      </w:r>
      <w:r w:rsidR="00A26A1C">
        <w:t xml:space="preserve"> Giuseppe Simone</w:t>
      </w:r>
      <w:r w:rsidRPr="00AC1AC0">
        <w:t xml:space="preserve"> </w:t>
      </w:r>
    </w:p>
    <w:p w:rsidR="0028654D" w:rsidRPr="00AC1AC0" w:rsidRDefault="00302CA6" w:rsidP="0028654D">
      <w:pPr>
        <w:jc w:val="both"/>
      </w:pPr>
      <w:r w:rsidRPr="00AC1AC0">
        <w:rPr>
          <w:b/>
        </w:rPr>
        <w:t>Sede di Riferimento:</w:t>
      </w:r>
      <w:r w:rsidRPr="00AC1AC0">
        <w:t xml:space="preserve"> </w:t>
      </w:r>
      <w:r w:rsidR="00A26A1C">
        <w:t xml:space="preserve">UOC Urologia </w:t>
      </w:r>
    </w:p>
    <w:p w:rsidR="00302CA6" w:rsidRPr="00F237A0" w:rsidRDefault="00302CA6" w:rsidP="00F237A0">
      <w:pPr>
        <w:jc w:val="both"/>
      </w:pPr>
      <w:r w:rsidRPr="00AC1AC0">
        <w:rPr>
          <w:b/>
        </w:rPr>
        <w:t xml:space="preserve">Fondo: </w:t>
      </w:r>
      <w:r w:rsidR="00F237A0" w:rsidRPr="00F237A0">
        <w:t>Cod. IFO 18/01/R/30</w:t>
      </w:r>
    </w:p>
    <w:p w:rsidR="00F237A0" w:rsidRPr="00BB6BF0" w:rsidRDefault="00F237A0" w:rsidP="00F237A0">
      <w:pPr>
        <w:jc w:val="both"/>
        <w:rPr>
          <w:rFonts w:ascii="Calibri" w:hAnsi="Calibri"/>
          <w:b/>
          <w:highlight w:val="yellow"/>
        </w:rPr>
      </w:pPr>
    </w:p>
    <w:p w:rsidR="00A26A1C" w:rsidRDefault="0046006F" w:rsidP="0074019A">
      <w:pPr>
        <w:spacing w:line="276" w:lineRule="auto"/>
        <w:jc w:val="both"/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112146">
        <w:t xml:space="preserve">Laurea </w:t>
      </w:r>
      <w:r w:rsidR="00E20306">
        <w:t>in Medicina, specializzazione in urologia.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483444" w:rsidRPr="00931BF5" w:rsidRDefault="00AB466F" w:rsidP="0030505A">
      <w:pPr>
        <w:jc w:val="both"/>
      </w:pPr>
      <w:r w:rsidRPr="00931BF5">
        <w:rPr>
          <w:b/>
        </w:rPr>
        <w:t>Competenze ed Esperienze:</w:t>
      </w:r>
      <w:r w:rsidR="00081673" w:rsidRPr="00931BF5">
        <w:rPr>
          <w:b/>
        </w:rPr>
        <w:t xml:space="preserve"> </w:t>
      </w:r>
      <w:r w:rsidR="00E20306">
        <w:t xml:space="preserve">comprovata esperienza clinica e di ricerca nell’ambito della chirurgia mini-invasiva. </w:t>
      </w:r>
      <w:proofErr w:type="spellStart"/>
      <w:r w:rsidR="00E20306">
        <w:t>Fellowship</w:t>
      </w:r>
      <w:proofErr w:type="spellEnd"/>
      <w:r w:rsidR="00E20306">
        <w:t xml:space="preserve"> presso Istituti di Ricerca o centri accademici di riferimento.</w:t>
      </w:r>
    </w:p>
    <w:p w:rsidR="0030505A" w:rsidRDefault="0030505A" w:rsidP="009C56C8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>primo giorno utile immediatamente successivo alla data di adozione del provvedimento, da individuarsi in ogni caso nel 1° o ne</w:t>
      </w:r>
      <w:r w:rsidR="00E20306">
        <w:t>l 16° giorno di ciascun mese, fino al 15/08/2022.</w:t>
      </w:r>
      <w:bookmarkStart w:id="0" w:name="_GoBack"/>
      <w:bookmarkEnd w:id="0"/>
    </w:p>
    <w:p w:rsidR="00CE0032" w:rsidRPr="00AC1AC0" w:rsidRDefault="00CE0032">
      <w:pPr>
        <w:jc w:val="both"/>
        <w:rPr>
          <w:sz w:val="18"/>
          <w:szCs w:val="18"/>
        </w:rPr>
      </w:pPr>
    </w:p>
    <w:p w:rsidR="00267295" w:rsidRPr="00AC1AC0" w:rsidRDefault="00297338" w:rsidP="00267295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E20306">
        <w:t>18</w:t>
      </w:r>
      <w:r w:rsidR="00A26A1C">
        <w:t>.000,00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30505A" w:rsidRDefault="0030505A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lastRenderedPageBreak/>
        <w:t>I candidati devono presentare domanda entro le ore 12.00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C1AC0" w:rsidRDefault="00AC1AC0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AC1AC0" w:rsidRPr="00307A19" w:rsidRDefault="00AC1AC0" w:rsidP="00AC1AC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1A3172">
        <w:rPr>
          <w:rFonts w:ascii="Times New Roman" w:hAnsi="Times New Roman" w:cs="Times New Roman"/>
          <w:sz w:val="24"/>
          <w:szCs w:val="24"/>
        </w:rPr>
        <w:t xml:space="preserve"> </w:t>
      </w:r>
      <w:r w:rsidR="000F787E">
        <w:rPr>
          <w:rFonts w:ascii="Times New Roman" w:hAnsi="Times New Roman" w:cs="Times New Roman"/>
          <w:sz w:val="24"/>
          <w:szCs w:val="24"/>
        </w:rPr>
        <w:t>03/01/2022</w:t>
      </w:r>
    </w:p>
    <w:p w:rsidR="00AC1AC0" w:rsidRPr="00307A19" w:rsidRDefault="00AC1AC0" w:rsidP="00AC1AC0">
      <w:pPr>
        <w:jc w:val="both"/>
      </w:pPr>
      <w:r w:rsidRPr="00307A19">
        <w:t>Le domande dovranno essere inviate entro il</w:t>
      </w:r>
      <w:r>
        <w:t xml:space="preserve"> </w:t>
      </w:r>
      <w:r w:rsidR="000F787E">
        <w:t>18/01/2022</w:t>
      </w:r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0F787E"/>
    <w:rsid w:val="00112146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1AC0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20306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7A0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203895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6ADD-71E7-402E-B8FA-047E3ED8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918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46</cp:revision>
  <cp:lastPrinted>2021-05-06T09:32:00Z</cp:lastPrinted>
  <dcterms:created xsi:type="dcterms:W3CDTF">2019-10-03T11:36:00Z</dcterms:created>
  <dcterms:modified xsi:type="dcterms:W3CDTF">2022-01-03T10:43:00Z</dcterms:modified>
</cp:coreProperties>
</file>