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A54A0F" w:rsidRDefault="00753948" w:rsidP="00B85929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A54A0F">
        <w:rPr>
          <w:rFonts w:asciiTheme="minorHAnsi" w:hAnsiTheme="minorHAnsi"/>
          <w:b/>
          <w:sz w:val="28"/>
          <w:szCs w:val="28"/>
        </w:rPr>
        <w:t xml:space="preserve">SP </w:t>
      </w:r>
      <w:r w:rsidR="00670F4C" w:rsidRPr="00A54A0F">
        <w:rPr>
          <w:rFonts w:asciiTheme="minorHAnsi" w:hAnsiTheme="minorHAnsi"/>
          <w:b/>
          <w:sz w:val="28"/>
          <w:szCs w:val="28"/>
        </w:rPr>
        <w:t>n.</w:t>
      </w:r>
      <w:r w:rsidR="00FA5922">
        <w:rPr>
          <w:rFonts w:asciiTheme="minorHAnsi" w:hAnsiTheme="minorHAnsi"/>
          <w:b/>
          <w:sz w:val="28"/>
          <w:szCs w:val="28"/>
        </w:rPr>
        <w:t xml:space="preserve"> 3</w:t>
      </w:r>
    </w:p>
    <w:p w:rsidR="0075529B" w:rsidRPr="00A54A0F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28654D" w:rsidRPr="00A54A0F" w:rsidRDefault="0075529B" w:rsidP="0028654D">
      <w:pPr>
        <w:jc w:val="both"/>
      </w:pPr>
      <w:r w:rsidRPr="00A54A0F">
        <w:t xml:space="preserve">AVVISO PUBBLICO DI SELEZIONE PER IL </w:t>
      </w:r>
      <w:r w:rsidR="0028654D" w:rsidRPr="00A54A0F">
        <w:t xml:space="preserve">CONFERIMENTO </w:t>
      </w:r>
      <w:r w:rsidR="0028654D" w:rsidRPr="00A54A0F">
        <w:rPr>
          <w:b/>
        </w:rPr>
        <w:t xml:space="preserve">N° </w:t>
      </w:r>
      <w:r w:rsidR="00D738B7" w:rsidRPr="00A54A0F">
        <w:rPr>
          <w:b/>
        </w:rPr>
        <w:t>1</w:t>
      </w:r>
      <w:r w:rsidR="0028654D" w:rsidRPr="00A54A0F">
        <w:t xml:space="preserve"> INCARIC</w:t>
      </w:r>
      <w:r w:rsidR="00B97C7B" w:rsidRPr="00A54A0F">
        <w:t xml:space="preserve">O </w:t>
      </w:r>
      <w:r w:rsidRPr="00A54A0F">
        <w:t xml:space="preserve">DI LAVORO AUTONOMO PROFESSIONALE DA ATTIVARE PER LE ESIGENZE </w:t>
      </w:r>
      <w:r w:rsidR="0028654D" w:rsidRPr="00A54A0F">
        <w:t>DEL</w:t>
      </w:r>
      <w:r w:rsidR="00A26A1C">
        <w:t xml:space="preserve">LA </w:t>
      </w:r>
      <w:r w:rsidR="00FA5922">
        <w:t>UOSD NETWORK CELLULARI E BERSAGLI TERAPEUTICI MOLECOLARI</w:t>
      </w:r>
      <w:r w:rsidR="00A26A1C">
        <w:t xml:space="preserve"> </w:t>
      </w:r>
      <w:r w:rsidR="00FA5922">
        <w:t>DELL’ ISTITUTO REGINA ELENA</w:t>
      </w:r>
    </w:p>
    <w:p w:rsidR="0075529B" w:rsidRPr="00A54A0F" w:rsidRDefault="00A051BA" w:rsidP="008E0EE4">
      <w:pPr>
        <w:spacing w:after="120" w:line="276" w:lineRule="auto"/>
        <w:jc w:val="both"/>
      </w:pPr>
      <w:r w:rsidRPr="00A54A0F">
        <w:t xml:space="preserve"> </w:t>
      </w:r>
    </w:p>
    <w:p w:rsidR="0075529B" w:rsidRPr="007829BA" w:rsidRDefault="0075529B" w:rsidP="0075529B">
      <w:pPr>
        <w:jc w:val="center"/>
        <w:rPr>
          <w:b/>
        </w:rPr>
      </w:pPr>
      <w:r w:rsidRPr="007829BA">
        <w:rPr>
          <w:b/>
        </w:rPr>
        <w:t>VISTO</w:t>
      </w:r>
    </w:p>
    <w:p w:rsidR="000772C3" w:rsidRPr="007829BA" w:rsidRDefault="000772C3" w:rsidP="000772C3">
      <w:pPr>
        <w:jc w:val="both"/>
        <w:rPr>
          <w:i/>
          <w:sz w:val="18"/>
          <w:szCs w:val="18"/>
        </w:rPr>
      </w:pPr>
    </w:p>
    <w:p w:rsidR="000772C3" w:rsidRPr="007829BA" w:rsidRDefault="000772C3" w:rsidP="00B2583A">
      <w:pPr>
        <w:pStyle w:val="Paragrafoelenco"/>
        <w:numPr>
          <w:ilvl w:val="0"/>
          <w:numId w:val="16"/>
        </w:numPr>
        <w:jc w:val="both"/>
      </w:pPr>
      <w:r w:rsidRPr="007829BA">
        <w:t>l’articolo 7, comma 6 del decreto legislativo n. 165 del 2001, modificato dal decreto legislativo n. 75 del 2017 (Decreto Madia).</w:t>
      </w:r>
    </w:p>
    <w:p w:rsidR="000772C3" w:rsidRPr="007829BA" w:rsidRDefault="000772C3" w:rsidP="00B2583A">
      <w:pPr>
        <w:pStyle w:val="Paragrafoelenco"/>
        <w:numPr>
          <w:ilvl w:val="0"/>
          <w:numId w:val="16"/>
        </w:numPr>
        <w:jc w:val="both"/>
      </w:pPr>
      <w:r w:rsidRPr="007829BA">
        <w:t>il Regolamento Aziendale sulle procedure selettive adottato con deliberazione n. 972 del 23 novembre 2017;</w:t>
      </w:r>
    </w:p>
    <w:p w:rsidR="00A26A1C" w:rsidRDefault="00CE0032" w:rsidP="007169EA">
      <w:pPr>
        <w:pStyle w:val="Paragrafoelenco"/>
        <w:numPr>
          <w:ilvl w:val="0"/>
          <w:numId w:val="16"/>
        </w:numPr>
        <w:ind w:right="-1"/>
        <w:jc w:val="both"/>
      </w:pPr>
      <w:r w:rsidRPr="007829BA">
        <w:t>Vista la disponibilità de</w:t>
      </w:r>
      <w:r w:rsidR="000772C3" w:rsidRPr="007829BA">
        <w:t>l</w:t>
      </w:r>
      <w:r w:rsidRPr="007829BA">
        <w:t xml:space="preserve"> fond</w:t>
      </w:r>
      <w:r w:rsidR="000772C3" w:rsidRPr="007829BA">
        <w:t>o</w:t>
      </w:r>
      <w:r w:rsidRPr="007829BA">
        <w:t xml:space="preserve"> </w:t>
      </w:r>
      <w:r w:rsidR="00F237A0">
        <w:t xml:space="preserve">Cod. IFO </w:t>
      </w:r>
      <w:r w:rsidR="00122AD4">
        <w:t xml:space="preserve">22/30/R/11 </w:t>
      </w:r>
      <w:r w:rsidR="008E0EE4" w:rsidRPr="007829BA">
        <w:t>de</w:t>
      </w:r>
      <w:r w:rsidR="0074019A" w:rsidRPr="007829BA">
        <w:t>l</w:t>
      </w:r>
      <w:r w:rsidRPr="007829BA">
        <w:t xml:space="preserve"> qual</w:t>
      </w:r>
      <w:r w:rsidR="0074019A" w:rsidRPr="007829BA">
        <w:t>e</w:t>
      </w:r>
      <w:r w:rsidRPr="007829BA">
        <w:t xml:space="preserve"> </w:t>
      </w:r>
      <w:r w:rsidR="000772C3" w:rsidRPr="007829BA">
        <w:t xml:space="preserve">è </w:t>
      </w:r>
      <w:r w:rsidRPr="007829BA">
        <w:t>responsabil</w:t>
      </w:r>
      <w:r w:rsidR="000772C3" w:rsidRPr="007829BA">
        <w:t>e</w:t>
      </w:r>
      <w:r w:rsidRPr="007829BA">
        <w:t xml:space="preserve"> </w:t>
      </w:r>
      <w:r w:rsidR="00FA5922">
        <w:t xml:space="preserve">la Dott.ssa Silvia </w:t>
      </w:r>
      <w:proofErr w:type="spellStart"/>
      <w:r w:rsidR="00FA5922">
        <w:t>Soddu</w:t>
      </w:r>
      <w:proofErr w:type="spellEnd"/>
      <w:r w:rsidR="00A26A1C">
        <w:t>;</w:t>
      </w:r>
    </w:p>
    <w:p w:rsidR="000772C3" w:rsidRPr="007829BA" w:rsidRDefault="00A051BA" w:rsidP="007169EA">
      <w:pPr>
        <w:pStyle w:val="Paragrafoelenco"/>
        <w:numPr>
          <w:ilvl w:val="0"/>
          <w:numId w:val="16"/>
        </w:numPr>
        <w:ind w:right="-1"/>
        <w:jc w:val="both"/>
      </w:pPr>
      <w:r w:rsidRPr="007829BA">
        <w:t>Vista l’i</w:t>
      </w:r>
      <w:r w:rsidR="000772C3" w:rsidRPr="007829BA">
        <w:t>mpossibilità oggettiva di utilizzare le risorse u</w:t>
      </w:r>
      <w:r w:rsidR="00B2583A" w:rsidRPr="007829BA">
        <w:t xml:space="preserve">mane disponibili all’interno degli </w:t>
      </w:r>
      <w:r w:rsidR="000772C3" w:rsidRPr="007829BA">
        <w:t xml:space="preserve">Istituti Fisioterapici </w:t>
      </w:r>
      <w:proofErr w:type="spellStart"/>
      <w:r w:rsidR="000772C3" w:rsidRPr="007829BA">
        <w:t>Ospitalieri</w:t>
      </w:r>
      <w:proofErr w:type="spellEnd"/>
      <w:r w:rsidR="000772C3" w:rsidRPr="007829BA">
        <w:t>;</w:t>
      </w:r>
    </w:p>
    <w:p w:rsidR="00FD71C0" w:rsidRPr="00BB6BF0" w:rsidRDefault="00FD71C0" w:rsidP="00020984">
      <w:pPr>
        <w:jc w:val="both"/>
        <w:rPr>
          <w:i/>
          <w:sz w:val="18"/>
          <w:szCs w:val="18"/>
          <w:highlight w:val="yellow"/>
        </w:rPr>
      </w:pPr>
    </w:p>
    <w:p w:rsidR="0075529B" w:rsidRPr="00931BF5" w:rsidRDefault="0075529B" w:rsidP="0075529B">
      <w:pPr>
        <w:jc w:val="center"/>
        <w:rPr>
          <w:b/>
        </w:rPr>
      </w:pPr>
      <w:r w:rsidRPr="00931BF5">
        <w:rPr>
          <w:b/>
        </w:rPr>
        <w:t>È INDETTA</w:t>
      </w:r>
    </w:p>
    <w:p w:rsidR="00E63F85" w:rsidRDefault="0075529B" w:rsidP="0073511B">
      <w:pPr>
        <w:spacing w:line="276" w:lineRule="auto"/>
        <w:jc w:val="both"/>
      </w:pPr>
      <w:r w:rsidRPr="00AC1AC0">
        <w:t>una procedura di valutazione compa</w:t>
      </w:r>
      <w:r w:rsidR="00435CF4" w:rsidRPr="00AC1AC0">
        <w:t xml:space="preserve">rativa per il </w:t>
      </w:r>
      <w:r w:rsidR="00D738B7" w:rsidRPr="00AC1AC0">
        <w:t>conferimento di un incarico</w:t>
      </w:r>
      <w:r w:rsidRPr="00AC1AC0">
        <w:t xml:space="preserve"> di lavoro autonomo di natura professionale per lo svolgimento </w:t>
      </w:r>
      <w:r w:rsidR="00753948" w:rsidRPr="00AC1AC0">
        <w:t>della seguente attività</w:t>
      </w:r>
      <w:r w:rsidR="00E63F85">
        <w:t xml:space="preserve">: </w:t>
      </w:r>
      <w:r w:rsidR="00600F27">
        <w:t>“</w:t>
      </w:r>
      <w:r w:rsidR="00FA5922">
        <w:t xml:space="preserve">Utilizzo di 12 diversi vettori che codificano per </w:t>
      </w:r>
      <w:proofErr w:type="spellStart"/>
      <w:r w:rsidR="00FA5922">
        <w:t>gRNA</w:t>
      </w:r>
      <w:proofErr w:type="spellEnd"/>
      <w:r w:rsidR="00FA5922">
        <w:t xml:space="preserve"> specifici per siti corrispondenti ad altrettante mutazioni specifiche del gene ATM per generare 12 diverse linee </w:t>
      </w:r>
      <w:proofErr w:type="spellStart"/>
      <w:r w:rsidR="00FA5922">
        <w:t>knock</w:t>
      </w:r>
      <w:proofErr w:type="spellEnd"/>
      <w:r w:rsidR="00FA5922">
        <w:t xml:space="preserve">-in mediante CRISPR/Cas9. In particolare, cellule umane </w:t>
      </w:r>
      <w:proofErr w:type="spellStart"/>
      <w:r w:rsidR="00FA5922">
        <w:t>immortalizzate</w:t>
      </w:r>
      <w:proofErr w:type="spellEnd"/>
      <w:r w:rsidR="00FA5922">
        <w:t xml:space="preserve"> dovranno essere geneticamente modificate in modo che ogni linea esprima una specifica mutazione (patogenetica, benigna o a significato ignoto) nel gene ATM”.</w:t>
      </w:r>
    </w:p>
    <w:p w:rsidR="00600F27" w:rsidRPr="00600F27" w:rsidRDefault="00600F27" w:rsidP="0073511B">
      <w:pPr>
        <w:spacing w:line="276" w:lineRule="auto"/>
        <w:jc w:val="both"/>
      </w:pPr>
    </w:p>
    <w:p w:rsidR="00302CA6" w:rsidRPr="00AC1AC0" w:rsidRDefault="00302CA6" w:rsidP="00302CA6">
      <w:pPr>
        <w:jc w:val="both"/>
      </w:pPr>
      <w:r w:rsidRPr="00AC1AC0">
        <w:rPr>
          <w:b/>
        </w:rPr>
        <w:t>Responsabile progetto:</w:t>
      </w:r>
      <w:r w:rsidR="00435CF4" w:rsidRPr="00AC1AC0">
        <w:t xml:space="preserve"> </w:t>
      </w:r>
      <w:r w:rsidR="00FA5922">
        <w:t xml:space="preserve">Dott.ssa Silvia </w:t>
      </w:r>
      <w:proofErr w:type="spellStart"/>
      <w:r w:rsidR="00FA5922">
        <w:t>Soddu</w:t>
      </w:r>
      <w:proofErr w:type="spellEnd"/>
      <w:r w:rsidRPr="00AC1AC0">
        <w:t xml:space="preserve"> </w:t>
      </w:r>
    </w:p>
    <w:p w:rsidR="0028654D" w:rsidRPr="00AC1AC0" w:rsidRDefault="00302CA6" w:rsidP="0028654D">
      <w:pPr>
        <w:jc w:val="both"/>
      </w:pPr>
      <w:r w:rsidRPr="00AC1AC0">
        <w:rPr>
          <w:b/>
        </w:rPr>
        <w:t>Sede di Riferimento:</w:t>
      </w:r>
      <w:r w:rsidRPr="00AC1AC0">
        <w:t xml:space="preserve"> </w:t>
      </w:r>
      <w:r w:rsidR="00FA5922">
        <w:t>UOSD Network Cellulati e Bersagli Terapeutici Molecolari</w:t>
      </w:r>
      <w:r w:rsidR="00A26A1C">
        <w:t xml:space="preserve"> </w:t>
      </w:r>
    </w:p>
    <w:p w:rsidR="00F237A0" w:rsidRDefault="00302CA6" w:rsidP="00F237A0">
      <w:pPr>
        <w:jc w:val="both"/>
      </w:pPr>
      <w:r w:rsidRPr="00AC1AC0">
        <w:rPr>
          <w:b/>
        </w:rPr>
        <w:t xml:space="preserve">Fondo: </w:t>
      </w:r>
      <w:r w:rsidR="00F237A0" w:rsidRPr="00F237A0">
        <w:t xml:space="preserve">Cod. IFO </w:t>
      </w:r>
      <w:r w:rsidR="00122AD4">
        <w:t>22/30/R/11</w:t>
      </w:r>
    </w:p>
    <w:p w:rsidR="00FA5922" w:rsidRPr="00BB6BF0" w:rsidRDefault="00FA5922" w:rsidP="00F237A0">
      <w:pPr>
        <w:jc w:val="both"/>
        <w:rPr>
          <w:rFonts w:ascii="Calibri" w:hAnsi="Calibri"/>
          <w:b/>
          <w:highlight w:val="yellow"/>
        </w:rPr>
      </w:pPr>
    </w:p>
    <w:p w:rsidR="00A26A1C" w:rsidRDefault="0046006F" w:rsidP="0074019A">
      <w:pPr>
        <w:spacing w:line="276" w:lineRule="auto"/>
        <w:jc w:val="both"/>
      </w:pPr>
      <w:r w:rsidRPr="00931BF5">
        <w:rPr>
          <w:b/>
        </w:rPr>
        <w:t>Titolo di studio o accademici:</w:t>
      </w:r>
      <w:r w:rsidR="00AC1AC0" w:rsidRPr="00931BF5">
        <w:rPr>
          <w:b/>
        </w:rPr>
        <w:t xml:space="preserve"> </w:t>
      </w:r>
      <w:r w:rsidR="00112146">
        <w:t xml:space="preserve">Laurea </w:t>
      </w:r>
      <w:r w:rsidR="00FA5922">
        <w:t>in Scienze Biologiche o equipollenti</w:t>
      </w:r>
      <w:r w:rsidR="00E20306">
        <w:t>.</w:t>
      </w:r>
    </w:p>
    <w:p w:rsidR="00FA5922" w:rsidRDefault="00FA5922" w:rsidP="0074019A">
      <w:pPr>
        <w:spacing w:line="276" w:lineRule="auto"/>
        <w:jc w:val="both"/>
      </w:pPr>
      <w:r w:rsidRPr="00FA5922">
        <w:rPr>
          <w:b/>
        </w:rPr>
        <w:t>Requisiti di ammissione:</w:t>
      </w:r>
      <w:r>
        <w:t xml:space="preserve"> Dottorato di ricerca e iscrizione all’Ordine Nazionale dei Biologi</w:t>
      </w:r>
    </w:p>
    <w:p w:rsidR="009E337A" w:rsidRPr="00931BF5" w:rsidRDefault="009E337A" w:rsidP="0074019A">
      <w:pPr>
        <w:spacing w:line="276" w:lineRule="auto"/>
        <w:rPr>
          <w:b/>
        </w:rPr>
      </w:pPr>
    </w:p>
    <w:p w:rsidR="0030505A" w:rsidRDefault="00AB466F" w:rsidP="00384F36">
      <w:pPr>
        <w:jc w:val="both"/>
      </w:pPr>
      <w:r w:rsidRPr="00931BF5">
        <w:rPr>
          <w:b/>
        </w:rPr>
        <w:t>Competenze ed Esperienze:</w:t>
      </w:r>
      <w:r w:rsidR="00081673" w:rsidRPr="00931BF5">
        <w:rPr>
          <w:b/>
        </w:rPr>
        <w:t xml:space="preserve"> </w:t>
      </w:r>
      <w:r w:rsidR="00384F36">
        <w:t xml:space="preserve">Esperienza di almeno 5 anni in progetti di ricerca in campo biomolecolare con attività in laboratori di ricerca di tipo oncologico/molecolare comprovata da produttività scientifica su riviste internazionali impattate. Conoscenza delle tecniche nel campo della biologia cellulare/molecolare: colture di cellule eucarioti e procarioti; tecniche base di analisi dell’espressione genica (p.e., Western </w:t>
      </w:r>
      <w:proofErr w:type="spellStart"/>
      <w:r w:rsidR="00384F36">
        <w:t>blotting</w:t>
      </w:r>
      <w:proofErr w:type="spellEnd"/>
      <w:r w:rsidR="00384F36">
        <w:t>, immunoprecipitazioni, immunofluorescenza, PCR quantitative), tecniche di clonaggio e editing genico compresi il selezionamento genico mediante RNA interferenti e la metodica del CRISPR-Cas9.</w:t>
      </w:r>
    </w:p>
    <w:p w:rsidR="00384F36" w:rsidRDefault="00384F36" w:rsidP="00384F36">
      <w:pPr>
        <w:jc w:val="both"/>
        <w:rPr>
          <w:b/>
        </w:rPr>
      </w:pPr>
    </w:p>
    <w:p w:rsidR="000C503D" w:rsidRPr="00AC1AC0" w:rsidRDefault="00297338" w:rsidP="009C56C8">
      <w:pPr>
        <w:pStyle w:val="Paragrafoelenco1"/>
        <w:spacing w:line="276" w:lineRule="auto"/>
        <w:ind w:left="0"/>
        <w:jc w:val="both"/>
      </w:pPr>
      <w:r w:rsidRPr="00AC1AC0">
        <w:rPr>
          <w:b/>
        </w:rPr>
        <w:t>Durata dell'incarico:</w:t>
      </w:r>
      <w:r w:rsidRPr="00AC1AC0">
        <w:t xml:space="preserve"> L’attività oggetto della collaborazione avrà</w:t>
      </w:r>
      <w:r w:rsidR="00D46A0E" w:rsidRPr="00AC1AC0">
        <w:t xml:space="preserve"> decorrenza </w:t>
      </w:r>
      <w:r w:rsidR="00B2583A" w:rsidRPr="00AC1AC0">
        <w:t xml:space="preserve">dal </w:t>
      </w:r>
      <w:r w:rsidRPr="00AC1AC0">
        <w:t>primo giorno utile immediatamente successivo alla data di adozione del provvedimento, da individuarsi in ogni caso nel 1° o ne</w:t>
      </w:r>
      <w:r w:rsidR="00E20306">
        <w:t>l 16° giorno di ciascun mese,</w:t>
      </w:r>
      <w:r w:rsidR="00384F36">
        <w:t xml:space="preserve"> per 7 mesi</w:t>
      </w:r>
      <w:r w:rsidR="00E20306">
        <w:t>.</w:t>
      </w:r>
    </w:p>
    <w:p w:rsidR="00CE0032" w:rsidRPr="00AC1AC0" w:rsidRDefault="00CE0032">
      <w:pPr>
        <w:jc w:val="both"/>
        <w:rPr>
          <w:sz w:val="18"/>
          <w:szCs w:val="18"/>
        </w:rPr>
      </w:pPr>
    </w:p>
    <w:p w:rsidR="00267295" w:rsidRPr="00AC1AC0" w:rsidRDefault="00297338" w:rsidP="00267295">
      <w:pPr>
        <w:jc w:val="both"/>
      </w:pPr>
      <w:r w:rsidRPr="00AC1AC0">
        <w:rPr>
          <w:b/>
        </w:rPr>
        <w:t>Compenso:</w:t>
      </w:r>
      <w:r w:rsidRPr="00AC1AC0">
        <w:t xml:space="preserve"> </w:t>
      </w:r>
      <w:r w:rsidR="00480E79" w:rsidRPr="00AC1AC0">
        <w:t xml:space="preserve">la spesa complessiva </w:t>
      </w:r>
      <w:r w:rsidR="00D738B7" w:rsidRPr="00AC1AC0">
        <w:t>per la durata dell’</w:t>
      </w:r>
      <w:r w:rsidR="009428CE" w:rsidRPr="00AC1AC0">
        <w:t xml:space="preserve">incarico </w:t>
      </w:r>
      <w:r w:rsidR="00D85BC4" w:rsidRPr="00AC1AC0">
        <w:t>s</w:t>
      </w:r>
      <w:r w:rsidR="00267295" w:rsidRPr="00AC1AC0">
        <w:t xml:space="preserve">arà pari a </w:t>
      </w:r>
      <w:r w:rsidR="00C50F8A" w:rsidRPr="00AC1AC0">
        <w:t xml:space="preserve">€ </w:t>
      </w:r>
      <w:r w:rsidR="00384F36">
        <w:t>15</w:t>
      </w:r>
      <w:r w:rsidR="00A26A1C">
        <w:t>.000,00</w:t>
      </w:r>
      <w:r w:rsidR="0074019A" w:rsidRPr="00AC1AC0">
        <w:t xml:space="preserve"> Iva e rivalsa incluse</w:t>
      </w:r>
      <w:r w:rsidR="00267295" w:rsidRPr="00AC1AC0">
        <w:t xml:space="preserve">, da corrispondere in ratei mensili posticipati e previa emissione </w:t>
      </w:r>
      <w:r w:rsidR="0072160B" w:rsidRPr="00AC1AC0">
        <w:t>fattura elettronica in regime di split-</w:t>
      </w:r>
      <w:proofErr w:type="spellStart"/>
      <w:r w:rsidR="0072160B" w:rsidRPr="00AC1AC0">
        <w:t>payment</w:t>
      </w:r>
      <w:proofErr w:type="spellEnd"/>
      <w:r w:rsidR="0072160B" w:rsidRPr="00AC1AC0">
        <w:t>;</w:t>
      </w:r>
    </w:p>
    <w:p w:rsidR="0030505A" w:rsidRDefault="0030505A" w:rsidP="00AC1AC0">
      <w:pPr>
        <w:autoSpaceDE w:val="0"/>
        <w:jc w:val="both"/>
        <w:rPr>
          <w:b/>
        </w:rPr>
      </w:pPr>
    </w:p>
    <w:p w:rsidR="009A0F76" w:rsidRDefault="009A0F76" w:rsidP="00AC1AC0">
      <w:pPr>
        <w:autoSpaceDE w:val="0"/>
        <w:jc w:val="both"/>
        <w:rPr>
          <w:b/>
        </w:rPr>
      </w:pPr>
    </w:p>
    <w:p w:rsidR="00AC1AC0" w:rsidRPr="00307A19" w:rsidRDefault="00AC1AC0" w:rsidP="00AC1AC0">
      <w:pPr>
        <w:autoSpaceDE w:val="0"/>
        <w:jc w:val="both"/>
        <w:rPr>
          <w:b/>
        </w:rPr>
      </w:pPr>
      <w:bookmarkStart w:id="0" w:name="_GoBack"/>
      <w:bookmarkEnd w:id="0"/>
      <w:r w:rsidRPr="00307A19">
        <w:rPr>
          <w:b/>
        </w:rPr>
        <w:t>REQUISITI GENERALI:</w:t>
      </w:r>
    </w:p>
    <w:p w:rsidR="00AC1AC0" w:rsidRPr="00307A19" w:rsidRDefault="00AC1AC0" w:rsidP="00AC1AC0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lastRenderedPageBreak/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AC1AC0" w:rsidRPr="00307A19" w:rsidRDefault="00AC1AC0" w:rsidP="00AC1AC0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AC1AC0" w:rsidRPr="00307A19" w:rsidRDefault="00AC1AC0" w:rsidP="00AC1AC0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C1AC0" w:rsidRPr="00307A19" w:rsidRDefault="00AC1AC0" w:rsidP="00AC1AC0">
      <w:pPr>
        <w:jc w:val="both"/>
      </w:pPr>
      <w:r w:rsidRPr="00307A19">
        <w:t>Tutti i requisiti devono essere posseduti alla data di scadenza del termine stabilito nell’avviso di selezione per la presentazione della domanda di ammissione. Il possesso della Partita Iva è obbligatorio al momento del conferimento dell’incarico</w:t>
      </w:r>
    </w:p>
    <w:p w:rsidR="00AC1AC0" w:rsidRPr="00307A19" w:rsidRDefault="00AC1AC0" w:rsidP="00AC1AC0">
      <w:pPr>
        <w:jc w:val="both"/>
      </w:pPr>
    </w:p>
    <w:p w:rsidR="00AC1AC0" w:rsidRPr="00307A19" w:rsidRDefault="00AC1AC0" w:rsidP="00AC1AC0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8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AC1AC0" w:rsidRPr="00307A19" w:rsidRDefault="00AC1AC0" w:rsidP="00AC1A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1AC0" w:rsidRPr="00307A19" w:rsidRDefault="00AC1AC0" w:rsidP="00AC1AC0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AC1AC0" w:rsidRPr="00307A19" w:rsidRDefault="00AC1AC0" w:rsidP="00AC1AC0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AC1AC0" w:rsidRPr="00307A19" w:rsidRDefault="00AC1AC0" w:rsidP="00AC1AC0">
      <w:pPr>
        <w:autoSpaceDE w:val="0"/>
        <w:jc w:val="both"/>
        <w:rPr>
          <w:sz w:val="20"/>
          <w:szCs w:val="20"/>
        </w:rPr>
      </w:pPr>
    </w:p>
    <w:p w:rsidR="00AC1AC0" w:rsidRPr="00307A19" w:rsidRDefault="00AC1AC0" w:rsidP="00AC1AC0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9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AC1AC0" w:rsidRPr="00307A19" w:rsidRDefault="00AC1AC0" w:rsidP="00AC1AC0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AC1AC0" w:rsidRPr="00B016EB" w:rsidRDefault="00AC1AC0" w:rsidP="00AC1AC0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AC1AC0" w:rsidRPr="00B016EB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AC1AC0" w:rsidRPr="00B016EB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AC1AC0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AC1AC0" w:rsidRPr="003C3024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:rsidR="00AC1AC0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AC1AC0" w:rsidRPr="00230749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 w:rsidR="0030505A">
        <w:rPr>
          <w:rFonts w:ascii="Times New Roman" w:hAnsi="Times New Roman"/>
          <w:sz w:val="24"/>
          <w:szCs w:val="24"/>
        </w:rPr>
        <w:t>.</w:t>
      </w:r>
    </w:p>
    <w:p w:rsidR="00AC1AC0" w:rsidRPr="00C14557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C1AC0" w:rsidRPr="00C14557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Saranno inoltre esclusi dal bando i candidati: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1) che non siano in possesso di tutti i requisiti prescritti dal presente avviso;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2) che abbiano prodotto la domanda oltre il termine perentorio indicato nel bando di selezione pubblica;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3) che non abbiano allegato alla domanda le dichiarazioni sostitutive comprovanti i requisiti previsti per la partecipazione al presente avviso.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4) che non abbiano allegato alla domanda copia fotost</w:t>
      </w:r>
      <w:r w:rsidR="0093290E">
        <w:t>atica del documento di identità</w:t>
      </w:r>
      <w:r w:rsidRPr="00307A19">
        <w:t xml:space="preserve"> in corso di validità;</w:t>
      </w:r>
    </w:p>
    <w:p w:rsidR="00AC1AC0" w:rsidRPr="00307A19" w:rsidRDefault="00AC1AC0" w:rsidP="00AC1AC0">
      <w:pPr>
        <w:pStyle w:val="Paragrafoelenco"/>
        <w:ind w:left="0"/>
        <w:jc w:val="both"/>
      </w:pPr>
      <w:r w:rsidRPr="00307A19">
        <w:t>5) che non abbiano indicato nell’oggetto il numero e la data di pubblicazione del bando di selezione alla quale s’intende partecipare.</w:t>
      </w:r>
    </w:p>
    <w:p w:rsidR="00AC1AC0" w:rsidRPr="00307A19" w:rsidRDefault="00AC1AC0" w:rsidP="00AC1AC0">
      <w:pPr>
        <w:pStyle w:val="Paragrafoelenco"/>
        <w:ind w:left="0"/>
        <w:jc w:val="both"/>
        <w:rPr>
          <w:sz w:val="20"/>
          <w:szCs w:val="20"/>
        </w:rPr>
      </w:pPr>
    </w:p>
    <w:p w:rsidR="00AC1AC0" w:rsidRPr="00307A19" w:rsidRDefault="00AC1AC0" w:rsidP="00AC1AC0">
      <w:pPr>
        <w:jc w:val="both"/>
      </w:pPr>
      <w:r w:rsidRPr="00307A19">
        <w:lastRenderedPageBreak/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A26A1C" w:rsidRDefault="00A26A1C" w:rsidP="00600F27">
      <w:pPr>
        <w:rPr>
          <w:b/>
          <w:i/>
        </w:rPr>
      </w:pPr>
    </w:p>
    <w:p w:rsidR="00A26A1C" w:rsidRDefault="00A26A1C" w:rsidP="00600F27">
      <w:pPr>
        <w:rPr>
          <w:b/>
          <w:i/>
        </w:rPr>
      </w:pPr>
    </w:p>
    <w:p w:rsidR="00AC1AC0" w:rsidRPr="00307A19" w:rsidRDefault="00AC1AC0" w:rsidP="00AC1AC0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AC1AC0" w:rsidRPr="00307A19" w:rsidRDefault="00AC1AC0" w:rsidP="00AC1AC0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AC1AC0" w:rsidRDefault="00AC1AC0" w:rsidP="00AC1AC0">
      <w:pPr>
        <w:jc w:val="both"/>
        <w:rPr>
          <w:b/>
          <w:i/>
        </w:rPr>
      </w:pPr>
    </w:p>
    <w:p w:rsidR="00AC1AC0" w:rsidRPr="00307A19" w:rsidRDefault="00AC1AC0" w:rsidP="00AC1AC0">
      <w:pPr>
        <w:jc w:val="both"/>
        <w:rPr>
          <w:sz w:val="18"/>
          <w:szCs w:val="18"/>
        </w:rPr>
      </w:pPr>
    </w:p>
    <w:p w:rsidR="00AC1AC0" w:rsidRPr="00307A19" w:rsidRDefault="00AC1AC0" w:rsidP="00AC1AC0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A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1A3172">
        <w:rPr>
          <w:rFonts w:ascii="Times New Roman" w:hAnsi="Times New Roman" w:cs="Times New Roman"/>
          <w:sz w:val="24"/>
          <w:szCs w:val="24"/>
        </w:rPr>
        <w:t xml:space="preserve"> </w:t>
      </w:r>
      <w:r w:rsidR="004612F5">
        <w:rPr>
          <w:rFonts w:ascii="Times New Roman" w:hAnsi="Times New Roman" w:cs="Times New Roman"/>
          <w:sz w:val="24"/>
          <w:szCs w:val="24"/>
        </w:rPr>
        <w:t>13</w:t>
      </w:r>
      <w:r w:rsidR="000F787E">
        <w:rPr>
          <w:rFonts w:ascii="Times New Roman" w:hAnsi="Times New Roman" w:cs="Times New Roman"/>
          <w:sz w:val="24"/>
          <w:szCs w:val="24"/>
        </w:rPr>
        <w:t>/01/2022</w:t>
      </w:r>
    </w:p>
    <w:p w:rsidR="00AC1AC0" w:rsidRPr="00307A19" w:rsidRDefault="00AC1AC0" w:rsidP="00AC1AC0">
      <w:pPr>
        <w:jc w:val="both"/>
      </w:pPr>
      <w:r w:rsidRPr="00307A19">
        <w:t>Le domande dovranno essere inviate entro il</w:t>
      </w:r>
      <w:r>
        <w:t xml:space="preserve"> </w:t>
      </w:r>
      <w:r w:rsidR="0082407B">
        <w:t>28</w:t>
      </w:r>
      <w:r w:rsidR="000F787E">
        <w:t>/01/2022</w:t>
      </w:r>
    </w:p>
    <w:p w:rsidR="00AC1AC0" w:rsidRPr="00307A19" w:rsidRDefault="00AC1AC0" w:rsidP="00AC1AC0">
      <w:pPr>
        <w:jc w:val="both"/>
        <w:rPr>
          <w:sz w:val="20"/>
          <w:szCs w:val="20"/>
        </w:rPr>
      </w:pPr>
    </w:p>
    <w:p w:rsidR="00AC1AC0" w:rsidRPr="00B016EB" w:rsidRDefault="00AC1AC0" w:rsidP="00AC1AC0">
      <w:pPr>
        <w:jc w:val="both"/>
        <w:rPr>
          <w:sz w:val="12"/>
          <w:szCs w:val="12"/>
        </w:rPr>
      </w:pPr>
    </w:p>
    <w:p w:rsidR="00AC1AC0" w:rsidRPr="00B016EB" w:rsidRDefault="00AC1AC0" w:rsidP="00AC1AC0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10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AC1AC0" w:rsidRPr="00B016EB" w:rsidRDefault="00AC1AC0" w:rsidP="00AC1AC0">
      <w:pPr>
        <w:jc w:val="both"/>
        <w:rPr>
          <w:sz w:val="12"/>
          <w:szCs w:val="12"/>
        </w:rPr>
      </w:pPr>
    </w:p>
    <w:p w:rsidR="00AC1AC0" w:rsidRPr="00B016EB" w:rsidRDefault="00AC1AC0" w:rsidP="00AC1AC0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AC1AC0" w:rsidRPr="00B016EB" w:rsidRDefault="00AC1AC0" w:rsidP="00AC1AC0">
      <w:pPr>
        <w:jc w:val="both"/>
        <w:rPr>
          <w:b/>
          <w:i/>
          <w:sz w:val="12"/>
          <w:szCs w:val="12"/>
        </w:rPr>
      </w:pPr>
    </w:p>
    <w:p w:rsidR="00AC1AC0" w:rsidRPr="00533419" w:rsidRDefault="00AC1AC0" w:rsidP="00AC1AC0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AC1AC0" w:rsidRPr="00367133" w:rsidRDefault="00AC1AC0" w:rsidP="00AC1AC0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AC1AC0" w:rsidRPr="00367133" w:rsidSect="0018667B">
      <w:headerReference w:type="default" r:id="rId11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37" w:rsidRDefault="008C7937" w:rsidP="008C7937">
    <w:pPr>
      <w:pStyle w:val="Intestazione"/>
      <w:tabs>
        <w:tab w:val="clear" w:pos="9638"/>
        <w:tab w:val="right" w:pos="10206"/>
      </w:tabs>
      <w:ind w:left="-284" w:right="-28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3753B3" wp14:editId="1192B0CE">
              <wp:simplePos x="0" y="0"/>
              <wp:positionH relativeFrom="column">
                <wp:posOffset>-522605</wp:posOffset>
              </wp:positionH>
              <wp:positionV relativeFrom="paragraph">
                <wp:posOffset>85090</wp:posOffset>
              </wp:positionV>
              <wp:extent cx="7028815" cy="737870"/>
              <wp:effectExtent l="0" t="0" r="635" b="5080"/>
              <wp:wrapSquare wrapText="bothSides"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28815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7211B2" id="Gruppo 1" o:spid="_x0000_s1026" style="position:absolute;margin-left:-41.15pt;margin-top:6.7pt;width:553.45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6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  <w:p w:rsidR="003720BB" w:rsidRDefault="003720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1673"/>
    <w:rsid w:val="00085C6E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0F787E"/>
    <w:rsid w:val="00112146"/>
    <w:rsid w:val="001121A2"/>
    <w:rsid w:val="001136EF"/>
    <w:rsid w:val="0011669D"/>
    <w:rsid w:val="00122AD4"/>
    <w:rsid w:val="00133728"/>
    <w:rsid w:val="00145DB1"/>
    <w:rsid w:val="001557A9"/>
    <w:rsid w:val="00163B6B"/>
    <w:rsid w:val="00166432"/>
    <w:rsid w:val="00175B51"/>
    <w:rsid w:val="00176A2F"/>
    <w:rsid w:val="001810B8"/>
    <w:rsid w:val="0018667B"/>
    <w:rsid w:val="001A3172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54D"/>
    <w:rsid w:val="00286C2A"/>
    <w:rsid w:val="00290A98"/>
    <w:rsid w:val="002947FD"/>
    <w:rsid w:val="00296536"/>
    <w:rsid w:val="00296ED5"/>
    <w:rsid w:val="00297338"/>
    <w:rsid w:val="002B732C"/>
    <w:rsid w:val="002C3CDE"/>
    <w:rsid w:val="002C6A3C"/>
    <w:rsid w:val="003020A5"/>
    <w:rsid w:val="00302CA6"/>
    <w:rsid w:val="0030505A"/>
    <w:rsid w:val="00306235"/>
    <w:rsid w:val="003563F4"/>
    <w:rsid w:val="003644A3"/>
    <w:rsid w:val="00367133"/>
    <w:rsid w:val="003720BB"/>
    <w:rsid w:val="00374435"/>
    <w:rsid w:val="00383C97"/>
    <w:rsid w:val="00384F36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35CF4"/>
    <w:rsid w:val="00450B4D"/>
    <w:rsid w:val="00450D21"/>
    <w:rsid w:val="0046006F"/>
    <w:rsid w:val="004612F5"/>
    <w:rsid w:val="00473340"/>
    <w:rsid w:val="00480265"/>
    <w:rsid w:val="00480E79"/>
    <w:rsid w:val="004810CE"/>
    <w:rsid w:val="00483444"/>
    <w:rsid w:val="00490E92"/>
    <w:rsid w:val="00492CB4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2AE"/>
    <w:rsid w:val="005926F3"/>
    <w:rsid w:val="00593371"/>
    <w:rsid w:val="005A5985"/>
    <w:rsid w:val="005B296C"/>
    <w:rsid w:val="005D1202"/>
    <w:rsid w:val="005D388A"/>
    <w:rsid w:val="005F71DA"/>
    <w:rsid w:val="00600F27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424B"/>
    <w:rsid w:val="0065713F"/>
    <w:rsid w:val="006671CD"/>
    <w:rsid w:val="00670F4C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4019A"/>
    <w:rsid w:val="00741EDD"/>
    <w:rsid w:val="00753948"/>
    <w:rsid w:val="0075529B"/>
    <w:rsid w:val="007559C1"/>
    <w:rsid w:val="00763250"/>
    <w:rsid w:val="00765A80"/>
    <w:rsid w:val="0076717C"/>
    <w:rsid w:val="00777CB1"/>
    <w:rsid w:val="00780D91"/>
    <w:rsid w:val="007829BA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407B"/>
    <w:rsid w:val="008264ED"/>
    <w:rsid w:val="00833945"/>
    <w:rsid w:val="008356EC"/>
    <w:rsid w:val="00841E5D"/>
    <w:rsid w:val="00842633"/>
    <w:rsid w:val="00842939"/>
    <w:rsid w:val="00844169"/>
    <w:rsid w:val="00844550"/>
    <w:rsid w:val="00862826"/>
    <w:rsid w:val="008645A1"/>
    <w:rsid w:val="008658D7"/>
    <w:rsid w:val="00865DE4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C7937"/>
    <w:rsid w:val="008E048F"/>
    <w:rsid w:val="008E0739"/>
    <w:rsid w:val="008E0EE4"/>
    <w:rsid w:val="008E3AAD"/>
    <w:rsid w:val="008F1610"/>
    <w:rsid w:val="008F2E79"/>
    <w:rsid w:val="008F4A30"/>
    <w:rsid w:val="008F67BC"/>
    <w:rsid w:val="008F76EE"/>
    <w:rsid w:val="00910C43"/>
    <w:rsid w:val="0091366F"/>
    <w:rsid w:val="00916A46"/>
    <w:rsid w:val="00925267"/>
    <w:rsid w:val="00931BF5"/>
    <w:rsid w:val="0093290E"/>
    <w:rsid w:val="009364AC"/>
    <w:rsid w:val="00941BE9"/>
    <w:rsid w:val="00941F31"/>
    <w:rsid w:val="009428CE"/>
    <w:rsid w:val="0094455B"/>
    <w:rsid w:val="0094555B"/>
    <w:rsid w:val="00947F6A"/>
    <w:rsid w:val="0095708C"/>
    <w:rsid w:val="009642EE"/>
    <w:rsid w:val="009715C6"/>
    <w:rsid w:val="009802D3"/>
    <w:rsid w:val="00992492"/>
    <w:rsid w:val="009A0F76"/>
    <w:rsid w:val="009A2BCD"/>
    <w:rsid w:val="009B1B95"/>
    <w:rsid w:val="009B1BDC"/>
    <w:rsid w:val="009C56C8"/>
    <w:rsid w:val="009D1766"/>
    <w:rsid w:val="009D210C"/>
    <w:rsid w:val="009D4149"/>
    <w:rsid w:val="009D6E7F"/>
    <w:rsid w:val="009E337A"/>
    <w:rsid w:val="009E345E"/>
    <w:rsid w:val="009E54E0"/>
    <w:rsid w:val="00A051BA"/>
    <w:rsid w:val="00A12513"/>
    <w:rsid w:val="00A128C9"/>
    <w:rsid w:val="00A21964"/>
    <w:rsid w:val="00A225E2"/>
    <w:rsid w:val="00A25F1A"/>
    <w:rsid w:val="00A26A1C"/>
    <w:rsid w:val="00A26F2E"/>
    <w:rsid w:val="00A34083"/>
    <w:rsid w:val="00A45DC2"/>
    <w:rsid w:val="00A532CD"/>
    <w:rsid w:val="00A54A0F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1AC0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97C7B"/>
    <w:rsid w:val="00BA78DD"/>
    <w:rsid w:val="00BB6691"/>
    <w:rsid w:val="00BB6BF0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84324"/>
    <w:rsid w:val="00CA0778"/>
    <w:rsid w:val="00CA54D0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738B7"/>
    <w:rsid w:val="00D81B5B"/>
    <w:rsid w:val="00D828A3"/>
    <w:rsid w:val="00D85BC4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20306"/>
    <w:rsid w:val="00E62DA6"/>
    <w:rsid w:val="00E63F85"/>
    <w:rsid w:val="00E65619"/>
    <w:rsid w:val="00E76F72"/>
    <w:rsid w:val="00E85739"/>
    <w:rsid w:val="00E860ED"/>
    <w:rsid w:val="00E87958"/>
    <w:rsid w:val="00E920F2"/>
    <w:rsid w:val="00E97E63"/>
    <w:rsid w:val="00EA6C04"/>
    <w:rsid w:val="00EA72C0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37A0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A5922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FCC3956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88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fo.it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E936-D916-49DD-B9EA-6D99AB6A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52</cp:revision>
  <cp:lastPrinted>2022-01-13T09:11:00Z</cp:lastPrinted>
  <dcterms:created xsi:type="dcterms:W3CDTF">2019-10-03T11:36:00Z</dcterms:created>
  <dcterms:modified xsi:type="dcterms:W3CDTF">2022-01-13T09:11:00Z</dcterms:modified>
</cp:coreProperties>
</file>