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A5922">
        <w:rPr>
          <w:rFonts w:asciiTheme="minorHAnsi" w:hAnsiTheme="minorHAnsi"/>
          <w:b/>
          <w:sz w:val="28"/>
          <w:szCs w:val="28"/>
        </w:rPr>
        <w:t xml:space="preserve"> </w:t>
      </w:r>
      <w:r w:rsidR="000501A3">
        <w:rPr>
          <w:rFonts w:asciiTheme="minorHAnsi" w:hAnsiTheme="minorHAnsi"/>
          <w:b/>
          <w:sz w:val="28"/>
          <w:szCs w:val="28"/>
        </w:rPr>
        <w:t>9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0501A3">
        <w:t xml:space="preserve">DEL GRANT OFFICE DELLA DIREZIONE SCIENTIFCA </w:t>
      </w:r>
      <w:r w:rsidR="00FA5922">
        <w:t>DELL’ ISTITUTO REGINA ELENA</w:t>
      </w:r>
      <w:r w:rsidR="000501A3">
        <w:t xml:space="preserve"> (IRE)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 xml:space="preserve">Cod. IFO </w:t>
      </w:r>
      <w:r w:rsidR="000501A3">
        <w:t>5 X 1000 anno 2017</w:t>
      </w:r>
      <w:r w:rsidR="00122AD4">
        <w:t xml:space="preserve"> </w:t>
      </w:r>
      <w:r w:rsidR="008E0EE4" w:rsidRPr="007829BA">
        <w:t>de</w:t>
      </w:r>
      <w:r w:rsidR="0074019A" w:rsidRPr="007829BA">
        <w:t>l</w:t>
      </w:r>
      <w:r w:rsidRPr="007829BA">
        <w:t xml:space="preserve"> qual</w:t>
      </w:r>
      <w:r w:rsidR="0074019A" w:rsidRPr="007829BA">
        <w:t>e</w:t>
      </w:r>
      <w:r w:rsidRPr="007829BA">
        <w:t xml:space="preserve"> </w:t>
      </w:r>
      <w:r w:rsidR="000772C3" w:rsidRPr="007829BA">
        <w:t xml:space="preserve">è </w:t>
      </w:r>
      <w:r w:rsidRPr="007829BA">
        <w:t>responsabil</w:t>
      </w:r>
      <w:r w:rsidR="000772C3" w:rsidRPr="007829BA">
        <w:t>e</w:t>
      </w:r>
      <w:r w:rsidRPr="007829BA">
        <w:t xml:space="preserve"> </w:t>
      </w:r>
      <w:r w:rsidR="000501A3">
        <w:t>i Direttore Scientifico IRE;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576762">
        <w:t xml:space="preserve">valutazione bandi, assistenza ai ricercatori per la predisposizione domande di finanziamenti a valere su bandi di </w:t>
      </w:r>
      <w:r w:rsidR="0092489F">
        <w:t xml:space="preserve">ricerca </w:t>
      </w:r>
      <w:r w:rsidR="00576762">
        <w:t>competitiva e Conto Capitale, finanziati da soggetti pubblici e privati, stesura</w:t>
      </w:r>
      <w:r w:rsidR="005478C3">
        <w:t xml:space="preserve"> di</w:t>
      </w:r>
      <w:r w:rsidR="00576762">
        <w:t xml:space="preserve"> Budget relativi ai finanziamenti di Progetti di Ricerca, comunitarie ed internazionali, monitoraggio e iter istruttorio ed </w:t>
      </w:r>
      <w:r w:rsidR="00816EAF">
        <w:t>integrazioni, predisposizione atti interni avvio progetti, invio report scientifici, supporto al SAR per la trasmissione di alcune rendicontazioni tecnico-economiche; realizzazione di resoconti finanziari alla Direzione Scientifica; supporto alle verifiche ispettive/audit degli enti finanziatori. Il professionista dovrà inoltre intrattenere una se</w:t>
      </w:r>
      <w:r w:rsidR="0092489F">
        <w:t>r</w:t>
      </w:r>
      <w:r w:rsidR="00816EAF">
        <w:t>ie di relazioni con i maggiori Istituti di Ricerca e con i più importanti Enti finanziatori di Progetti di Ricerca Scientific</w:t>
      </w:r>
      <w:r w:rsidR="004160DD">
        <w:t xml:space="preserve">a nazionali ed internazionali. </w:t>
      </w:r>
      <w:r w:rsidR="00816EAF">
        <w:t>Svolgerà attività connessa alle funzioni di referente di stakeholder esterni (ruolo LEAR nell’ambito degli adempimenti del Portale della Commissione Europea; funzioni di referente APRE)</w:t>
      </w:r>
      <w:r w:rsidR="00FA5922">
        <w:t>”.</w:t>
      </w:r>
      <w:bookmarkStart w:id="0" w:name="_GoBack"/>
      <w:bookmarkEnd w:id="0"/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02CA6">
      <w:pPr>
        <w:jc w:val="both"/>
      </w:pPr>
      <w:r w:rsidRPr="00AC1AC0">
        <w:rPr>
          <w:b/>
        </w:rPr>
        <w:t>Responsabile progetto:</w:t>
      </w:r>
      <w:r w:rsidR="00435CF4" w:rsidRPr="00AC1AC0">
        <w:t xml:space="preserve"> </w:t>
      </w:r>
      <w:r w:rsidR="000501A3">
        <w:t>Prof. Gennaro Ciliberto</w:t>
      </w:r>
      <w:r w:rsidRPr="00AC1AC0">
        <w:t xml:space="preserve"> </w:t>
      </w:r>
    </w:p>
    <w:p w:rsidR="0028654D" w:rsidRPr="00AC1AC0" w:rsidRDefault="00302CA6" w:rsidP="0028654D">
      <w:pPr>
        <w:jc w:val="both"/>
      </w:pPr>
      <w:r w:rsidRPr="00AC1AC0">
        <w:rPr>
          <w:b/>
        </w:rPr>
        <w:t>Sede di Riferimento:</w:t>
      </w:r>
      <w:r w:rsidRPr="00AC1AC0">
        <w:t xml:space="preserve"> </w:t>
      </w:r>
      <w:r w:rsidR="000501A3">
        <w:t>Grant Office Direzione Scientifica IRE</w:t>
      </w:r>
      <w:r w:rsidR="00A26A1C">
        <w:t xml:space="preserve"> </w:t>
      </w:r>
    </w:p>
    <w:p w:rsidR="00F237A0" w:rsidRDefault="00302CA6" w:rsidP="00F237A0">
      <w:pPr>
        <w:jc w:val="both"/>
      </w:pPr>
      <w:r w:rsidRPr="00AC1AC0">
        <w:rPr>
          <w:b/>
        </w:rPr>
        <w:t xml:space="preserve">Fondo: </w:t>
      </w:r>
      <w:r w:rsidR="00F237A0" w:rsidRPr="00F237A0">
        <w:t xml:space="preserve">Cod. IFO </w:t>
      </w:r>
      <w:r w:rsidR="000501A3">
        <w:t>5 x 1000 anno 2017</w:t>
      </w:r>
    </w:p>
    <w:p w:rsidR="00FA5922" w:rsidRPr="00BB6BF0" w:rsidRDefault="00FA5922" w:rsidP="00F237A0">
      <w:pPr>
        <w:jc w:val="both"/>
        <w:rPr>
          <w:rFonts w:ascii="Calibri" w:hAnsi="Calibri"/>
          <w:b/>
          <w:highlight w:val="yellow"/>
        </w:rPr>
      </w:pPr>
    </w:p>
    <w:p w:rsidR="00A26A1C" w:rsidRDefault="0046006F" w:rsidP="0074019A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112146">
        <w:t xml:space="preserve">Laurea </w:t>
      </w:r>
      <w:r w:rsidR="000501A3">
        <w:t>magistrale in economia e ingegneria</w:t>
      </w:r>
    </w:p>
    <w:p w:rsidR="00FA5922" w:rsidRDefault="00FA5922" w:rsidP="0074019A">
      <w:pPr>
        <w:spacing w:line="276" w:lineRule="auto"/>
        <w:jc w:val="both"/>
      </w:pPr>
      <w:r w:rsidRPr="00FA5922">
        <w:rPr>
          <w:b/>
        </w:rPr>
        <w:t>Requisiti di ammissione:</w:t>
      </w:r>
      <w:r>
        <w:t xml:space="preserve"> </w:t>
      </w:r>
      <w:r w:rsidR="000501A3">
        <w:t>possesso di partita IVA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384F36" w:rsidRPr="000501A3" w:rsidRDefault="00AB466F" w:rsidP="00384F36">
      <w:pPr>
        <w:jc w:val="both"/>
      </w:pPr>
      <w:r w:rsidRPr="00931BF5">
        <w:rPr>
          <w:b/>
        </w:rPr>
        <w:t>Competenze ed Esperienze:</w:t>
      </w:r>
      <w:r w:rsidR="00081673" w:rsidRPr="00931BF5">
        <w:rPr>
          <w:b/>
        </w:rPr>
        <w:t xml:space="preserve"> </w:t>
      </w:r>
      <w:r w:rsidR="000501A3" w:rsidRPr="000501A3">
        <w:t>Esperienza pluriennale in Progetti di ricerca pubblici/privati, esperienza nel monitoraggio dell’iter istruttorio presso Enti finanziatori, nella gestione amministrativa ed economia dei finanziamenti</w:t>
      </w:r>
      <w:r w:rsidR="000501A3">
        <w:t xml:space="preserve"> concessi; documentata esperienza nella elaborazione di p</w:t>
      </w:r>
      <w:r w:rsidR="00AB70E5">
        <w:t>i</w:t>
      </w:r>
      <w:r w:rsidR="000501A3">
        <w:t xml:space="preserve">ani e rendiconti finanziari relativi ai contributi erogati da enti pubblici e privati per attività di ricerca scientifica; esperienza nella valutazione di collaborazione e accordi a livello regionale, nazionale e internazionale, conoscenza della lingua inglese e dei principali software applicativi. Conoscenza degli strumenti di promozione e utilizzo nell’ambito del </w:t>
      </w:r>
      <w:proofErr w:type="spellStart"/>
      <w:r w:rsidR="000501A3">
        <w:t>fundrising</w:t>
      </w:r>
      <w:proofErr w:type="spellEnd"/>
      <w:r w:rsidR="000501A3">
        <w:t xml:space="preserve"> dell’Istituto. Conoscenza dei processi di gestione dell’</w:t>
      </w:r>
      <w:proofErr w:type="spellStart"/>
      <w:r w:rsidR="000501A3">
        <w:t>Intellectual</w:t>
      </w:r>
      <w:proofErr w:type="spellEnd"/>
      <w:r w:rsidR="000501A3">
        <w:t xml:space="preserve"> </w:t>
      </w:r>
      <w:proofErr w:type="spellStart"/>
      <w:r w:rsidR="000501A3">
        <w:t>Property</w:t>
      </w:r>
      <w:proofErr w:type="spellEnd"/>
      <w:r w:rsidR="000501A3">
        <w:t xml:space="preserve"> e relativa promozione a supporto dell’Ufficio Brevetti IFO.</w:t>
      </w:r>
    </w:p>
    <w:p w:rsidR="000501A3" w:rsidRDefault="000501A3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lastRenderedPageBreak/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E20306">
        <w:t>l 16° giorno di ciascun mese,</w:t>
      </w:r>
      <w:r w:rsidR="00384F36">
        <w:t xml:space="preserve"> p</w:t>
      </w:r>
      <w:r w:rsidR="000501A3">
        <w:t>er 12</w:t>
      </w:r>
      <w:r w:rsidR="00384F36">
        <w:t xml:space="preserve"> mesi</w:t>
      </w:r>
      <w:r w:rsidR="00E20306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0501A3">
        <w:t>36.000,00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9A0F76" w:rsidRDefault="009A0F76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lastRenderedPageBreak/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</w:t>
      </w:r>
      <w:r w:rsidR="008533AE">
        <w:rPr>
          <w:rFonts w:ascii="Times New Roman" w:hAnsi="Times New Roman" w:cs="Times New Roman"/>
          <w:sz w:val="24"/>
          <w:szCs w:val="24"/>
        </w:rPr>
        <w:t>26</w:t>
      </w:r>
      <w:r w:rsidR="000F787E">
        <w:rPr>
          <w:rFonts w:ascii="Times New Roman" w:hAnsi="Times New Roman" w:cs="Times New Roman"/>
          <w:sz w:val="24"/>
          <w:szCs w:val="24"/>
        </w:rPr>
        <w:t>/01/2022</w:t>
      </w:r>
    </w:p>
    <w:p w:rsidR="00AC1AC0" w:rsidRPr="00307A19" w:rsidRDefault="00AC1AC0" w:rsidP="00AC1AC0">
      <w:pPr>
        <w:jc w:val="both"/>
      </w:pPr>
      <w:r w:rsidRPr="00307A19">
        <w:t>Le domande dovranno essere inviate entro il</w:t>
      </w:r>
      <w:r>
        <w:t xml:space="preserve"> </w:t>
      </w:r>
      <w:r w:rsidR="008533AE">
        <w:t>10/02</w:t>
      </w:r>
      <w:r w:rsidR="000F787E">
        <w:t>/2022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01A3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787E"/>
    <w:rsid w:val="00112146"/>
    <w:rsid w:val="001121A2"/>
    <w:rsid w:val="001136EF"/>
    <w:rsid w:val="0011669D"/>
    <w:rsid w:val="00122AD4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4F36"/>
    <w:rsid w:val="00386004"/>
    <w:rsid w:val="00393913"/>
    <w:rsid w:val="0039682B"/>
    <w:rsid w:val="00397FE6"/>
    <w:rsid w:val="003A6A10"/>
    <w:rsid w:val="003F7267"/>
    <w:rsid w:val="00406B24"/>
    <w:rsid w:val="00412933"/>
    <w:rsid w:val="004160DD"/>
    <w:rsid w:val="004217E8"/>
    <w:rsid w:val="0043436C"/>
    <w:rsid w:val="00435CF4"/>
    <w:rsid w:val="00450B4D"/>
    <w:rsid w:val="00450D21"/>
    <w:rsid w:val="0046006F"/>
    <w:rsid w:val="004612F5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478C3"/>
    <w:rsid w:val="005530E3"/>
    <w:rsid w:val="00554F59"/>
    <w:rsid w:val="00555563"/>
    <w:rsid w:val="00563EEE"/>
    <w:rsid w:val="00576762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6EAF"/>
    <w:rsid w:val="0081777A"/>
    <w:rsid w:val="0082407B"/>
    <w:rsid w:val="008264ED"/>
    <w:rsid w:val="00833945"/>
    <w:rsid w:val="008356EC"/>
    <w:rsid w:val="00841E5D"/>
    <w:rsid w:val="00842633"/>
    <w:rsid w:val="00842939"/>
    <w:rsid w:val="00844169"/>
    <w:rsid w:val="00844550"/>
    <w:rsid w:val="008533AE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489F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0F76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70E5"/>
    <w:rsid w:val="00AC1AC0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20306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A5922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523D3F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D448-BB4F-4F17-AACB-D8FE40F2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1139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59</cp:revision>
  <cp:lastPrinted>2022-01-13T09:11:00Z</cp:lastPrinted>
  <dcterms:created xsi:type="dcterms:W3CDTF">2019-10-03T11:36:00Z</dcterms:created>
  <dcterms:modified xsi:type="dcterms:W3CDTF">2022-01-26T10:13:00Z</dcterms:modified>
</cp:coreProperties>
</file>