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929" w:rsidRPr="00307A19" w:rsidRDefault="00753948" w:rsidP="00B85929">
      <w:pPr>
        <w:jc w:val="center"/>
        <w:rPr>
          <w:b/>
          <w:sz w:val="28"/>
          <w:szCs w:val="28"/>
        </w:rPr>
      </w:pPr>
      <w:r w:rsidRPr="000F1B51">
        <w:rPr>
          <w:b/>
          <w:sz w:val="28"/>
          <w:szCs w:val="28"/>
        </w:rPr>
        <w:t>SP n</w:t>
      </w:r>
      <w:r w:rsidR="008F099D" w:rsidRPr="000F1B51">
        <w:rPr>
          <w:b/>
          <w:sz w:val="28"/>
          <w:szCs w:val="28"/>
        </w:rPr>
        <w:t>.</w:t>
      </w:r>
      <w:r w:rsidR="000F1B51" w:rsidRPr="000F1B51">
        <w:rPr>
          <w:b/>
          <w:sz w:val="28"/>
          <w:szCs w:val="28"/>
        </w:rPr>
        <w:t xml:space="preserve"> 12</w:t>
      </w:r>
    </w:p>
    <w:p w:rsidR="0075529B" w:rsidRPr="00307A19" w:rsidRDefault="0075529B" w:rsidP="00020984">
      <w:pPr>
        <w:jc w:val="both"/>
        <w:rPr>
          <w:sz w:val="20"/>
          <w:szCs w:val="20"/>
        </w:rPr>
      </w:pPr>
    </w:p>
    <w:p w:rsidR="00932438" w:rsidRPr="007B5D46" w:rsidRDefault="007B5D46" w:rsidP="00566E99">
      <w:pPr>
        <w:jc w:val="both"/>
      </w:pPr>
      <w:r w:rsidRPr="007B5D46">
        <w:t>AVVISO PUBBLICO DI SELEZIONE PER IL CONFERIMENTO DI</w:t>
      </w:r>
      <w:r>
        <w:t xml:space="preserve"> </w:t>
      </w:r>
      <w:r w:rsidRPr="007B5D46">
        <w:rPr>
          <w:b/>
        </w:rPr>
        <w:t xml:space="preserve">N° </w:t>
      </w:r>
      <w:r w:rsidR="00272EF8">
        <w:rPr>
          <w:b/>
        </w:rPr>
        <w:t>1</w:t>
      </w:r>
      <w:r w:rsidRPr="007B5D46">
        <w:t xml:space="preserve"> INCARIC</w:t>
      </w:r>
      <w:r w:rsidR="00272EF8">
        <w:t>O</w:t>
      </w:r>
      <w:r w:rsidRPr="007B5D46">
        <w:t xml:space="preserve"> DI LAVORO AUTONOMO PROFESSIONALE DA ATTIVARE NELL’AMBITO </w:t>
      </w:r>
      <w:r w:rsidR="00272EF8">
        <w:t>DEL PROGETTO MAECI-ITALIA-USA</w:t>
      </w:r>
    </w:p>
    <w:p w:rsidR="0075529B" w:rsidRPr="007B5D46" w:rsidRDefault="007B5D46" w:rsidP="00566E99">
      <w:pPr>
        <w:ind w:left="3540" w:firstLine="708"/>
        <w:jc w:val="both"/>
        <w:rPr>
          <w:b/>
        </w:rPr>
      </w:pPr>
      <w:r w:rsidRPr="007B5D46">
        <w:rPr>
          <w:b/>
        </w:rPr>
        <w:t xml:space="preserve"> VISTO</w:t>
      </w:r>
    </w:p>
    <w:p w:rsidR="000772C3" w:rsidRPr="00BC4F54" w:rsidRDefault="000772C3" w:rsidP="000772C3">
      <w:pPr>
        <w:ind w:left="284" w:hanging="284"/>
        <w:jc w:val="both"/>
      </w:pPr>
      <w:r w:rsidRPr="00307A19">
        <w:t xml:space="preserve">- </w:t>
      </w:r>
      <w:r w:rsidRPr="00BC4F54">
        <w:tab/>
        <w:t>l’articolo 7, comma 6 del decreto legislativo n. 165 del 2001, modificato dal decreto legislativo</w:t>
      </w:r>
      <w:r w:rsidR="00C53B8F">
        <w:t xml:space="preserve"> n. 75 del 2017 (Decreto Madia);</w:t>
      </w:r>
    </w:p>
    <w:p w:rsidR="000772C3" w:rsidRPr="00BC4F54" w:rsidRDefault="000772C3" w:rsidP="000772C3">
      <w:pPr>
        <w:ind w:left="284" w:hanging="284"/>
        <w:jc w:val="both"/>
      </w:pPr>
      <w:r w:rsidRPr="00BC4F54">
        <w:t xml:space="preserve">- </w:t>
      </w:r>
      <w:r w:rsidRPr="00BC4F54">
        <w:tab/>
        <w:t>il Regolamento Aziendale sulle procedure selettive adottato con deliberazione n. 972 del 23 novembre 2017;</w:t>
      </w:r>
    </w:p>
    <w:p w:rsidR="00CE0032" w:rsidRPr="00BC4F54" w:rsidRDefault="00CE0032" w:rsidP="00202CF2">
      <w:pPr>
        <w:ind w:left="284" w:hanging="284"/>
        <w:jc w:val="both"/>
      </w:pPr>
      <w:r w:rsidRPr="00BC4F54">
        <w:t xml:space="preserve">- </w:t>
      </w:r>
      <w:r w:rsidR="008172A5" w:rsidRPr="00BC4F54">
        <w:t xml:space="preserve"> </w:t>
      </w:r>
      <w:r w:rsidR="00C53B8F">
        <w:t xml:space="preserve"> </w:t>
      </w:r>
      <w:r w:rsidRPr="00BC4F54">
        <w:t xml:space="preserve">la disponibilità </w:t>
      </w:r>
      <w:r w:rsidR="00542D58" w:rsidRPr="00BC4F54">
        <w:t>del fondo</w:t>
      </w:r>
      <w:r w:rsidR="00BC2408" w:rsidRPr="00BC4F54">
        <w:t xml:space="preserve"> </w:t>
      </w:r>
      <w:r w:rsidR="00202CF2">
        <w:t>RC</w:t>
      </w:r>
      <w:r w:rsidR="00A163DC" w:rsidRPr="00BC4F54">
        <w:rPr>
          <w:b/>
        </w:rPr>
        <w:t xml:space="preserve"> </w:t>
      </w:r>
      <w:proofErr w:type="spellStart"/>
      <w:r w:rsidR="00176D02">
        <w:t>Maeci</w:t>
      </w:r>
      <w:proofErr w:type="spellEnd"/>
      <w:r w:rsidR="00176D02">
        <w:t xml:space="preserve"> </w:t>
      </w:r>
      <w:r w:rsidR="00272EF8">
        <w:t>Italia-Usa</w:t>
      </w:r>
      <w:r w:rsidR="00063F67">
        <w:t xml:space="preserve"> </w:t>
      </w:r>
      <w:r w:rsidR="00176D02">
        <w:t xml:space="preserve">2020 (ad esaurimento) e RC </w:t>
      </w:r>
      <w:proofErr w:type="spellStart"/>
      <w:r w:rsidR="00176D02">
        <w:t>Maeci</w:t>
      </w:r>
      <w:proofErr w:type="spellEnd"/>
      <w:r w:rsidR="00176D02">
        <w:t xml:space="preserve"> Italia-USA</w:t>
      </w:r>
      <w:r w:rsidR="00202CF2">
        <w:t xml:space="preserve"> 2021 </w:t>
      </w:r>
      <w:r w:rsidRPr="00BC4F54">
        <w:t>de</w:t>
      </w:r>
      <w:r w:rsidR="00C70316" w:rsidRPr="00BC4F54">
        <w:t>l</w:t>
      </w:r>
      <w:r w:rsidRPr="00BC4F54">
        <w:t xml:space="preserve"> q</w:t>
      </w:r>
      <w:r w:rsidR="00C70316" w:rsidRPr="00BC4F54">
        <w:t>uale</w:t>
      </w:r>
      <w:r w:rsidRPr="00BC4F54">
        <w:t xml:space="preserve"> </w:t>
      </w:r>
      <w:r w:rsidR="00C70316" w:rsidRPr="00BC4F54">
        <w:t xml:space="preserve">è responsabile </w:t>
      </w:r>
      <w:r w:rsidR="00A163DC" w:rsidRPr="00BC4F54">
        <w:t xml:space="preserve">il </w:t>
      </w:r>
      <w:r w:rsidR="00272EF8">
        <w:t>Dr. Giovanni Blandino</w:t>
      </w:r>
      <w:r w:rsidR="00272EF8" w:rsidRPr="00BC4F54">
        <w:t xml:space="preserve"> </w:t>
      </w:r>
      <w:r w:rsidR="00A163DC" w:rsidRPr="00BC4F54">
        <w:t xml:space="preserve">dell’Istituto </w:t>
      </w:r>
      <w:r w:rsidR="00272EF8">
        <w:t>Regina Elena</w:t>
      </w:r>
      <w:r w:rsidR="00A163DC" w:rsidRPr="00BC4F54">
        <w:t xml:space="preserve"> (I</w:t>
      </w:r>
      <w:r w:rsidR="00272EF8">
        <w:t>RE</w:t>
      </w:r>
      <w:r w:rsidR="00A163DC" w:rsidRPr="00BC4F54">
        <w:t>);</w:t>
      </w:r>
    </w:p>
    <w:p w:rsidR="00D630E7" w:rsidRDefault="00D630E7" w:rsidP="000772C3">
      <w:pPr>
        <w:ind w:left="142" w:right="-1"/>
        <w:jc w:val="center"/>
        <w:rPr>
          <w:b/>
        </w:rPr>
      </w:pPr>
    </w:p>
    <w:p w:rsidR="000772C3" w:rsidRPr="00307A19" w:rsidRDefault="000772C3" w:rsidP="000772C3">
      <w:pPr>
        <w:ind w:left="142" w:right="-1"/>
        <w:jc w:val="center"/>
        <w:rPr>
          <w:b/>
        </w:rPr>
      </w:pPr>
      <w:r w:rsidRPr="00307A19">
        <w:rPr>
          <w:b/>
        </w:rPr>
        <w:t>CONSIDERATA</w:t>
      </w:r>
    </w:p>
    <w:p w:rsidR="000772C3" w:rsidRPr="00307A19" w:rsidRDefault="000772C3" w:rsidP="000772C3">
      <w:pPr>
        <w:ind w:left="284" w:hanging="284"/>
        <w:jc w:val="both"/>
      </w:pPr>
      <w:r w:rsidRPr="00307A19">
        <w:t xml:space="preserve">- </w:t>
      </w:r>
      <w:r w:rsidRPr="00307A19">
        <w:tab/>
        <w:t xml:space="preserve">l’impossibilità oggettiva di utilizzare le risorse umane disponibili all’interno dell’Istituti Fisioterapici </w:t>
      </w:r>
      <w:proofErr w:type="spellStart"/>
      <w:r w:rsidRPr="00307A19">
        <w:t>Ospitalieri</w:t>
      </w:r>
      <w:proofErr w:type="spellEnd"/>
      <w:r w:rsidRPr="00307A19">
        <w:t>”;</w:t>
      </w:r>
    </w:p>
    <w:p w:rsidR="00D630E7" w:rsidRDefault="00D630E7" w:rsidP="0075529B">
      <w:pPr>
        <w:jc w:val="center"/>
        <w:rPr>
          <w:b/>
        </w:rPr>
      </w:pPr>
    </w:p>
    <w:p w:rsidR="0075529B" w:rsidRPr="00307A19" w:rsidRDefault="0075529B" w:rsidP="0075529B">
      <w:pPr>
        <w:jc w:val="center"/>
        <w:rPr>
          <w:b/>
        </w:rPr>
      </w:pPr>
      <w:r w:rsidRPr="00307A19">
        <w:rPr>
          <w:b/>
        </w:rPr>
        <w:t>È INDETTA</w:t>
      </w:r>
    </w:p>
    <w:p w:rsidR="00457908" w:rsidRPr="00EA290A" w:rsidRDefault="0075529B" w:rsidP="007B5D46">
      <w:pPr>
        <w:spacing w:after="120" w:line="276" w:lineRule="auto"/>
        <w:jc w:val="both"/>
      </w:pPr>
      <w:r w:rsidRPr="00307A19">
        <w:t xml:space="preserve">una procedura di valutazione </w:t>
      </w:r>
      <w:r w:rsidRPr="00EA290A">
        <w:t xml:space="preserve">comparativa </w:t>
      </w:r>
      <w:r w:rsidRPr="007B5D46">
        <w:t xml:space="preserve">per il conferimento di un incarico di lavoro autonomo di natura professionale per lo svolgimento </w:t>
      </w:r>
      <w:r w:rsidR="00753948" w:rsidRPr="007B5D46">
        <w:t>della seguente attività:</w:t>
      </w:r>
      <w:r w:rsidR="00C70316" w:rsidRPr="007B5D46">
        <w:t xml:space="preserve"> </w:t>
      </w:r>
      <w:r w:rsidR="00EE775B" w:rsidRPr="007B5D46">
        <w:t>“</w:t>
      </w:r>
      <w:r w:rsidR="00272EF8">
        <w:t xml:space="preserve">identificazione e studio dell’espressione di </w:t>
      </w:r>
      <w:proofErr w:type="spellStart"/>
      <w:r w:rsidR="00272EF8">
        <w:t>signatures</w:t>
      </w:r>
      <w:proofErr w:type="spellEnd"/>
      <w:r w:rsidR="00272EF8">
        <w:t xml:space="preserve"> di geni e </w:t>
      </w:r>
      <w:proofErr w:type="spellStart"/>
      <w:r w:rsidR="00272EF8">
        <w:t>microRNA</w:t>
      </w:r>
      <w:proofErr w:type="spellEnd"/>
      <w:r w:rsidR="00272EF8">
        <w:t xml:space="preserve"> dipendenti dalle proteine mutate p53 in cellule di tumori solidi (testa/collo e tumori al seno), studio dei </w:t>
      </w:r>
      <w:proofErr w:type="spellStart"/>
      <w:r w:rsidR="00272EF8">
        <w:t>microRNA</w:t>
      </w:r>
      <w:proofErr w:type="spellEnd"/>
      <w:r w:rsidR="00272EF8">
        <w:t xml:space="preserve"> coinvolti nello sviluppo della patologia tumorale attraverso il controllo di specifici target molecolari e nell’identificazione delle </w:t>
      </w:r>
      <w:proofErr w:type="spellStart"/>
      <w:r w:rsidR="00272EF8">
        <w:t>pathway</w:t>
      </w:r>
      <w:proofErr w:type="spellEnd"/>
      <w:r w:rsidR="00272EF8">
        <w:t xml:space="preserve"> coinvolte</w:t>
      </w:r>
      <w:r w:rsidR="008E7F08" w:rsidRPr="007B5D46">
        <w:t>”.</w:t>
      </w:r>
    </w:p>
    <w:p w:rsidR="00A163DC" w:rsidRPr="00145CC4" w:rsidRDefault="00A163DC" w:rsidP="00A163DC">
      <w:pPr>
        <w:jc w:val="both"/>
        <w:rPr>
          <w:rFonts w:ascii="Calibri" w:hAnsi="Calibri"/>
        </w:rPr>
      </w:pPr>
    </w:p>
    <w:p w:rsidR="007B5D46" w:rsidRPr="007B5D46" w:rsidRDefault="007B5D46" w:rsidP="007B5D46">
      <w:pPr>
        <w:spacing w:line="276" w:lineRule="auto"/>
        <w:contextualSpacing/>
        <w:jc w:val="both"/>
      </w:pPr>
      <w:r w:rsidRPr="007B5D46">
        <w:rPr>
          <w:b/>
        </w:rPr>
        <w:t>Responsabile progetto:</w:t>
      </w:r>
      <w:r w:rsidRPr="007B5D46">
        <w:t xml:space="preserve"> </w:t>
      </w:r>
      <w:r w:rsidR="00272EF8">
        <w:t>Dr. Giovanni Blandino</w:t>
      </w:r>
    </w:p>
    <w:p w:rsidR="007B5D46" w:rsidRPr="007B5D46" w:rsidRDefault="007B5D46" w:rsidP="007B5D46">
      <w:pPr>
        <w:spacing w:line="276" w:lineRule="auto"/>
        <w:contextualSpacing/>
        <w:jc w:val="both"/>
      </w:pPr>
      <w:r w:rsidRPr="007B5D46">
        <w:rPr>
          <w:b/>
        </w:rPr>
        <w:t>Sede di Riferimento:</w:t>
      </w:r>
      <w:r w:rsidRPr="007B5D46">
        <w:t xml:space="preserve"> </w:t>
      </w:r>
      <w:r w:rsidR="00272EF8">
        <w:t xml:space="preserve">UOSD </w:t>
      </w:r>
      <w:proofErr w:type="spellStart"/>
      <w:r w:rsidR="004D126B">
        <w:t>O</w:t>
      </w:r>
      <w:r w:rsidR="00272EF8">
        <w:t>ncogenomica</w:t>
      </w:r>
      <w:proofErr w:type="spellEnd"/>
      <w:r w:rsidR="00272EF8">
        <w:t xml:space="preserve"> e</w:t>
      </w:r>
      <w:r w:rsidR="004D126B">
        <w:t>d</w:t>
      </w:r>
      <w:r w:rsidR="00272EF8">
        <w:t xml:space="preserve"> Epigenetica</w:t>
      </w:r>
    </w:p>
    <w:p w:rsidR="00A163DC" w:rsidRPr="00A163DC" w:rsidRDefault="007B5D46" w:rsidP="00176D02">
      <w:pPr>
        <w:spacing w:line="276" w:lineRule="auto"/>
        <w:jc w:val="both"/>
      </w:pPr>
      <w:r w:rsidRPr="007B5D46">
        <w:rPr>
          <w:b/>
        </w:rPr>
        <w:t>Fondo:</w:t>
      </w:r>
      <w:r w:rsidR="00C837B6">
        <w:rPr>
          <w:b/>
        </w:rPr>
        <w:t xml:space="preserve"> </w:t>
      </w:r>
      <w:r w:rsidR="00176D02">
        <w:t>RC</w:t>
      </w:r>
      <w:r w:rsidR="00176D02" w:rsidRPr="00BC4F54">
        <w:rPr>
          <w:b/>
        </w:rPr>
        <w:t xml:space="preserve"> </w:t>
      </w:r>
      <w:proofErr w:type="spellStart"/>
      <w:r w:rsidR="00176D02">
        <w:t>Maeci</w:t>
      </w:r>
      <w:proofErr w:type="spellEnd"/>
      <w:r w:rsidR="00176D02">
        <w:t xml:space="preserve"> Italia-Usa 2020 (ad esaurimento) e RC </w:t>
      </w:r>
      <w:proofErr w:type="spellStart"/>
      <w:r w:rsidR="00176D02">
        <w:t>Maeci</w:t>
      </w:r>
      <w:proofErr w:type="spellEnd"/>
      <w:r w:rsidR="00176D02">
        <w:t xml:space="preserve"> Italia-USA 2021</w:t>
      </w:r>
    </w:p>
    <w:p w:rsidR="00A163DC" w:rsidRPr="00A163DC" w:rsidRDefault="00A163DC" w:rsidP="00A163DC">
      <w:pPr>
        <w:jc w:val="both"/>
      </w:pPr>
    </w:p>
    <w:p w:rsidR="00A163DC" w:rsidRDefault="00A163DC" w:rsidP="004D126B">
      <w:pPr>
        <w:jc w:val="both"/>
      </w:pPr>
      <w:r w:rsidRPr="0008309C">
        <w:rPr>
          <w:b/>
        </w:rPr>
        <w:t>Titolo di studio o accademici:</w:t>
      </w:r>
      <w:r w:rsidRPr="0008309C">
        <w:t xml:space="preserve"> </w:t>
      </w:r>
      <w:r w:rsidR="007B5D46" w:rsidRPr="0008309C">
        <w:t xml:space="preserve">Laurea </w:t>
      </w:r>
      <w:r w:rsidR="004D126B">
        <w:t>specialistica in Scienze Biologiche o equipollenti</w:t>
      </w:r>
    </w:p>
    <w:p w:rsidR="004D126B" w:rsidRPr="0008309C" w:rsidRDefault="004D126B" w:rsidP="004D126B">
      <w:pPr>
        <w:jc w:val="both"/>
        <w:rPr>
          <w:b/>
        </w:rPr>
      </w:pPr>
      <w:r>
        <w:t>Sarà considerato titolo preferenziale il Dottorato di Ricerca</w:t>
      </w:r>
    </w:p>
    <w:p w:rsidR="00977F1D" w:rsidRDefault="00977F1D" w:rsidP="007B5D46">
      <w:pPr>
        <w:autoSpaceDE w:val="0"/>
        <w:autoSpaceDN w:val="0"/>
        <w:adjustRightInd w:val="0"/>
        <w:jc w:val="both"/>
        <w:rPr>
          <w:b/>
        </w:rPr>
      </w:pPr>
    </w:p>
    <w:p w:rsidR="007B5D46" w:rsidRPr="0008309C" w:rsidRDefault="00A163DC" w:rsidP="007B5D46">
      <w:pPr>
        <w:autoSpaceDE w:val="0"/>
        <w:autoSpaceDN w:val="0"/>
        <w:adjustRightInd w:val="0"/>
        <w:jc w:val="both"/>
      </w:pPr>
      <w:bookmarkStart w:id="0" w:name="_GoBack"/>
      <w:bookmarkEnd w:id="0"/>
      <w:r w:rsidRPr="0008309C">
        <w:rPr>
          <w:b/>
        </w:rPr>
        <w:t xml:space="preserve">Competenze ed Esperienze: </w:t>
      </w:r>
      <w:r w:rsidR="004D126B">
        <w:t>comprovata esperienza di almeno 5 anni in progetti di ricerca, formazione in campo biomolecolare con attività di tirocinio e/o esperienza in laboratori di ricerca di tipo oncologico –molecolare, Conoscenza delle tecniche di estrazione e purificazione DNA/RNA da colture cellulari, di metodiche di biologi</w:t>
      </w:r>
      <w:r w:rsidR="00FC1389">
        <w:t>a</w:t>
      </w:r>
      <w:r w:rsidR="004D126B">
        <w:t xml:space="preserve"> molecolare; studi di espressione genica tramite utilizzo delle piattaforme </w:t>
      </w:r>
      <w:proofErr w:type="spellStart"/>
      <w:r w:rsidR="004D126B">
        <w:t>Agilent</w:t>
      </w:r>
      <w:proofErr w:type="spellEnd"/>
      <w:r w:rsidR="004D126B">
        <w:t xml:space="preserve"> e </w:t>
      </w:r>
      <w:proofErr w:type="spellStart"/>
      <w:r w:rsidR="004D126B">
        <w:t>Affymetrix</w:t>
      </w:r>
      <w:proofErr w:type="spellEnd"/>
      <w:r w:rsidR="004D126B">
        <w:t xml:space="preserve">, utilizzo della piattaforma Real Time PCR. Competenze sulle principali tecniche di biologia molecolare e cellulare con particolare enfasi sull’estrazione di acidi nucleici da cellule, tessuti e soprattutto </w:t>
      </w:r>
      <w:proofErr w:type="spellStart"/>
      <w:r w:rsidR="004D126B">
        <w:t>biofluidi</w:t>
      </w:r>
      <w:proofErr w:type="spellEnd"/>
      <w:r w:rsidR="004D126B">
        <w:t xml:space="preserve">. Competenze su </w:t>
      </w:r>
      <w:proofErr w:type="spellStart"/>
      <w:r w:rsidR="004D126B">
        <w:t>Next</w:t>
      </w:r>
      <w:proofErr w:type="spellEnd"/>
      <w:r w:rsidR="004D126B">
        <w:t xml:space="preserve"> </w:t>
      </w:r>
      <w:r w:rsidR="0019470B">
        <w:t>G</w:t>
      </w:r>
      <w:r w:rsidR="004D126B">
        <w:t>en</w:t>
      </w:r>
      <w:r w:rsidR="0019470B">
        <w:t>e</w:t>
      </w:r>
      <w:r w:rsidR="004D126B">
        <w:t xml:space="preserve">ration </w:t>
      </w:r>
      <w:proofErr w:type="spellStart"/>
      <w:r w:rsidR="0019470B">
        <w:t>Sequencing</w:t>
      </w:r>
      <w:proofErr w:type="spellEnd"/>
      <w:r w:rsidR="0019470B">
        <w:t xml:space="preserve"> (NGS)</w:t>
      </w:r>
    </w:p>
    <w:p w:rsidR="00EA290A" w:rsidRPr="0019470B" w:rsidRDefault="0019470B" w:rsidP="007B5D46">
      <w:pPr>
        <w:pStyle w:val="Paragrafoelenco1"/>
        <w:spacing w:after="120" w:line="276" w:lineRule="auto"/>
        <w:ind w:left="0"/>
        <w:jc w:val="both"/>
      </w:pPr>
      <w:r w:rsidRPr="0019470B">
        <w:t xml:space="preserve">e </w:t>
      </w:r>
      <w:proofErr w:type="spellStart"/>
      <w:r w:rsidRPr="0019470B">
        <w:t>digital</w:t>
      </w:r>
      <w:proofErr w:type="spellEnd"/>
      <w:r w:rsidRPr="0019470B">
        <w:t xml:space="preserve"> PCR</w:t>
      </w:r>
      <w:r>
        <w:t>.</w:t>
      </w:r>
    </w:p>
    <w:p w:rsidR="00A163DC" w:rsidRPr="000F1B51" w:rsidRDefault="00297338" w:rsidP="00A163DC">
      <w:pPr>
        <w:jc w:val="both"/>
      </w:pPr>
      <w:r w:rsidRPr="00307A19">
        <w:rPr>
          <w:b/>
        </w:rPr>
        <w:t>Durata dell'incarico</w:t>
      </w:r>
      <w:r w:rsidRPr="007B5D46">
        <w:t>:</w:t>
      </w:r>
      <w:r w:rsidRPr="00307A19">
        <w:t xml:space="preserve"> </w:t>
      </w:r>
      <w:r w:rsidRPr="00A163DC">
        <w:t xml:space="preserve">L’attività oggetto della collaborazione avrà decorrenza </w:t>
      </w:r>
      <w:r w:rsidR="00A163DC" w:rsidRPr="00A163DC">
        <w:t xml:space="preserve">dal primo giorno utile immediatamente successivo alla data di adozione del provvedimento, da individuarsi in ogni caso nel 1° o 16° giorno di ciascun mese </w:t>
      </w:r>
      <w:r w:rsidR="007B5D46" w:rsidRPr="007B5D46">
        <w:t xml:space="preserve">fino alla scadenza del progetto prevista </w:t>
      </w:r>
      <w:r w:rsidR="007B5D46" w:rsidRPr="000F1B51">
        <w:t xml:space="preserve">per il </w:t>
      </w:r>
      <w:r w:rsidR="0019470B" w:rsidRPr="000F1B51">
        <w:t xml:space="preserve">31 dicembre </w:t>
      </w:r>
      <w:r w:rsidR="007B5D46" w:rsidRPr="000F1B51">
        <w:t>2022</w:t>
      </w:r>
      <w:r w:rsidR="00A163DC" w:rsidRPr="000F1B51">
        <w:t>.</w:t>
      </w:r>
    </w:p>
    <w:p w:rsidR="000C503D" w:rsidRDefault="000C503D" w:rsidP="00EB61D2">
      <w:pPr>
        <w:jc w:val="both"/>
      </w:pPr>
    </w:p>
    <w:p w:rsidR="00307A19" w:rsidRPr="00307A19" w:rsidRDefault="00307A19" w:rsidP="00EB61D2">
      <w:pPr>
        <w:jc w:val="both"/>
      </w:pPr>
    </w:p>
    <w:p w:rsidR="0019470B" w:rsidRPr="00176D02" w:rsidRDefault="00297338" w:rsidP="00176D02">
      <w:pPr>
        <w:jc w:val="both"/>
        <w:rPr>
          <w:rFonts w:ascii="Calibri" w:hAnsi="Calibri" w:cs="Calibri"/>
        </w:rPr>
      </w:pPr>
      <w:r w:rsidRPr="00307A19">
        <w:rPr>
          <w:b/>
        </w:rPr>
        <w:t>Compenso</w:t>
      </w:r>
      <w:r w:rsidRPr="00906CE5">
        <w:rPr>
          <w:b/>
        </w:rPr>
        <w:t>:</w:t>
      </w:r>
      <w:r w:rsidRPr="00906CE5">
        <w:t xml:space="preserve"> </w:t>
      </w:r>
      <w:r w:rsidR="00906CE5" w:rsidRPr="00906CE5">
        <w:rPr>
          <w:color w:val="000000"/>
        </w:rPr>
        <w:t>La spesa complessiva per la durata di ciascun incarico sarà pari a Euro 1</w:t>
      </w:r>
      <w:r w:rsidR="0019470B">
        <w:rPr>
          <w:color w:val="000000"/>
        </w:rPr>
        <w:t>8</w:t>
      </w:r>
      <w:r w:rsidR="00906CE5" w:rsidRPr="00906CE5">
        <w:t>.</w:t>
      </w:r>
      <w:r w:rsidR="0019470B">
        <w:t>150</w:t>
      </w:r>
      <w:r w:rsidR="00906CE5" w:rsidRPr="00906CE5">
        <w:t xml:space="preserve">,00 </w:t>
      </w:r>
      <w:r w:rsidR="00A163DC" w:rsidRPr="00906CE5">
        <w:t>iva e rivalsa inclusa, da corrispondere in ratei mensili posticipati e previa emissione di apposita fattura elettronica in regime di split-</w:t>
      </w:r>
      <w:proofErr w:type="spellStart"/>
      <w:r w:rsidR="00A163DC" w:rsidRPr="00906CE5">
        <w:t>payment</w:t>
      </w:r>
      <w:proofErr w:type="spellEnd"/>
      <w:r w:rsidR="00A163DC" w:rsidRPr="00906CE5">
        <w:t>.</w:t>
      </w:r>
      <w:r w:rsidR="00A163DC" w:rsidRPr="001E2208">
        <w:rPr>
          <w:rFonts w:ascii="Calibri" w:hAnsi="Calibri" w:cs="Calibri"/>
        </w:rPr>
        <w:t xml:space="preserve"> </w:t>
      </w:r>
    </w:p>
    <w:p w:rsidR="009D5637" w:rsidRDefault="009D5637">
      <w:pPr>
        <w:autoSpaceDE w:val="0"/>
        <w:jc w:val="both"/>
        <w:rPr>
          <w:b/>
        </w:rPr>
      </w:pPr>
    </w:p>
    <w:p w:rsidR="00176D02" w:rsidRDefault="00176D02">
      <w:pPr>
        <w:autoSpaceDE w:val="0"/>
        <w:jc w:val="both"/>
        <w:rPr>
          <w:b/>
        </w:rPr>
      </w:pPr>
    </w:p>
    <w:p w:rsidR="00176D02" w:rsidRDefault="00176D02">
      <w:pPr>
        <w:autoSpaceDE w:val="0"/>
        <w:jc w:val="both"/>
        <w:rPr>
          <w:b/>
        </w:rPr>
      </w:pPr>
    </w:p>
    <w:p w:rsidR="00176D02" w:rsidRDefault="00176D02">
      <w:pPr>
        <w:autoSpaceDE w:val="0"/>
        <w:jc w:val="both"/>
        <w:rPr>
          <w:b/>
        </w:rPr>
      </w:pPr>
    </w:p>
    <w:p w:rsidR="000C503D" w:rsidRPr="00307A19" w:rsidRDefault="00297338">
      <w:pPr>
        <w:autoSpaceDE w:val="0"/>
        <w:jc w:val="both"/>
        <w:rPr>
          <w:b/>
        </w:rPr>
      </w:pPr>
      <w:r w:rsidRPr="00307A19">
        <w:rPr>
          <w:b/>
        </w:rPr>
        <w:t>REQUISITI GENERALI:</w:t>
      </w:r>
    </w:p>
    <w:p w:rsidR="000C503D" w:rsidRPr="00307A19" w:rsidRDefault="00297338">
      <w:pPr>
        <w:numPr>
          <w:ilvl w:val="0"/>
          <w:numId w:val="4"/>
        </w:numPr>
        <w:tabs>
          <w:tab w:val="clear" w:pos="1080"/>
          <w:tab w:val="num" w:pos="1440"/>
        </w:tabs>
        <w:suppressAutoHyphens/>
        <w:ind w:left="360"/>
        <w:jc w:val="both"/>
      </w:pPr>
      <w:r w:rsidRPr="00307A19">
        <w:t>essere cittadino italiano o di uno dei Paesi della Comunità Europea o di essere in regola con le vigenti norme in materia di soggiorno nel territorio italiano, nel caso di possesso di cittadinanza di Stato extracomunitaria;</w:t>
      </w:r>
    </w:p>
    <w:p w:rsidR="000C503D" w:rsidRPr="00307A19" w:rsidRDefault="00297338">
      <w:pPr>
        <w:numPr>
          <w:ilvl w:val="0"/>
          <w:numId w:val="4"/>
        </w:numPr>
        <w:suppressAutoHyphens/>
        <w:ind w:left="360"/>
        <w:jc w:val="both"/>
      </w:pPr>
      <w:r w:rsidRPr="00307A19">
        <w:t>essere nel pieno godimento dei diritti civili e politici;</w:t>
      </w:r>
    </w:p>
    <w:p w:rsidR="000C503D" w:rsidRPr="00307A19" w:rsidRDefault="00297338">
      <w:pPr>
        <w:numPr>
          <w:ilvl w:val="0"/>
          <w:numId w:val="4"/>
        </w:numPr>
        <w:suppressAutoHyphens/>
        <w:ind w:left="360"/>
        <w:jc w:val="both"/>
      </w:pPr>
      <w:r w:rsidRPr="00307A19"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B22EAE" w:rsidRPr="00307A19" w:rsidRDefault="00FB11C3" w:rsidP="00B22EAE">
      <w:pPr>
        <w:jc w:val="both"/>
      </w:pPr>
      <w:r w:rsidRPr="00307A19">
        <w:t>Tutti i requisiti devono essere posseduti alla data di scadenza del termine stabilito nell’avviso di selezione per la presentazione della domanda di ammissione.</w:t>
      </w:r>
      <w:r w:rsidR="00B22EAE" w:rsidRPr="00307A19">
        <w:t xml:space="preserve"> Il possesso della Partita Iva è obbligatorio al momento del conferimento dell’incarico</w:t>
      </w:r>
    </w:p>
    <w:p w:rsidR="00FB11C3" w:rsidRPr="00307A19" w:rsidRDefault="00FB11C3" w:rsidP="00FB11C3">
      <w:pPr>
        <w:jc w:val="both"/>
      </w:pPr>
    </w:p>
    <w:p w:rsidR="00FB11C3" w:rsidRPr="00307A19" w:rsidRDefault="00FB11C3" w:rsidP="00FB11C3">
      <w:pPr>
        <w:widowControl w:val="0"/>
        <w:autoSpaceDE w:val="0"/>
        <w:autoSpaceDN w:val="0"/>
        <w:adjustRightInd w:val="0"/>
        <w:jc w:val="both"/>
      </w:pPr>
      <w:r w:rsidRPr="00307A19">
        <w:t>I candidati devono presentare domanda entro le ore 12.00 del quindicesimo giorno dalla data di pubblicazione del presente bando di concorso. La domanda deve essere spedita tramite:</w:t>
      </w:r>
    </w:p>
    <w:p w:rsidR="00FB11C3" w:rsidRPr="00307A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7A19">
        <w:t xml:space="preserve">PEC al seguente indirizzo </w:t>
      </w:r>
      <w:hyperlink r:id="rId7" w:history="1">
        <w:r w:rsidRPr="00307A19">
          <w:rPr>
            <w:rStyle w:val="Collegamentoipertestuale"/>
          </w:rPr>
          <w:t>sar@cert.ifo.it</w:t>
        </w:r>
      </w:hyperlink>
      <w:r w:rsidRPr="00307A19">
        <w:t>;</w:t>
      </w:r>
    </w:p>
    <w:p w:rsidR="00FB11C3" w:rsidRPr="00307A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7A19">
        <w:t>a mano all’Ufficio Protocollo dell’Azienda (dal lunedì al venerdì dalle ore 9,00 alle ore 12,00), att.ne Ufficio SAR;</w:t>
      </w:r>
    </w:p>
    <w:p w:rsidR="00FB11C3" w:rsidRPr="00307A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7A19">
        <w:t xml:space="preserve">per posta, a mezzo di raccomandata A.R. a: Ufficio Protocollo – att.ne Ufficio SAR- Via Elio </w:t>
      </w:r>
      <w:proofErr w:type="spellStart"/>
      <w:r w:rsidRPr="00307A19">
        <w:t>Chianesi</w:t>
      </w:r>
      <w:proofErr w:type="spellEnd"/>
      <w:r w:rsidRPr="00307A19">
        <w:t xml:space="preserve"> 53, 00144 Roma, purché pervenga all’Azienda, a pena di esclusione, entro le ore 12, del 15° giorno successivo a quello di pubblicazione dell’avviso.</w:t>
      </w:r>
    </w:p>
    <w:p w:rsidR="00FB11C3" w:rsidRPr="00307A19" w:rsidRDefault="00FB11C3" w:rsidP="00FB11C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B11C3" w:rsidRPr="00307A19" w:rsidRDefault="00FB11C3" w:rsidP="00FB11C3">
      <w:pPr>
        <w:jc w:val="both"/>
      </w:pPr>
      <w:r w:rsidRPr="00307A19">
        <w:t xml:space="preserve">Qualunque sia la modalità di presentazione della candidatura, nell’oggetto della mail o sulla busta di trasmissione, </w:t>
      </w:r>
      <w:r w:rsidRPr="00307A19">
        <w:rPr>
          <w:b/>
        </w:rPr>
        <w:t>occorre indicare il numero e la data</w:t>
      </w:r>
      <w:r w:rsidRPr="00307A19">
        <w:t xml:space="preserve"> di selezione pubblica alla quale s’intende partecipare.</w:t>
      </w:r>
    </w:p>
    <w:p w:rsidR="00CE0032" w:rsidRPr="00307A19" w:rsidRDefault="00CE0032" w:rsidP="00CE0032">
      <w:pPr>
        <w:autoSpaceDE w:val="0"/>
        <w:jc w:val="both"/>
      </w:pPr>
      <w:r w:rsidRPr="00307A19">
        <w:t>Qualora le indicazioni del recapito dell’interessato fossero mancanti, inesatte o non aggiornate, l’Istituto non assume alcuna responsabilità per il mancato recapito di eventuali comunicazioni.</w:t>
      </w:r>
    </w:p>
    <w:p w:rsidR="000C503D" w:rsidRPr="00307A19" w:rsidRDefault="000C503D">
      <w:pPr>
        <w:autoSpaceDE w:val="0"/>
        <w:jc w:val="both"/>
        <w:rPr>
          <w:sz w:val="20"/>
          <w:szCs w:val="20"/>
        </w:rPr>
      </w:pPr>
    </w:p>
    <w:p w:rsidR="00CE0032" w:rsidRPr="00307A19" w:rsidRDefault="00CE0032" w:rsidP="00CE0032">
      <w:pPr>
        <w:shd w:val="clear" w:color="auto" w:fill="FFFFFF"/>
        <w:jc w:val="both"/>
      </w:pPr>
      <w:r w:rsidRPr="00307A19">
        <w:t xml:space="preserve">L’Avviso sarà pubblicato, sul sito istituzionale </w:t>
      </w:r>
      <w:hyperlink r:id="rId8" w:tgtFrame="_blank" w:tooltip="blocked::http://www.ifo.it/" w:history="1">
        <w:r w:rsidRPr="00307A19">
          <w:t>www.ifo.it</w:t>
        </w:r>
      </w:hyperlink>
      <w:r w:rsidRPr="00307A19">
        <w:t xml:space="preserve"> alla sezione “amministrazione trasparente - bandi di concorso – bandi su progetti di ricerca”, e sul sito Concorsi.it. </w:t>
      </w:r>
    </w:p>
    <w:p w:rsidR="00CE0032" w:rsidRPr="00307A19" w:rsidRDefault="00CE0032" w:rsidP="00CE0032">
      <w:pPr>
        <w:tabs>
          <w:tab w:val="left" w:pos="-1134"/>
        </w:tabs>
        <w:suppressAutoHyphens/>
        <w:jc w:val="both"/>
        <w:rPr>
          <w:sz w:val="20"/>
          <w:szCs w:val="20"/>
        </w:rPr>
      </w:pPr>
    </w:p>
    <w:p w:rsidR="00F10695" w:rsidRPr="00B016EB" w:rsidRDefault="00F10695" w:rsidP="00F10695">
      <w:pPr>
        <w:suppressAutoHyphens/>
        <w:autoSpaceDE w:val="0"/>
        <w:jc w:val="both"/>
      </w:pPr>
      <w:r w:rsidRPr="00B016EB">
        <w:t>Alla domanda di partecipazione alla Selezione Pubblica dovranno essere allegati:</w:t>
      </w:r>
    </w:p>
    <w:p w:rsidR="00F10695" w:rsidRPr="00B016EB" w:rsidRDefault="00F10695" w:rsidP="00F10695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>curriculum vitae da predisporre esclusivamente in formato europeo corredato di autorizzazione al trattamento dei dati personali ai sensi del D. L. 30 giugno 2003 n. 196 e dichiarazione sostitutiva di certificazione (art. 46 e 47 D.P.R. 445/2000);</w:t>
      </w:r>
    </w:p>
    <w:p w:rsidR="00F10695" w:rsidRPr="00B016EB" w:rsidRDefault="00F10695" w:rsidP="00F10695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>copia del documento d’identità;</w:t>
      </w:r>
    </w:p>
    <w:p w:rsidR="00F10695" w:rsidRDefault="00F10695" w:rsidP="00F10695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>dichiarazione sostitutiva secondo lo schema contenuto nel sito IFO (Allegato 1);</w:t>
      </w:r>
    </w:p>
    <w:p w:rsidR="00F10695" w:rsidRPr="003C3024" w:rsidRDefault="00F10695" w:rsidP="00F10695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 xml:space="preserve">dichiarazione </w:t>
      </w:r>
      <w:r w:rsidRPr="003C3024">
        <w:rPr>
          <w:rFonts w:ascii="Times New Roman" w:hAnsi="Times New Roman"/>
          <w:sz w:val="24"/>
          <w:szCs w:val="24"/>
          <w:lang w:eastAsia="it-IT"/>
        </w:rPr>
        <w:t>di conflitto d’interesse e di incompatibilità</w:t>
      </w: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3C3024">
        <w:rPr>
          <w:rFonts w:ascii="Times New Roman" w:hAnsi="Times New Roman"/>
          <w:sz w:val="24"/>
          <w:szCs w:val="24"/>
          <w:lang w:eastAsia="it-IT"/>
        </w:rPr>
        <w:t>(</w:t>
      </w:r>
      <w:r>
        <w:rPr>
          <w:rFonts w:ascii="Times New Roman" w:hAnsi="Times New Roman"/>
          <w:sz w:val="24"/>
          <w:szCs w:val="24"/>
          <w:lang w:eastAsia="it-IT"/>
        </w:rPr>
        <w:t>A</w:t>
      </w:r>
      <w:r w:rsidRPr="003C3024">
        <w:rPr>
          <w:rFonts w:ascii="Times New Roman" w:hAnsi="Times New Roman"/>
          <w:sz w:val="24"/>
          <w:szCs w:val="24"/>
          <w:lang w:eastAsia="it-IT"/>
        </w:rPr>
        <w:t>llegato 2)</w:t>
      </w:r>
      <w:r w:rsidR="00424657">
        <w:rPr>
          <w:rFonts w:ascii="Times New Roman" w:hAnsi="Times New Roman"/>
          <w:sz w:val="24"/>
          <w:szCs w:val="24"/>
          <w:lang w:eastAsia="it-IT"/>
        </w:rPr>
        <w:t>;</w:t>
      </w:r>
    </w:p>
    <w:p w:rsidR="00F10695" w:rsidRDefault="00F10695" w:rsidP="00F10695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</w:rPr>
        <w:t>c</w:t>
      </w:r>
      <w:r w:rsidRPr="00712169">
        <w:rPr>
          <w:rFonts w:ascii="Times New Roman" w:hAnsi="Times New Roman"/>
          <w:sz w:val="24"/>
          <w:szCs w:val="24"/>
        </w:rPr>
        <w:t xml:space="preserve">onsenso al trattamento dei dati personali ai sensi Regolamento UE 2016/679 (GDPR) </w:t>
      </w:r>
    </w:p>
    <w:p w:rsidR="00F10695" w:rsidRPr="00230749" w:rsidRDefault="00F10695" w:rsidP="00F10695">
      <w:pPr>
        <w:pStyle w:val="CVNormal"/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712169">
        <w:rPr>
          <w:rFonts w:ascii="Times New Roman" w:hAnsi="Times New Roman"/>
          <w:sz w:val="24"/>
          <w:szCs w:val="24"/>
        </w:rPr>
        <w:t>(Allegato 3)</w:t>
      </w:r>
      <w:r w:rsidR="00424657">
        <w:rPr>
          <w:rFonts w:ascii="Times New Roman" w:hAnsi="Times New Roman"/>
          <w:sz w:val="24"/>
          <w:szCs w:val="24"/>
        </w:rPr>
        <w:t>.</w:t>
      </w:r>
    </w:p>
    <w:p w:rsidR="00F10695" w:rsidRPr="00B016EB" w:rsidRDefault="00F10695" w:rsidP="00F10695">
      <w:pPr>
        <w:pStyle w:val="Paragrafoelenco"/>
        <w:ind w:left="0"/>
        <w:jc w:val="both"/>
      </w:pPr>
    </w:p>
    <w:p w:rsidR="000C503D" w:rsidRPr="00307A19" w:rsidRDefault="00297338">
      <w:pPr>
        <w:pStyle w:val="Paragrafoelenco"/>
        <w:autoSpaceDE w:val="0"/>
        <w:ind w:left="0"/>
        <w:jc w:val="both"/>
      </w:pPr>
      <w:r w:rsidRPr="00307A19">
        <w:t>S</w:t>
      </w:r>
      <w:r w:rsidR="00020984" w:rsidRPr="00307A19">
        <w:t>aranno inoltre</w:t>
      </w:r>
      <w:r w:rsidR="005D1202" w:rsidRPr="00307A19">
        <w:t xml:space="preserve"> esclusi dal bando</w:t>
      </w:r>
      <w:r w:rsidR="00753948" w:rsidRPr="00307A19">
        <w:t xml:space="preserve"> </w:t>
      </w:r>
      <w:r w:rsidR="00020984" w:rsidRPr="00307A19">
        <w:t>i candidati:</w:t>
      </w:r>
    </w:p>
    <w:p w:rsidR="000C503D" w:rsidRPr="00307A19" w:rsidRDefault="00297338">
      <w:pPr>
        <w:pStyle w:val="Paragrafoelenco"/>
        <w:autoSpaceDE w:val="0"/>
        <w:ind w:left="0"/>
        <w:jc w:val="both"/>
      </w:pPr>
      <w:r w:rsidRPr="00307A19">
        <w:t xml:space="preserve">1) </w:t>
      </w:r>
      <w:r w:rsidR="00020984" w:rsidRPr="00307A19">
        <w:t xml:space="preserve">che </w:t>
      </w:r>
      <w:r w:rsidRPr="00307A19">
        <w:t>non siano in possesso di tutti i requisiti prescritti dal presente avviso;</w:t>
      </w:r>
    </w:p>
    <w:p w:rsidR="000C503D" w:rsidRPr="00307A19" w:rsidRDefault="00297338">
      <w:pPr>
        <w:pStyle w:val="Paragrafoelenco"/>
        <w:autoSpaceDE w:val="0"/>
        <w:ind w:left="0"/>
        <w:jc w:val="both"/>
      </w:pPr>
      <w:r w:rsidRPr="00307A19">
        <w:t xml:space="preserve">2) </w:t>
      </w:r>
      <w:r w:rsidR="00020984" w:rsidRPr="00307A19">
        <w:t xml:space="preserve">che </w:t>
      </w:r>
      <w:r w:rsidRPr="00307A19">
        <w:t xml:space="preserve">abbiano prodotto la domanda oltre il termine perentorio indicato </w:t>
      </w:r>
      <w:r w:rsidR="00020984" w:rsidRPr="00307A19">
        <w:t>nel bando di selezione pubblica;</w:t>
      </w:r>
    </w:p>
    <w:p w:rsidR="000C503D" w:rsidRPr="00307A19" w:rsidRDefault="00297338">
      <w:pPr>
        <w:pStyle w:val="Paragrafoelenco"/>
        <w:autoSpaceDE w:val="0"/>
        <w:ind w:left="0"/>
        <w:jc w:val="both"/>
      </w:pPr>
      <w:r w:rsidRPr="00307A19">
        <w:t xml:space="preserve">3) </w:t>
      </w:r>
      <w:r w:rsidR="00020984" w:rsidRPr="00307A19">
        <w:t xml:space="preserve">che </w:t>
      </w:r>
      <w:r w:rsidRPr="00307A19">
        <w:t>non abbiano allegato alla domanda le dichiarazioni sostitutive comprovanti i requisiti previsti per la partecipazione al presente avviso.</w:t>
      </w:r>
    </w:p>
    <w:p w:rsidR="000C503D" w:rsidRPr="00307A19" w:rsidRDefault="00297338">
      <w:pPr>
        <w:pStyle w:val="Paragrafoelenco"/>
        <w:autoSpaceDE w:val="0"/>
        <w:ind w:left="0"/>
        <w:jc w:val="both"/>
      </w:pPr>
      <w:r w:rsidRPr="00307A19">
        <w:t xml:space="preserve">4) </w:t>
      </w:r>
      <w:r w:rsidR="00020984" w:rsidRPr="00307A19">
        <w:t xml:space="preserve">che </w:t>
      </w:r>
      <w:r w:rsidRPr="00307A19">
        <w:t>non abbiano allegato alla domanda copia fotost</w:t>
      </w:r>
      <w:r w:rsidR="00CF4121">
        <w:t xml:space="preserve">atica del documento di </w:t>
      </w:r>
      <w:r w:rsidR="00CB0931">
        <w:t>identità</w:t>
      </w:r>
      <w:r w:rsidRPr="00307A19">
        <w:t xml:space="preserve"> in corso di validità;</w:t>
      </w:r>
    </w:p>
    <w:p w:rsidR="000C503D" w:rsidRPr="00307A19" w:rsidRDefault="00297338">
      <w:pPr>
        <w:pStyle w:val="Paragrafoelenco"/>
        <w:ind w:left="0"/>
        <w:jc w:val="both"/>
      </w:pPr>
      <w:r w:rsidRPr="00307A19">
        <w:t xml:space="preserve">5) </w:t>
      </w:r>
      <w:r w:rsidR="00020984" w:rsidRPr="00307A19">
        <w:t xml:space="preserve">che </w:t>
      </w:r>
      <w:r w:rsidRPr="00307A19">
        <w:t>non abbiano indicato nell’oggetto il numero e la data di pubblicazione del bando di selezione alla quale s’intende partecipare.</w:t>
      </w:r>
    </w:p>
    <w:p w:rsidR="000C503D" w:rsidRPr="00307A19" w:rsidRDefault="000C503D">
      <w:pPr>
        <w:pStyle w:val="Paragrafoelenco"/>
        <w:ind w:left="0"/>
        <w:jc w:val="both"/>
        <w:rPr>
          <w:sz w:val="20"/>
          <w:szCs w:val="20"/>
        </w:rPr>
      </w:pPr>
    </w:p>
    <w:p w:rsidR="00A152F3" w:rsidRPr="007D121F" w:rsidRDefault="0094555B" w:rsidP="007D121F">
      <w:pPr>
        <w:jc w:val="both"/>
      </w:pPr>
      <w:r w:rsidRPr="00307A19">
        <w:lastRenderedPageBreak/>
        <w:t xml:space="preserve">Le domande e la documentazione presentate saranno valutate da un'apposita Commissione esaminatrice, che procederà alla valutazione comparativa mediante l'esame dei titoli dei candidati ed eventuale </w:t>
      </w:r>
      <w:r w:rsidR="00B22EAE" w:rsidRPr="00307A19">
        <w:t>colloquio seguendo criteri e procedure interne.</w:t>
      </w:r>
    </w:p>
    <w:p w:rsidR="004530EC" w:rsidRDefault="004530EC" w:rsidP="00AE66FD">
      <w:pPr>
        <w:jc w:val="right"/>
        <w:rPr>
          <w:b/>
          <w:i/>
        </w:rPr>
      </w:pPr>
    </w:p>
    <w:p w:rsidR="00066B48" w:rsidRPr="00307A19" w:rsidRDefault="00066B48" w:rsidP="00AE66FD">
      <w:pPr>
        <w:jc w:val="right"/>
        <w:rPr>
          <w:b/>
          <w:i/>
        </w:rPr>
      </w:pPr>
      <w:r w:rsidRPr="00307A19">
        <w:rPr>
          <w:b/>
          <w:i/>
        </w:rPr>
        <w:t>Dirigente UOSD SAR</w:t>
      </w:r>
    </w:p>
    <w:p w:rsidR="00066B48" w:rsidRPr="00307A19" w:rsidRDefault="00066B48" w:rsidP="00AE66FD">
      <w:pPr>
        <w:jc w:val="right"/>
        <w:rPr>
          <w:b/>
          <w:i/>
        </w:rPr>
      </w:pPr>
      <w:r w:rsidRPr="00307A19">
        <w:rPr>
          <w:b/>
          <w:i/>
        </w:rPr>
        <w:t>Dr.  Ottavio Latini</w:t>
      </w:r>
    </w:p>
    <w:p w:rsidR="00066B48" w:rsidRDefault="00066B48" w:rsidP="00066B48">
      <w:pPr>
        <w:jc w:val="both"/>
        <w:rPr>
          <w:b/>
          <w:i/>
        </w:rPr>
      </w:pPr>
    </w:p>
    <w:p w:rsidR="00066B48" w:rsidRPr="00307A19" w:rsidRDefault="00066B48" w:rsidP="00066B48">
      <w:pPr>
        <w:jc w:val="both"/>
        <w:rPr>
          <w:sz w:val="18"/>
          <w:szCs w:val="18"/>
        </w:rPr>
      </w:pPr>
    </w:p>
    <w:p w:rsidR="00066B48" w:rsidRPr="00307A19" w:rsidRDefault="00066B48" w:rsidP="00066B48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07A19">
        <w:rPr>
          <w:rFonts w:ascii="Times New Roman" w:hAnsi="Times New Roman" w:cs="Times New Roman"/>
          <w:sz w:val="24"/>
          <w:szCs w:val="24"/>
        </w:rPr>
        <w:t>Il presente avviso è pubblicato per 15 gg. sul sito degli IFO a far data dal</w:t>
      </w:r>
      <w:r w:rsidR="00C14557">
        <w:rPr>
          <w:rFonts w:ascii="Times New Roman" w:hAnsi="Times New Roman" w:cs="Times New Roman"/>
          <w:sz w:val="24"/>
          <w:szCs w:val="24"/>
        </w:rPr>
        <w:t xml:space="preserve"> </w:t>
      </w:r>
      <w:r w:rsidR="00FC1389">
        <w:rPr>
          <w:rFonts w:ascii="Times New Roman" w:hAnsi="Times New Roman" w:cs="Times New Roman"/>
          <w:sz w:val="24"/>
          <w:szCs w:val="24"/>
        </w:rPr>
        <w:t>08</w:t>
      </w:r>
      <w:r w:rsidR="00E86E5C">
        <w:rPr>
          <w:rFonts w:ascii="Times New Roman" w:hAnsi="Times New Roman" w:cs="Times New Roman"/>
          <w:sz w:val="24"/>
          <w:szCs w:val="24"/>
        </w:rPr>
        <w:t>/</w:t>
      </w:r>
      <w:r w:rsidR="000F1B51">
        <w:rPr>
          <w:rFonts w:ascii="Times New Roman" w:hAnsi="Times New Roman" w:cs="Times New Roman"/>
          <w:sz w:val="24"/>
          <w:szCs w:val="24"/>
        </w:rPr>
        <w:t>0</w:t>
      </w:r>
      <w:r w:rsidR="00FC1389">
        <w:rPr>
          <w:rFonts w:ascii="Times New Roman" w:hAnsi="Times New Roman" w:cs="Times New Roman"/>
          <w:sz w:val="24"/>
          <w:szCs w:val="24"/>
        </w:rPr>
        <w:t>2</w:t>
      </w:r>
      <w:r w:rsidR="00906CE5">
        <w:rPr>
          <w:rFonts w:ascii="Times New Roman" w:hAnsi="Times New Roman" w:cs="Times New Roman"/>
          <w:sz w:val="24"/>
          <w:szCs w:val="24"/>
        </w:rPr>
        <w:t>/2022</w:t>
      </w:r>
    </w:p>
    <w:p w:rsidR="00066B48" w:rsidRPr="00307A19" w:rsidRDefault="00066B48" w:rsidP="00066B48">
      <w:pPr>
        <w:jc w:val="both"/>
      </w:pPr>
      <w:r w:rsidRPr="00307A19">
        <w:t>Le domande dovranno essere inviate entro il</w:t>
      </w:r>
      <w:r w:rsidR="00C14557">
        <w:t xml:space="preserve"> </w:t>
      </w:r>
      <w:r w:rsidR="008515F7">
        <w:t>2</w:t>
      </w:r>
      <w:r w:rsidR="00FC1389">
        <w:t>3</w:t>
      </w:r>
      <w:r w:rsidR="00E86E5C">
        <w:t>/</w:t>
      </w:r>
      <w:r w:rsidR="000F1B51">
        <w:t>0</w:t>
      </w:r>
      <w:r w:rsidR="00906CE5">
        <w:t>2/2022</w:t>
      </w:r>
    </w:p>
    <w:p w:rsidR="00066B48" w:rsidRPr="00307A19" w:rsidRDefault="00066B48" w:rsidP="00066B48">
      <w:pPr>
        <w:jc w:val="both"/>
        <w:rPr>
          <w:sz w:val="20"/>
          <w:szCs w:val="20"/>
        </w:rPr>
      </w:pPr>
    </w:p>
    <w:p w:rsidR="008172E9" w:rsidRPr="00B016EB" w:rsidRDefault="008172E9" w:rsidP="008172E9">
      <w:pPr>
        <w:jc w:val="both"/>
        <w:rPr>
          <w:sz w:val="12"/>
          <w:szCs w:val="12"/>
        </w:rPr>
      </w:pPr>
    </w:p>
    <w:p w:rsidR="008172E9" w:rsidRPr="00B016EB" w:rsidRDefault="008172E9" w:rsidP="008172E9">
      <w:pPr>
        <w:jc w:val="both"/>
        <w:rPr>
          <w:sz w:val="20"/>
          <w:szCs w:val="20"/>
        </w:rPr>
      </w:pPr>
      <w:r w:rsidRPr="00B016EB">
        <w:rPr>
          <w:sz w:val="20"/>
          <w:szCs w:val="20"/>
        </w:rPr>
        <w:t xml:space="preserve">Ai sensi dell’art. 13, del D. </w:t>
      </w:r>
      <w:proofErr w:type="spellStart"/>
      <w:r w:rsidRPr="00B016EB">
        <w:rPr>
          <w:sz w:val="20"/>
          <w:szCs w:val="20"/>
        </w:rPr>
        <w:t>Lgs</w:t>
      </w:r>
      <w:proofErr w:type="spellEnd"/>
      <w:r w:rsidRPr="00B016EB">
        <w:rPr>
          <w:sz w:val="20"/>
          <w:szCs w:val="20"/>
        </w:rPr>
        <w:t xml:space="preserve"> 30 giugno 2003, n. 196, e </w:t>
      </w:r>
      <w:proofErr w:type="spellStart"/>
      <w:r w:rsidRPr="00B016EB">
        <w:rPr>
          <w:sz w:val="20"/>
          <w:szCs w:val="20"/>
        </w:rPr>
        <w:t>s.m.i.</w:t>
      </w:r>
      <w:proofErr w:type="spellEnd"/>
      <w:r w:rsidRPr="00B016EB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e </w:t>
      </w:r>
      <w:r w:rsidRPr="0034271C">
        <w:rPr>
          <w:sz w:val="20"/>
          <w:szCs w:val="20"/>
        </w:rPr>
        <w:t xml:space="preserve">ai sensi </w:t>
      </w:r>
      <w:r>
        <w:rPr>
          <w:sz w:val="20"/>
          <w:szCs w:val="20"/>
        </w:rPr>
        <w:t xml:space="preserve">del </w:t>
      </w:r>
      <w:r w:rsidRPr="0034271C">
        <w:rPr>
          <w:sz w:val="20"/>
          <w:szCs w:val="20"/>
        </w:rPr>
        <w:t xml:space="preserve">Regolamento UE 2016/679 (GDPR) </w:t>
      </w:r>
      <w:r w:rsidRPr="00B016EB">
        <w:rPr>
          <w:sz w:val="20"/>
          <w:szCs w:val="20"/>
        </w:rPr>
        <w:t>i dati personali forniti dai candidati nelle domande di partecipazione all’avviso saranno raccolti presso l’Ente per le finalità di gestione della selezione comparativa e per la formazione di eventuali ulteriori atti allo stesso connessi, anche con l’uso di procedure informatizzate nei modi e limiti necessari per perseguire tale finalità.</w:t>
      </w:r>
      <w:r>
        <w:rPr>
          <w:sz w:val="20"/>
          <w:szCs w:val="20"/>
        </w:rPr>
        <w:t xml:space="preserve"> L’informativa privacy si rinvia al </w:t>
      </w:r>
      <w:r w:rsidRPr="00C41556">
        <w:rPr>
          <w:sz w:val="20"/>
          <w:szCs w:val="20"/>
        </w:rPr>
        <w:t xml:space="preserve">seguente link: </w:t>
      </w:r>
      <w:hyperlink r:id="rId9" w:history="1">
        <w:r w:rsidRPr="00885C6B">
          <w:rPr>
            <w:rStyle w:val="Collegamentoipertestuale"/>
            <w:sz w:val="20"/>
            <w:szCs w:val="20"/>
          </w:rPr>
          <w:t>https://www.ifo.it/privacy/</w:t>
        </w:r>
      </w:hyperlink>
      <w:r>
        <w:rPr>
          <w:sz w:val="20"/>
          <w:szCs w:val="20"/>
        </w:rPr>
        <w:t>.</w:t>
      </w:r>
    </w:p>
    <w:p w:rsidR="008172E9" w:rsidRPr="00B016EB" w:rsidRDefault="008172E9" w:rsidP="008172E9">
      <w:pPr>
        <w:jc w:val="both"/>
        <w:rPr>
          <w:sz w:val="12"/>
          <w:szCs w:val="12"/>
        </w:rPr>
      </w:pPr>
    </w:p>
    <w:p w:rsidR="008172E9" w:rsidRPr="00B016EB" w:rsidRDefault="008172E9" w:rsidP="008172E9">
      <w:pPr>
        <w:jc w:val="both"/>
        <w:rPr>
          <w:i/>
          <w:sz w:val="20"/>
          <w:szCs w:val="20"/>
        </w:rPr>
      </w:pPr>
      <w:r w:rsidRPr="00B016EB">
        <w:rPr>
          <w:i/>
          <w:sz w:val="20"/>
          <w:szCs w:val="20"/>
        </w:rPr>
        <w:t>L’ente si riserva la facoltà di modificare, sospendere o revocare, in tutto o in parte il presente avviso di selezione o riaprire e/o prorogare i termini di presentazione delle domande, a suo insindacabile giudizio ed in qualsiasi momento, senza che gli aspiranti possano sollevare eccezioni, diritti o pretese.</w:t>
      </w:r>
    </w:p>
    <w:p w:rsidR="008172E9" w:rsidRPr="00B016EB" w:rsidRDefault="008172E9" w:rsidP="008172E9">
      <w:pPr>
        <w:jc w:val="both"/>
        <w:rPr>
          <w:b/>
          <w:i/>
          <w:sz w:val="12"/>
          <w:szCs w:val="12"/>
        </w:rPr>
      </w:pPr>
    </w:p>
    <w:p w:rsidR="008172E9" w:rsidRPr="00533419" w:rsidRDefault="008172E9" w:rsidP="008172E9">
      <w:pPr>
        <w:pStyle w:val="CVNormal"/>
        <w:ind w:left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proofErr w:type="gramStart"/>
      <w:r w:rsidRPr="00B016EB">
        <w:rPr>
          <w:rFonts w:ascii="Times New Roman" w:hAnsi="Times New Roman"/>
          <w:sz w:val="22"/>
          <w:szCs w:val="22"/>
          <w:shd w:val="clear" w:color="auto" w:fill="FFFFFF"/>
        </w:rPr>
        <w:t>E'</w:t>
      </w:r>
      <w:proofErr w:type="gramEnd"/>
      <w:r w:rsidRPr="00B016EB">
        <w:rPr>
          <w:rFonts w:ascii="Times New Roman" w:hAnsi="Times New Roman"/>
          <w:sz w:val="22"/>
          <w:szCs w:val="22"/>
          <w:shd w:val="clear" w:color="auto" w:fill="FFFFFF"/>
        </w:rPr>
        <w:t xml:space="preserve"> possibile contattarci per qualsiasi informazione </w:t>
      </w:r>
      <w:r w:rsidRPr="00B016EB">
        <w:rPr>
          <w:rStyle w:val="Enfasicorsivo"/>
          <w:rFonts w:ascii="Times New Roman" w:hAnsi="Times New Roman"/>
          <w:bCs/>
          <w:i w:val="0"/>
          <w:iCs w:val="0"/>
          <w:sz w:val="22"/>
          <w:szCs w:val="22"/>
          <w:shd w:val="clear" w:color="auto" w:fill="FFFFFF"/>
        </w:rPr>
        <w:t>al seguente indirizzo e-mail</w:t>
      </w:r>
      <w:r w:rsidRPr="00B016EB">
        <w:rPr>
          <w:rFonts w:ascii="Times New Roman" w:hAnsi="Times New Roman"/>
          <w:color w:val="545454"/>
          <w:sz w:val="22"/>
          <w:szCs w:val="22"/>
          <w:shd w:val="clear" w:color="auto" w:fill="FFFFFF"/>
        </w:rPr>
        <w:t xml:space="preserve">: </w:t>
      </w:r>
      <w:r w:rsidRPr="00B016EB">
        <w:rPr>
          <w:rFonts w:ascii="Times New Roman" w:hAnsi="Times New Roman"/>
          <w:sz w:val="22"/>
          <w:szCs w:val="22"/>
          <w:shd w:val="clear" w:color="auto" w:fill="FFFFFF"/>
        </w:rPr>
        <w:t>sar@ifo.gov.it</w:t>
      </w:r>
    </w:p>
    <w:p w:rsidR="008172E9" w:rsidRPr="00367133" w:rsidRDefault="008172E9" w:rsidP="008172E9">
      <w:pPr>
        <w:autoSpaceDE w:val="0"/>
        <w:jc w:val="both"/>
        <w:rPr>
          <w:sz w:val="22"/>
          <w:szCs w:val="22"/>
          <w:shd w:val="clear" w:color="auto" w:fill="FFFFFF"/>
        </w:rPr>
      </w:pPr>
    </w:p>
    <w:p w:rsidR="000C503D" w:rsidRPr="00307A19" w:rsidRDefault="000C503D" w:rsidP="008172E9">
      <w:pPr>
        <w:autoSpaceDE w:val="0"/>
        <w:jc w:val="both"/>
        <w:rPr>
          <w:sz w:val="22"/>
          <w:szCs w:val="22"/>
          <w:shd w:val="clear" w:color="auto" w:fill="FFFFFF"/>
        </w:rPr>
      </w:pPr>
    </w:p>
    <w:sectPr w:rsidR="000C503D" w:rsidRPr="00307A19" w:rsidSect="0018667B">
      <w:headerReference w:type="default" r:id="rId10"/>
      <w:pgSz w:w="11906" w:h="16838" w:code="9"/>
      <w:pgMar w:top="0" w:right="1134" w:bottom="35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0B6" w:rsidRDefault="008570B6">
      <w:r>
        <w:separator/>
      </w:r>
    </w:p>
  </w:endnote>
  <w:endnote w:type="continuationSeparator" w:id="0">
    <w:p w:rsidR="008570B6" w:rsidRDefault="00857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0B6" w:rsidRDefault="008570B6">
      <w:r>
        <w:separator/>
      </w:r>
    </w:p>
  </w:footnote>
  <w:footnote w:type="continuationSeparator" w:id="0">
    <w:p w:rsidR="008570B6" w:rsidRDefault="008570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5C0" w:rsidRDefault="006B5B66">
    <w:pPr>
      <w:pStyle w:val="Intestazion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-255905</wp:posOffset>
              </wp:positionH>
              <wp:positionV relativeFrom="paragraph">
                <wp:posOffset>180975</wp:posOffset>
              </wp:positionV>
              <wp:extent cx="6619240" cy="737870"/>
              <wp:effectExtent l="0" t="0" r="0" b="0"/>
              <wp:wrapSquare wrapText="bothSides"/>
              <wp:docPr id="5" name="Grupp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619240" cy="737870"/>
                        <a:chOff x="0" y="0"/>
                        <a:chExt cx="6619240" cy="737870"/>
                      </a:xfrm>
                    </wpg:grpSpPr>
                    <pic:pic xmlns:pic="http://schemas.openxmlformats.org/drawingml/2006/picture">
                      <pic:nvPicPr>
                        <pic:cNvPr id="2" name="Immagine 2" descr="ente_semplice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646" r="17309"/>
                        <a:stretch/>
                      </pic:blipFill>
                      <pic:spPr bwMode="auto">
                        <a:xfrm>
                          <a:off x="3771900" y="0"/>
                          <a:ext cx="2847340" cy="737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Immagin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451" t="18730" r="10057" b="30100"/>
                        <a:stretch/>
                      </pic:blipFill>
                      <pic:spPr bwMode="auto">
                        <a:xfrm>
                          <a:off x="0" y="66675"/>
                          <a:ext cx="1999615" cy="5797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71D2AB" id="Gruppo 5" o:spid="_x0000_s1026" style="position:absolute;margin-left:-20.15pt;margin-top:14.25pt;width:521.2pt;height:58.1pt;z-index:251659264" coordsize="66192,73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2" o:spid="_x0000_s1027" type="#_x0000_t75" alt="ente_semplice" style="position:absolute;left:37719;width:28473;height:7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">
                <v:imagedata r:id="rId3" o:title="ente_semplice" cropleft="12220f" cropright="11344f"/>
                <v:path arrowok="t"/>
              </v:shape>
              <v:shape id="Immagine 3" o:spid="_x0000_s1028" type="#_x0000_t75" style="position:absolute;top:666;width:19996;height:5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">
                <v:imagedata r:id="rId4" o:title="" croptop="12275f" cropbottom="19726f" cropleft="3572f" cropright="6591f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Times New Roman"/>
        <w:b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7CA05AF"/>
    <w:multiLevelType w:val="hybridMultilevel"/>
    <w:tmpl w:val="BABE9FAC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0DF949CE"/>
    <w:multiLevelType w:val="hybridMultilevel"/>
    <w:tmpl w:val="54940CD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510AE"/>
    <w:multiLevelType w:val="hybridMultilevel"/>
    <w:tmpl w:val="85F8F5B6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1F5F23"/>
    <w:multiLevelType w:val="hybridMultilevel"/>
    <w:tmpl w:val="365E39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FF42AD"/>
    <w:multiLevelType w:val="hybridMultilevel"/>
    <w:tmpl w:val="382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326F55"/>
    <w:multiLevelType w:val="hybridMultilevel"/>
    <w:tmpl w:val="B2A84BA4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8E2CBF"/>
    <w:multiLevelType w:val="hybridMultilevel"/>
    <w:tmpl w:val="482C13D2"/>
    <w:lvl w:ilvl="0" w:tplc="B6B6D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9F6556"/>
    <w:multiLevelType w:val="hybridMultilevel"/>
    <w:tmpl w:val="C1D6B0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657DC9"/>
    <w:multiLevelType w:val="hybridMultilevel"/>
    <w:tmpl w:val="AD6EF7B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0E5088"/>
    <w:multiLevelType w:val="hybridMultilevel"/>
    <w:tmpl w:val="0478E68A"/>
    <w:lvl w:ilvl="0" w:tplc="3E0CA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5D6A2A"/>
    <w:multiLevelType w:val="hybridMultilevel"/>
    <w:tmpl w:val="7848E818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8"/>
  </w:num>
  <w:num w:numId="10">
    <w:abstractNumId w:val="14"/>
  </w:num>
  <w:num w:numId="11">
    <w:abstractNumId w:val="9"/>
  </w:num>
  <w:num w:numId="12">
    <w:abstractNumId w:val="11"/>
  </w:num>
  <w:num w:numId="13">
    <w:abstractNumId w:val="4"/>
  </w:num>
  <w:num w:numId="14">
    <w:abstractNumId w:val="13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3C"/>
    <w:rsid w:val="00000168"/>
    <w:rsid w:val="000046CF"/>
    <w:rsid w:val="00020984"/>
    <w:rsid w:val="000217E6"/>
    <w:rsid w:val="00022F4F"/>
    <w:rsid w:val="0003202D"/>
    <w:rsid w:val="00035AE8"/>
    <w:rsid w:val="00047C5E"/>
    <w:rsid w:val="000519F9"/>
    <w:rsid w:val="00057C04"/>
    <w:rsid w:val="00063F67"/>
    <w:rsid w:val="00066B48"/>
    <w:rsid w:val="000772C3"/>
    <w:rsid w:val="00077A14"/>
    <w:rsid w:val="0008309C"/>
    <w:rsid w:val="000870D4"/>
    <w:rsid w:val="000A0DA4"/>
    <w:rsid w:val="000A1A8C"/>
    <w:rsid w:val="000A24AA"/>
    <w:rsid w:val="000A41CB"/>
    <w:rsid w:val="000A7D60"/>
    <w:rsid w:val="000B328D"/>
    <w:rsid w:val="000C503D"/>
    <w:rsid w:val="000C6F3A"/>
    <w:rsid w:val="000D72EB"/>
    <w:rsid w:val="000E386B"/>
    <w:rsid w:val="000E6B14"/>
    <w:rsid w:val="000F1B51"/>
    <w:rsid w:val="000F45EB"/>
    <w:rsid w:val="001121A2"/>
    <w:rsid w:val="001136EF"/>
    <w:rsid w:val="0011669D"/>
    <w:rsid w:val="00133728"/>
    <w:rsid w:val="00134257"/>
    <w:rsid w:val="0014454F"/>
    <w:rsid w:val="00145DB1"/>
    <w:rsid w:val="00145EED"/>
    <w:rsid w:val="001557A9"/>
    <w:rsid w:val="00166432"/>
    <w:rsid w:val="00175B51"/>
    <w:rsid w:val="00176A2F"/>
    <w:rsid w:val="00176D02"/>
    <w:rsid w:val="001810B8"/>
    <w:rsid w:val="0018667B"/>
    <w:rsid w:val="0019470B"/>
    <w:rsid w:val="001B6DFB"/>
    <w:rsid w:val="001E4962"/>
    <w:rsid w:val="001F2D4A"/>
    <w:rsid w:val="001F411B"/>
    <w:rsid w:val="00202CF2"/>
    <w:rsid w:val="00204A2C"/>
    <w:rsid w:val="00210B4C"/>
    <w:rsid w:val="0021258A"/>
    <w:rsid w:val="00213176"/>
    <w:rsid w:val="00215352"/>
    <w:rsid w:val="00220298"/>
    <w:rsid w:val="00224CF3"/>
    <w:rsid w:val="0023335D"/>
    <w:rsid w:val="00240183"/>
    <w:rsid w:val="00244683"/>
    <w:rsid w:val="002507BD"/>
    <w:rsid w:val="0026070C"/>
    <w:rsid w:val="00266B24"/>
    <w:rsid w:val="00267295"/>
    <w:rsid w:val="00272EF8"/>
    <w:rsid w:val="002758B3"/>
    <w:rsid w:val="00277FD8"/>
    <w:rsid w:val="00284F2E"/>
    <w:rsid w:val="00286C2A"/>
    <w:rsid w:val="00290A98"/>
    <w:rsid w:val="002947FD"/>
    <w:rsid w:val="00296536"/>
    <w:rsid w:val="00296ED5"/>
    <w:rsid w:val="00297338"/>
    <w:rsid w:val="002B732C"/>
    <w:rsid w:val="002C06DB"/>
    <w:rsid w:val="002C3CDE"/>
    <w:rsid w:val="002C6657"/>
    <w:rsid w:val="002C6F60"/>
    <w:rsid w:val="002E47F2"/>
    <w:rsid w:val="003020A5"/>
    <w:rsid w:val="00306606"/>
    <w:rsid w:val="00307A19"/>
    <w:rsid w:val="00316721"/>
    <w:rsid w:val="003220FD"/>
    <w:rsid w:val="00326212"/>
    <w:rsid w:val="003563F4"/>
    <w:rsid w:val="003572C8"/>
    <w:rsid w:val="003644A3"/>
    <w:rsid w:val="00367133"/>
    <w:rsid w:val="003720BB"/>
    <w:rsid w:val="00374080"/>
    <w:rsid w:val="00374435"/>
    <w:rsid w:val="003751AD"/>
    <w:rsid w:val="00383C97"/>
    <w:rsid w:val="00386004"/>
    <w:rsid w:val="00393913"/>
    <w:rsid w:val="0039682B"/>
    <w:rsid w:val="00397FE6"/>
    <w:rsid w:val="003A6A10"/>
    <w:rsid w:val="003B321F"/>
    <w:rsid w:val="003C6E74"/>
    <w:rsid w:val="003F7267"/>
    <w:rsid w:val="00406B24"/>
    <w:rsid w:val="00412933"/>
    <w:rsid w:val="004217E8"/>
    <w:rsid w:val="00424657"/>
    <w:rsid w:val="0043436C"/>
    <w:rsid w:val="00450D21"/>
    <w:rsid w:val="004530EC"/>
    <w:rsid w:val="00457908"/>
    <w:rsid w:val="00473340"/>
    <w:rsid w:val="00474CB3"/>
    <w:rsid w:val="00480265"/>
    <w:rsid w:val="004810CE"/>
    <w:rsid w:val="00490E92"/>
    <w:rsid w:val="00496C3C"/>
    <w:rsid w:val="004C37C8"/>
    <w:rsid w:val="004D126B"/>
    <w:rsid w:val="004D29D8"/>
    <w:rsid w:val="004D74F5"/>
    <w:rsid w:val="004D75C0"/>
    <w:rsid w:val="004E2ED2"/>
    <w:rsid w:val="00502290"/>
    <w:rsid w:val="005031E5"/>
    <w:rsid w:val="00505CF2"/>
    <w:rsid w:val="005071D9"/>
    <w:rsid w:val="005104DE"/>
    <w:rsid w:val="00511CAC"/>
    <w:rsid w:val="00514E51"/>
    <w:rsid w:val="0052376C"/>
    <w:rsid w:val="005320DC"/>
    <w:rsid w:val="00542D58"/>
    <w:rsid w:val="005438E3"/>
    <w:rsid w:val="005530E3"/>
    <w:rsid w:val="005533EF"/>
    <w:rsid w:val="00554F59"/>
    <w:rsid w:val="00555563"/>
    <w:rsid w:val="00563EEE"/>
    <w:rsid w:val="00566E99"/>
    <w:rsid w:val="0058482D"/>
    <w:rsid w:val="0058544E"/>
    <w:rsid w:val="0059082B"/>
    <w:rsid w:val="005926F3"/>
    <w:rsid w:val="00593371"/>
    <w:rsid w:val="00594D52"/>
    <w:rsid w:val="005A5985"/>
    <w:rsid w:val="005B296C"/>
    <w:rsid w:val="005B52BF"/>
    <w:rsid w:val="005D1202"/>
    <w:rsid w:val="005D388A"/>
    <w:rsid w:val="005D5133"/>
    <w:rsid w:val="005F71DA"/>
    <w:rsid w:val="00613842"/>
    <w:rsid w:val="00616071"/>
    <w:rsid w:val="00620EE7"/>
    <w:rsid w:val="006218CE"/>
    <w:rsid w:val="00627AD1"/>
    <w:rsid w:val="006313F8"/>
    <w:rsid w:val="00641640"/>
    <w:rsid w:val="00641B6C"/>
    <w:rsid w:val="006467AD"/>
    <w:rsid w:val="00646B5C"/>
    <w:rsid w:val="00653E7F"/>
    <w:rsid w:val="0065713F"/>
    <w:rsid w:val="00663C91"/>
    <w:rsid w:val="006671CD"/>
    <w:rsid w:val="006701B3"/>
    <w:rsid w:val="006806CC"/>
    <w:rsid w:val="00683AAD"/>
    <w:rsid w:val="006B0D08"/>
    <w:rsid w:val="006B5B66"/>
    <w:rsid w:val="006C14E2"/>
    <w:rsid w:val="006C19E9"/>
    <w:rsid w:val="006C3463"/>
    <w:rsid w:val="006D4A08"/>
    <w:rsid w:val="006D78F0"/>
    <w:rsid w:val="006F101B"/>
    <w:rsid w:val="006F584C"/>
    <w:rsid w:val="006F71E0"/>
    <w:rsid w:val="007001F1"/>
    <w:rsid w:val="007021D5"/>
    <w:rsid w:val="00706505"/>
    <w:rsid w:val="00706DF6"/>
    <w:rsid w:val="0071177B"/>
    <w:rsid w:val="00712169"/>
    <w:rsid w:val="00715486"/>
    <w:rsid w:val="007233CB"/>
    <w:rsid w:val="00724F7E"/>
    <w:rsid w:val="007271E7"/>
    <w:rsid w:val="0073511B"/>
    <w:rsid w:val="00753948"/>
    <w:rsid w:val="0075529B"/>
    <w:rsid w:val="007559C1"/>
    <w:rsid w:val="00763250"/>
    <w:rsid w:val="0076717C"/>
    <w:rsid w:val="00770DE7"/>
    <w:rsid w:val="00777CB1"/>
    <w:rsid w:val="00780D91"/>
    <w:rsid w:val="00785381"/>
    <w:rsid w:val="00797987"/>
    <w:rsid w:val="007A2248"/>
    <w:rsid w:val="007A3EC8"/>
    <w:rsid w:val="007B3036"/>
    <w:rsid w:val="007B4364"/>
    <w:rsid w:val="007B5D46"/>
    <w:rsid w:val="007C11BF"/>
    <w:rsid w:val="007C7583"/>
    <w:rsid w:val="007D0F24"/>
    <w:rsid w:val="007D121F"/>
    <w:rsid w:val="007F069D"/>
    <w:rsid w:val="00810E1C"/>
    <w:rsid w:val="008172A5"/>
    <w:rsid w:val="008172E9"/>
    <w:rsid w:val="0081777A"/>
    <w:rsid w:val="008264ED"/>
    <w:rsid w:val="00833945"/>
    <w:rsid w:val="008356EC"/>
    <w:rsid w:val="00842633"/>
    <w:rsid w:val="00842939"/>
    <w:rsid w:val="00844169"/>
    <w:rsid w:val="00844550"/>
    <w:rsid w:val="008515F7"/>
    <w:rsid w:val="008570B6"/>
    <w:rsid w:val="0085761F"/>
    <w:rsid w:val="00862826"/>
    <w:rsid w:val="008645A1"/>
    <w:rsid w:val="008673E7"/>
    <w:rsid w:val="0087600C"/>
    <w:rsid w:val="00884DF6"/>
    <w:rsid w:val="008952CD"/>
    <w:rsid w:val="0089774A"/>
    <w:rsid w:val="00897FCC"/>
    <w:rsid w:val="008A4467"/>
    <w:rsid w:val="008A7E27"/>
    <w:rsid w:val="008C4EEA"/>
    <w:rsid w:val="008E048F"/>
    <w:rsid w:val="008E0739"/>
    <w:rsid w:val="008E3AAD"/>
    <w:rsid w:val="008E7F08"/>
    <w:rsid w:val="008F099D"/>
    <w:rsid w:val="008F1610"/>
    <w:rsid w:val="008F2E79"/>
    <w:rsid w:val="008F67BC"/>
    <w:rsid w:val="008F76EE"/>
    <w:rsid w:val="00906CE5"/>
    <w:rsid w:val="00910C43"/>
    <w:rsid w:val="0091366F"/>
    <w:rsid w:val="00916A46"/>
    <w:rsid w:val="00925267"/>
    <w:rsid w:val="00932438"/>
    <w:rsid w:val="009364AC"/>
    <w:rsid w:val="00941BE9"/>
    <w:rsid w:val="00941F31"/>
    <w:rsid w:val="0094455B"/>
    <w:rsid w:val="0094555B"/>
    <w:rsid w:val="0095708C"/>
    <w:rsid w:val="009642EE"/>
    <w:rsid w:val="009715C6"/>
    <w:rsid w:val="00977F1D"/>
    <w:rsid w:val="00992492"/>
    <w:rsid w:val="009A2BCD"/>
    <w:rsid w:val="009B1B95"/>
    <w:rsid w:val="009B1BDC"/>
    <w:rsid w:val="009D1766"/>
    <w:rsid w:val="009D210C"/>
    <w:rsid w:val="009D4149"/>
    <w:rsid w:val="009D5637"/>
    <w:rsid w:val="009E345E"/>
    <w:rsid w:val="009E54E0"/>
    <w:rsid w:val="00A12513"/>
    <w:rsid w:val="00A128C9"/>
    <w:rsid w:val="00A152F3"/>
    <w:rsid w:val="00A163DC"/>
    <w:rsid w:val="00A21964"/>
    <w:rsid w:val="00A225E2"/>
    <w:rsid w:val="00A25F1A"/>
    <w:rsid w:val="00A34083"/>
    <w:rsid w:val="00A42135"/>
    <w:rsid w:val="00A45DC2"/>
    <w:rsid w:val="00A5028E"/>
    <w:rsid w:val="00A50855"/>
    <w:rsid w:val="00A532CD"/>
    <w:rsid w:val="00A625A5"/>
    <w:rsid w:val="00A626C9"/>
    <w:rsid w:val="00A6620D"/>
    <w:rsid w:val="00A7357F"/>
    <w:rsid w:val="00A805EA"/>
    <w:rsid w:val="00A80C84"/>
    <w:rsid w:val="00A86E19"/>
    <w:rsid w:val="00A919EC"/>
    <w:rsid w:val="00AA4E90"/>
    <w:rsid w:val="00AA5B35"/>
    <w:rsid w:val="00AB466F"/>
    <w:rsid w:val="00AC4D33"/>
    <w:rsid w:val="00AC5194"/>
    <w:rsid w:val="00AD0356"/>
    <w:rsid w:val="00AD3E6F"/>
    <w:rsid w:val="00AE377C"/>
    <w:rsid w:val="00AE66FD"/>
    <w:rsid w:val="00AF747A"/>
    <w:rsid w:val="00B016EB"/>
    <w:rsid w:val="00B22EAE"/>
    <w:rsid w:val="00B27F52"/>
    <w:rsid w:val="00B56878"/>
    <w:rsid w:val="00B634BF"/>
    <w:rsid w:val="00B76166"/>
    <w:rsid w:val="00B85929"/>
    <w:rsid w:val="00B85A83"/>
    <w:rsid w:val="00B94385"/>
    <w:rsid w:val="00B95E29"/>
    <w:rsid w:val="00B96491"/>
    <w:rsid w:val="00BA46FD"/>
    <w:rsid w:val="00BA78DD"/>
    <w:rsid w:val="00BB1926"/>
    <w:rsid w:val="00BB6691"/>
    <w:rsid w:val="00BC04DF"/>
    <w:rsid w:val="00BC2408"/>
    <w:rsid w:val="00BC3DA7"/>
    <w:rsid w:val="00BC4F54"/>
    <w:rsid w:val="00BC6908"/>
    <w:rsid w:val="00BE3597"/>
    <w:rsid w:val="00BE4A68"/>
    <w:rsid w:val="00BE6806"/>
    <w:rsid w:val="00BF205E"/>
    <w:rsid w:val="00BF47BC"/>
    <w:rsid w:val="00BF7F12"/>
    <w:rsid w:val="00C0087A"/>
    <w:rsid w:val="00C020AC"/>
    <w:rsid w:val="00C0259B"/>
    <w:rsid w:val="00C11A58"/>
    <w:rsid w:val="00C14557"/>
    <w:rsid w:val="00C16C08"/>
    <w:rsid w:val="00C21739"/>
    <w:rsid w:val="00C31467"/>
    <w:rsid w:val="00C46B7E"/>
    <w:rsid w:val="00C52FE3"/>
    <w:rsid w:val="00C537D8"/>
    <w:rsid w:val="00C53B8F"/>
    <w:rsid w:val="00C66863"/>
    <w:rsid w:val="00C70316"/>
    <w:rsid w:val="00C77CE4"/>
    <w:rsid w:val="00C837B6"/>
    <w:rsid w:val="00C9661A"/>
    <w:rsid w:val="00CA0778"/>
    <w:rsid w:val="00CA57B2"/>
    <w:rsid w:val="00CB0931"/>
    <w:rsid w:val="00CB29FA"/>
    <w:rsid w:val="00CB667E"/>
    <w:rsid w:val="00CC043C"/>
    <w:rsid w:val="00CD6A9C"/>
    <w:rsid w:val="00CE0032"/>
    <w:rsid w:val="00CE306E"/>
    <w:rsid w:val="00CE599D"/>
    <w:rsid w:val="00CF30B2"/>
    <w:rsid w:val="00CF4121"/>
    <w:rsid w:val="00D0011A"/>
    <w:rsid w:val="00D009E1"/>
    <w:rsid w:val="00D07053"/>
    <w:rsid w:val="00D079BA"/>
    <w:rsid w:val="00D14B1F"/>
    <w:rsid w:val="00D238D0"/>
    <w:rsid w:val="00D239CB"/>
    <w:rsid w:val="00D23A60"/>
    <w:rsid w:val="00D27568"/>
    <w:rsid w:val="00D305E4"/>
    <w:rsid w:val="00D630E7"/>
    <w:rsid w:val="00D67A7C"/>
    <w:rsid w:val="00D715F7"/>
    <w:rsid w:val="00D81B5B"/>
    <w:rsid w:val="00D828A3"/>
    <w:rsid w:val="00D855B8"/>
    <w:rsid w:val="00D956FC"/>
    <w:rsid w:val="00D9692A"/>
    <w:rsid w:val="00D97120"/>
    <w:rsid w:val="00DA2A26"/>
    <w:rsid w:val="00DB2E7C"/>
    <w:rsid w:val="00DB65A6"/>
    <w:rsid w:val="00DB7A6D"/>
    <w:rsid w:val="00DC066C"/>
    <w:rsid w:val="00DC5830"/>
    <w:rsid w:val="00DD1615"/>
    <w:rsid w:val="00DD7EF1"/>
    <w:rsid w:val="00DF12C3"/>
    <w:rsid w:val="00DF25B8"/>
    <w:rsid w:val="00E17DA1"/>
    <w:rsid w:val="00E20027"/>
    <w:rsid w:val="00E24445"/>
    <w:rsid w:val="00E60CBE"/>
    <w:rsid w:val="00E62DA6"/>
    <w:rsid w:val="00E65619"/>
    <w:rsid w:val="00E76B23"/>
    <w:rsid w:val="00E76F72"/>
    <w:rsid w:val="00E85739"/>
    <w:rsid w:val="00E86E5C"/>
    <w:rsid w:val="00E920F2"/>
    <w:rsid w:val="00E97E63"/>
    <w:rsid w:val="00EA290A"/>
    <w:rsid w:val="00EB61D2"/>
    <w:rsid w:val="00EC2FC2"/>
    <w:rsid w:val="00EC4C5F"/>
    <w:rsid w:val="00ED2562"/>
    <w:rsid w:val="00ED3E73"/>
    <w:rsid w:val="00ED4818"/>
    <w:rsid w:val="00EE04C3"/>
    <w:rsid w:val="00EE5AAC"/>
    <w:rsid w:val="00EE6560"/>
    <w:rsid w:val="00EE6D34"/>
    <w:rsid w:val="00EE775B"/>
    <w:rsid w:val="00F03F5C"/>
    <w:rsid w:val="00F10695"/>
    <w:rsid w:val="00F10C93"/>
    <w:rsid w:val="00F1147F"/>
    <w:rsid w:val="00F26915"/>
    <w:rsid w:val="00F27433"/>
    <w:rsid w:val="00F3739B"/>
    <w:rsid w:val="00F44508"/>
    <w:rsid w:val="00F45539"/>
    <w:rsid w:val="00F45BB9"/>
    <w:rsid w:val="00F51CA0"/>
    <w:rsid w:val="00F61BD3"/>
    <w:rsid w:val="00F64D68"/>
    <w:rsid w:val="00F93228"/>
    <w:rsid w:val="00F9357D"/>
    <w:rsid w:val="00F93651"/>
    <w:rsid w:val="00FA2791"/>
    <w:rsid w:val="00FB11C3"/>
    <w:rsid w:val="00FC1389"/>
    <w:rsid w:val="00FC66DD"/>
    <w:rsid w:val="00FD08D3"/>
    <w:rsid w:val="00FD231E"/>
    <w:rsid w:val="00FD25F5"/>
    <w:rsid w:val="00FD43EB"/>
    <w:rsid w:val="00FD71C0"/>
    <w:rsid w:val="00FE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123797E"/>
  <w15:docId w15:val="{041415BD-E40E-4CDE-BDCD-37836259C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73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C043C"/>
    <w:rPr>
      <w:b/>
      <w:bCs/>
    </w:rPr>
  </w:style>
  <w:style w:type="paragraph" w:styleId="PreformattatoHTML">
    <w:name w:val="HTML Preformatted"/>
    <w:basedOn w:val="Normale"/>
    <w:rsid w:val="00A1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A1251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12513"/>
    <w:rPr>
      <w:vertAlign w:val="superscript"/>
    </w:rPr>
  </w:style>
  <w:style w:type="paragraph" w:styleId="Paragrafoelenco">
    <w:name w:val="List Paragraph"/>
    <w:basedOn w:val="Normale"/>
    <w:qFormat/>
    <w:rsid w:val="0021317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13176"/>
    <w:rPr>
      <w:i/>
      <w:iCs/>
    </w:rPr>
  </w:style>
  <w:style w:type="character" w:customStyle="1" w:styleId="previewmsgtextvisualiefloatfix">
    <w:name w:val="previewmsgtext visualiefloatfix"/>
    <w:basedOn w:val="Carpredefinitoparagrafo"/>
    <w:rsid w:val="0087600C"/>
  </w:style>
  <w:style w:type="paragraph" w:styleId="Nessunaspaziatura">
    <w:name w:val="No Spacing"/>
    <w:basedOn w:val="Normale"/>
    <w:link w:val="NessunaspaziaturaCarattere"/>
    <w:uiPriority w:val="1"/>
    <w:qFormat/>
    <w:rsid w:val="005D388A"/>
    <w:pPr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D388A"/>
    <w:rPr>
      <w:rFonts w:ascii="Calibri" w:hAnsi="Calibri"/>
      <w:lang w:val="en-US" w:eastAsia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177B"/>
  </w:style>
  <w:style w:type="character" w:customStyle="1" w:styleId="previewmsgtext">
    <w:name w:val="previewmsgtext"/>
    <w:basedOn w:val="Carpredefinitoparagrafo"/>
    <w:rsid w:val="00FE183A"/>
  </w:style>
  <w:style w:type="paragraph" w:customStyle="1" w:styleId="Default">
    <w:name w:val="Default"/>
    <w:rsid w:val="004D74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8F7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76EE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e"/>
    <w:rsid w:val="0081777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1121A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956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785381"/>
  </w:style>
  <w:style w:type="paragraph" w:styleId="Intestazione">
    <w:name w:val="header"/>
    <w:basedOn w:val="Normale"/>
    <w:link w:val="IntestazioneCarattere"/>
    <w:uiPriority w:val="99"/>
    <w:rsid w:val="00A3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4083"/>
    <w:rPr>
      <w:sz w:val="24"/>
      <w:szCs w:val="24"/>
    </w:rPr>
  </w:style>
  <w:style w:type="paragraph" w:styleId="Pidipagina">
    <w:name w:val="footer"/>
    <w:basedOn w:val="Normale"/>
    <w:link w:val="PidipaginaCarattere"/>
    <w:rsid w:val="00A3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4083"/>
    <w:rPr>
      <w:sz w:val="24"/>
      <w:szCs w:val="24"/>
    </w:rPr>
  </w:style>
  <w:style w:type="paragraph" w:customStyle="1" w:styleId="Paragrafoelenco1">
    <w:name w:val="Paragrafo elenco1"/>
    <w:basedOn w:val="Normale"/>
    <w:rsid w:val="00FD71C0"/>
    <w:pPr>
      <w:ind w:left="720"/>
    </w:pPr>
    <w:rPr>
      <w:rFonts w:eastAsia="Calibri"/>
    </w:rPr>
  </w:style>
  <w:style w:type="paragraph" w:customStyle="1" w:styleId="xxmsonormal">
    <w:name w:val="x_x_msonormal"/>
    <w:basedOn w:val="Normale"/>
    <w:rsid w:val="00663C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o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r@cert.ifo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ifo.it/privacy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1064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strano.stefania</dc:creator>
  <cp:lastModifiedBy>SARLI MARIA LAURA</cp:lastModifiedBy>
  <cp:revision>11</cp:revision>
  <cp:lastPrinted>2021-05-25T08:20:00Z</cp:lastPrinted>
  <dcterms:created xsi:type="dcterms:W3CDTF">2022-02-08T07:28:00Z</dcterms:created>
  <dcterms:modified xsi:type="dcterms:W3CDTF">2022-02-08T09:57:00Z</dcterms:modified>
</cp:coreProperties>
</file>