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BD2C8D">
        <w:rPr>
          <w:b/>
          <w:sz w:val="28"/>
          <w:szCs w:val="28"/>
        </w:rPr>
        <w:t>14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BC7102" w:rsidRPr="00BC7102" w:rsidRDefault="000B328D" w:rsidP="00BC7102">
      <w:pPr>
        <w:jc w:val="both"/>
        <w:rPr>
          <w:b/>
        </w:rPr>
      </w:pPr>
      <w:r w:rsidRPr="00307A19">
        <w:t xml:space="preserve">AVVISO </w:t>
      </w:r>
      <w:r w:rsidR="00BC7102" w:rsidRPr="00BC7102">
        <w:t xml:space="preserve">PUBBLICO DI SELEZIONE PER IL CONFERIMENTO DI UN INCARICO DI LAVORO AUTONOMO PROFESSIONALE DA ATTIVARE PER LE ESIGENZE DELLA </w:t>
      </w:r>
      <w:r w:rsidR="00BC7102" w:rsidRPr="00BC7102">
        <w:rPr>
          <w:rFonts w:eastAsia="Calibri"/>
          <w:color w:val="000000"/>
        </w:rPr>
        <w:t xml:space="preserve">UOSD </w:t>
      </w:r>
      <w:r w:rsidR="00BD2C8D">
        <w:rPr>
          <w:rFonts w:eastAsia="Calibri"/>
          <w:color w:val="000000"/>
        </w:rPr>
        <w:t>CLINICAL TRIAL CENTER (CTC), BIOSTATISTICA E BIOINFORMATICA</w:t>
      </w:r>
      <w:r w:rsidR="00BC7102" w:rsidRPr="00BC7102">
        <w:rPr>
          <w:b/>
        </w:rPr>
        <w:t xml:space="preserve"> </w:t>
      </w:r>
    </w:p>
    <w:p w:rsidR="00BD2C8D" w:rsidRDefault="00BD2C8D" w:rsidP="00BC7102">
      <w:pPr>
        <w:jc w:val="center"/>
        <w:rPr>
          <w:b/>
        </w:rPr>
      </w:pPr>
    </w:p>
    <w:p w:rsidR="0075529B" w:rsidRPr="00307A19" w:rsidRDefault="0075529B" w:rsidP="00BC7102">
      <w:pPr>
        <w:jc w:val="center"/>
        <w:rPr>
          <w:b/>
        </w:rPr>
      </w:pPr>
      <w:r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6E0E9C" w:rsidRDefault="00CE0032" w:rsidP="00BD2C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both"/>
      </w:pPr>
      <w:r w:rsidRPr="00145EED">
        <w:t xml:space="preserve">- </w:t>
      </w:r>
      <w:r w:rsidR="00BD2C8D">
        <w:t xml:space="preserve">  </w:t>
      </w:r>
      <w:r w:rsidRPr="00145EED">
        <w:t xml:space="preserve">la disponibilità </w:t>
      </w:r>
      <w:r w:rsidR="00542D58" w:rsidRPr="00145EED">
        <w:t>del fondo</w:t>
      </w:r>
      <w:r w:rsidR="00BC2408" w:rsidRPr="00145EED">
        <w:t xml:space="preserve"> </w:t>
      </w:r>
      <w:r w:rsidR="00B354E7">
        <w:t xml:space="preserve">Cod. </w:t>
      </w:r>
      <w:r w:rsidR="006E5A03" w:rsidRPr="006E5A03">
        <w:t xml:space="preserve">IFO </w:t>
      </w:r>
      <w:r w:rsidR="00BD2C8D">
        <w:t xml:space="preserve">21/30/R/15 e </w:t>
      </w:r>
      <w:proofErr w:type="spellStart"/>
      <w:r w:rsidR="00BD2C8D">
        <w:t>Cod</w:t>
      </w:r>
      <w:proofErr w:type="spellEnd"/>
      <w:r w:rsidR="00BD2C8D">
        <w:t xml:space="preserve"> IFO 22/30/R/07 dei quali è responsabile il Dott. Marcello Maugeri Saccà;</w:t>
      </w:r>
    </w:p>
    <w:p w:rsidR="00BD2C8D" w:rsidRDefault="00BD2C8D" w:rsidP="000772C3">
      <w:pPr>
        <w:ind w:left="142" w:right="-1"/>
        <w:jc w:val="center"/>
        <w:rPr>
          <w:b/>
        </w:rPr>
      </w:pP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BD2C8D" w:rsidRDefault="00BD2C8D" w:rsidP="0075529B">
      <w:pPr>
        <w:jc w:val="center"/>
        <w:rPr>
          <w:b/>
        </w:rPr>
      </w:pP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BD2C8D" w:rsidRPr="00BD2C8D" w:rsidRDefault="0075529B" w:rsidP="00BD2C8D">
      <w:pPr>
        <w:pStyle w:val="NormaleWeb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 w:rsidRPr="004D086A">
        <w:t>“</w:t>
      </w:r>
      <w:r w:rsidR="00BD2C8D" w:rsidRPr="00BD2C8D">
        <w:t>Isolamento e caratterizzazione di cellule staminali tumorali (CSC) derivate da pazienti con carcinoma gastrico avanzato. Ricerca di caratteristiche sfruttabili a livello terapeutico utilizzando più di 1000 agenti antitumorali mediante trattamenti in vitro. Determinare l’attività anti-CSC utilizzando specifici CSC-test (es, efficienza di formazione di sfere, riduzione della capacità di formazione di tumori nei topi NSG). Esperimenti funzionali per delineare i meccanismi molecolari alla base delle proprietà anti-CSC di composti specifici</w:t>
      </w:r>
      <w:r w:rsidR="00BD2C8D" w:rsidRPr="00BD2C8D">
        <w:t>”.</w:t>
      </w:r>
    </w:p>
    <w:p w:rsidR="006E5A03" w:rsidRPr="006E5A03" w:rsidRDefault="006E5A03" w:rsidP="00BD2C8D">
      <w:pPr>
        <w:pStyle w:val="Paragrafoelenco1"/>
        <w:spacing w:line="276" w:lineRule="auto"/>
        <w:ind w:left="0"/>
        <w:jc w:val="both"/>
        <w:rPr>
          <w:color w:val="000000"/>
        </w:rPr>
      </w:pPr>
      <w:r w:rsidRPr="006E5A03">
        <w:rPr>
          <w:b/>
          <w:color w:val="000000"/>
        </w:rPr>
        <w:t>Responsabile progetto:</w:t>
      </w:r>
      <w:r w:rsidRPr="006E5A03">
        <w:rPr>
          <w:color w:val="000000"/>
        </w:rPr>
        <w:t xml:space="preserve"> </w:t>
      </w:r>
      <w:r w:rsidR="00BD2C8D">
        <w:rPr>
          <w:color w:val="000000"/>
        </w:rPr>
        <w:t>Dott. Marcello Maugeri-Saccà</w:t>
      </w:r>
    </w:p>
    <w:p w:rsidR="006E5A03" w:rsidRPr="00BD2C8D" w:rsidRDefault="006E5A03" w:rsidP="00BD2C8D">
      <w:pPr>
        <w:jc w:val="both"/>
        <w:rPr>
          <w:b/>
        </w:rPr>
      </w:pPr>
      <w:r w:rsidRPr="006E5A03">
        <w:rPr>
          <w:rFonts w:eastAsia="Calibri"/>
          <w:b/>
          <w:color w:val="000000"/>
        </w:rPr>
        <w:t>Sede di Riferimento:</w:t>
      </w:r>
      <w:r w:rsidRPr="006E5A03">
        <w:rPr>
          <w:rFonts w:eastAsia="Calibri"/>
          <w:color w:val="000000"/>
        </w:rPr>
        <w:t xml:space="preserve"> UOSD </w:t>
      </w:r>
      <w:proofErr w:type="spellStart"/>
      <w:r w:rsidR="00BD2C8D">
        <w:rPr>
          <w:rFonts w:eastAsia="Calibri"/>
          <w:color w:val="000000"/>
        </w:rPr>
        <w:t>Clinical</w:t>
      </w:r>
      <w:proofErr w:type="spellEnd"/>
      <w:r w:rsidR="00BD2C8D">
        <w:rPr>
          <w:rFonts w:eastAsia="Calibri"/>
          <w:color w:val="000000"/>
        </w:rPr>
        <w:t xml:space="preserve"> Trial Center (CTC), Biostatistica e Bioinformatica</w:t>
      </w:r>
      <w:r w:rsidR="00BD2C8D" w:rsidRPr="00BC7102">
        <w:rPr>
          <w:b/>
        </w:rPr>
        <w:t xml:space="preserve"> </w:t>
      </w:r>
    </w:p>
    <w:p w:rsidR="00027E82" w:rsidRPr="009B3559" w:rsidRDefault="006E5A03" w:rsidP="009B355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Calibri"/>
          <w:color w:val="000000"/>
        </w:rPr>
      </w:pPr>
      <w:r w:rsidRPr="006E5A03">
        <w:rPr>
          <w:rFonts w:eastAsia="Calibri"/>
          <w:b/>
          <w:color w:val="000000"/>
        </w:rPr>
        <w:t xml:space="preserve">Fondo: </w:t>
      </w:r>
      <w:proofErr w:type="spellStart"/>
      <w:r w:rsidR="00BD2C8D">
        <w:rPr>
          <w:rFonts w:eastAsia="Calibri"/>
          <w:color w:val="000000"/>
        </w:rPr>
        <w:t>C</w:t>
      </w:r>
      <w:r w:rsidRPr="006E5A03">
        <w:rPr>
          <w:rFonts w:eastAsia="Calibri"/>
          <w:color w:val="000000"/>
        </w:rPr>
        <w:t>od</w:t>
      </w:r>
      <w:proofErr w:type="spellEnd"/>
      <w:r w:rsidRPr="006E5A03">
        <w:rPr>
          <w:rFonts w:eastAsia="Calibri"/>
          <w:color w:val="000000"/>
        </w:rPr>
        <w:t xml:space="preserve"> IFO </w:t>
      </w:r>
      <w:r w:rsidR="00BD2C8D">
        <w:t xml:space="preserve">21/30/R/15 e </w:t>
      </w:r>
      <w:proofErr w:type="spellStart"/>
      <w:r w:rsidR="00BD2C8D">
        <w:t>Cod</w:t>
      </w:r>
      <w:proofErr w:type="spellEnd"/>
      <w:r w:rsidR="00BD2C8D">
        <w:t xml:space="preserve"> IFO 22/30/R/07 </w:t>
      </w:r>
      <w:r w:rsidR="00BD2C8D" w:rsidRPr="006E5A03">
        <w:t xml:space="preserve"> </w:t>
      </w:r>
    </w:p>
    <w:p w:rsidR="006E5A03" w:rsidRPr="006E5A03" w:rsidRDefault="00AB466F" w:rsidP="006E5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libri"/>
          <w:color w:val="000000"/>
        </w:rPr>
      </w:pPr>
      <w:r w:rsidRPr="006E5A03">
        <w:rPr>
          <w:b/>
        </w:rPr>
        <w:t>Titolo di studio o accademici</w:t>
      </w:r>
      <w:r w:rsidR="00DF3A8F">
        <w:rPr>
          <w:rFonts w:ascii="Calibri" w:hAnsi="Calibri" w:cs="Calibri"/>
          <w:b/>
        </w:rPr>
        <w:t>:</w:t>
      </w:r>
      <w:r w:rsidR="00DF3A8F">
        <w:rPr>
          <w:rFonts w:ascii="Calibri" w:hAnsi="Calibri" w:cs="Calibri"/>
        </w:rPr>
        <w:t xml:space="preserve"> </w:t>
      </w:r>
      <w:r w:rsidR="00BD2C8D">
        <w:t>Laurea in scienze Biologiche o equipollenti</w:t>
      </w:r>
    </w:p>
    <w:p w:rsidR="0078234C" w:rsidRPr="006E5A03" w:rsidRDefault="00AB466F" w:rsidP="00B354E7">
      <w:pPr>
        <w:pStyle w:val="NormaleWeb"/>
      </w:pPr>
      <w:r w:rsidRPr="006E5A03">
        <w:rPr>
          <w:b/>
        </w:rPr>
        <w:t>Competenze ed Esperienze:</w:t>
      </w:r>
      <w:r w:rsidRPr="006E5A03">
        <w:t xml:space="preserve"> </w:t>
      </w:r>
      <w:r w:rsidR="00BD2C8D" w:rsidRPr="00BD2C8D">
        <w:t xml:space="preserve">Comprovata esperienza in laboratori di ricerca sia in Italia che all’estero, capacità di adattarsi alle novità e alle collaborazioni, capacità di </w:t>
      </w:r>
      <w:proofErr w:type="spellStart"/>
      <w:r w:rsidR="00BD2C8D" w:rsidRPr="00BD2C8D">
        <w:t>problem-solving</w:t>
      </w:r>
      <w:proofErr w:type="spellEnd"/>
      <w:r w:rsidR="00BD2C8D" w:rsidRPr="00BD2C8D">
        <w:t xml:space="preserve">. Conoscenza delle metodiche di biologia cellulare e molecolare (estrazione e analisi di DNA, RNA e proteine da colture cellulari e campioni biologici, elettroforesi, western </w:t>
      </w:r>
      <w:proofErr w:type="spellStart"/>
      <w:r w:rsidR="00BD2C8D" w:rsidRPr="00BD2C8D">
        <w:t>blot</w:t>
      </w:r>
      <w:proofErr w:type="spellEnd"/>
      <w:r w:rsidR="00BD2C8D" w:rsidRPr="00BD2C8D">
        <w:t xml:space="preserve">, MSD </w:t>
      </w:r>
      <w:proofErr w:type="spellStart"/>
      <w:r w:rsidR="00BD2C8D" w:rsidRPr="00BD2C8D">
        <w:t>Discovery</w:t>
      </w:r>
      <w:proofErr w:type="spellEnd"/>
      <w:r w:rsidR="00BD2C8D" w:rsidRPr="00BD2C8D">
        <w:t>, ELISA, cromatografia liquida, spettroscopia di risonanza magnetica nucleare, mantenimento di colture cellulari, trattamenti in vitro, marcatura radioattiva di substrati. Conoscenza degli applicativi informatici più diffusi. Ottima conoscenza della lingua inglese</w:t>
      </w:r>
      <w:r w:rsidR="00BD2C8D">
        <w:t>.</w:t>
      </w: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BD2C8D">
        <w:t>11,5</w:t>
      </w:r>
      <w:r w:rsidR="00277FD8">
        <w:t xml:space="preserve">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7D121F" w:rsidRDefault="00297338" w:rsidP="007D121F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BD2C8D">
        <w:t>23</w:t>
      </w:r>
      <w:r w:rsidR="006E5A03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BD2C8D" w:rsidRDefault="00BD2C8D">
      <w:pPr>
        <w:autoSpaceDE w:val="0"/>
        <w:jc w:val="both"/>
        <w:rPr>
          <w:b/>
        </w:rPr>
      </w:pPr>
    </w:p>
    <w:p w:rsidR="00B354E7" w:rsidRDefault="00B354E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bookmarkStart w:id="0" w:name="_GoBack"/>
      <w:bookmarkEnd w:id="0"/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F10695" w:rsidRPr="00B016EB" w:rsidRDefault="00F10695" w:rsidP="00F10695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F10695" w:rsidRPr="00B016EB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F10695" w:rsidRPr="003C3024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 w:rsidR="00424657">
        <w:rPr>
          <w:rFonts w:ascii="Times New Roman" w:hAnsi="Times New Roman"/>
          <w:sz w:val="24"/>
          <w:szCs w:val="24"/>
          <w:lang w:eastAsia="it-IT"/>
        </w:rPr>
        <w:t>;</w:t>
      </w:r>
    </w:p>
    <w:p w:rsidR="00F10695" w:rsidRDefault="00F10695" w:rsidP="00F10695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F10695" w:rsidRPr="00230749" w:rsidRDefault="00F10695" w:rsidP="00F10695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  <w:r w:rsidR="00424657">
        <w:rPr>
          <w:rFonts w:ascii="Times New Roman" w:hAnsi="Times New Roman"/>
          <w:sz w:val="24"/>
          <w:szCs w:val="24"/>
        </w:rPr>
        <w:t>.</w:t>
      </w:r>
    </w:p>
    <w:p w:rsidR="00F10695" w:rsidRPr="00B016EB" w:rsidRDefault="00F10695" w:rsidP="00F10695">
      <w:pPr>
        <w:pStyle w:val="Paragrafoelenco"/>
        <w:ind w:left="0"/>
        <w:jc w:val="both"/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>non abbiano allegato alla domanda copia fotost</w:t>
      </w:r>
      <w:r w:rsidR="00CF4121">
        <w:t xml:space="preserve">atica del documento di </w:t>
      </w:r>
      <w:r w:rsidR="00CB0931">
        <w:t>identità</w:t>
      </w:r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A152F3" w:rsidRPr="007D121F" w:rsidRDefault="0094555B" w:rsidP="007D121F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217FE2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17FE2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</w:t>
      </w:r>
      <w:r w:rsidR="00C14557" w:rsidRPr="00217FE2">
        <w:rPr>
          <w:rFonts w:ascii="Times New Roman" w:hAnsi="Times New Roman" w:cs="Times New Roman"/>
          <w:sz w:val="24"/>
          <w:szCs w:val="24"/>
        </w:rPr>
        <w:t xml:space="preserve"> </w:t>
      </w:r>
      <w:r w:rsidR="0078234C">
        <w:rPr>
          <w:rFonts w:ascii="Times New Roman" w:hAnsi="Times New Roman" w:cs="Times New Roman"/>
          <w:sz w:val="24"/>
          <w:szCs w:val="24"/>
        </w:rPr>
        <w:t>09/02</w:t>
      </w:r>
      <w:r w:rsidR="00217FE2" w:rsidRPr="00217FE2">
        <w:rPr>
          <w:rFonts w:ascii="Times New Roman" w:hAnsi="Times New Roman" w:cs="Times New Roman"/>
          <w:sz w:val="24"/>
          <w:szCs w:val="24"/>
        </w:rPr>
        <w:t>/2022</w:t>
      </w:r>
    </w:p>
    <w:p w:rsidR="00066B48" w:rsidRPr="00307A19" w:rsidRDefault="00066B48" w:rsidP="00066B48">
      <w:pPr>
        <w:jc w:val="both"/>
      </w:pPr>
      <w:r w:rsidRPr="00217FE2">
        <w:t>Le domande dovranno essere inviate entro il</w:t>
      </w:r>
      <w:r w:rsidR="00C14557" w:rsidRPr="00217FE2">
        <w:t xml:space="preserve"> </w:t>
      </w:r>
      <w:r w:rsidR="00217FE2" w:rsidRPr="00217FE2">
        <w:t>2</w:t>
      </w:r>
      <w:r w:rsidR="0078234C">
        <w:t>4/02</w:t>
      </w:r>
      <w:r w:rsidR="00C14557" w:rsidRPr="00217FE2">
        <w:t>/</w:t>
      </w:r>
      <w:r w:rsidR="00217FE2" w:rsidRPr="00217FE2">
        <w:t>2022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2A" w:rsidRDefault="00EE322A">
      <w:r>
        <w:separator/>
      </w:r>
    </w:p>
  </w:endnote>
  <w:endnote w:type="continuationSeparator" w:id="0">
    <w:p w:rsidR="00EE322A" w:rsidRDefault="00EE3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2A" w:rsidRDefault="00EE322A">
      <w:r>
        <w:separator/>
      </w:r>
    </w:p>
  </w:footnote>
  <w:footnote w:type="continuationSeparator" w:id="0">
    <w:p w:rsidR="00EE322A" w:rsidRDefault="00EE3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03276D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-255905</wp:posOffset>
              </wp:positionH>
              <wp:positionV relativeFrom="paragraph">
                <wp:posOffset>180975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33B8B" id="Gruppo 5" o:spid="_x0000_s1026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7E82"/>
    <w:rsid w:val="0003202D"/>
    <w:rsid w:val="0003276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34257"/>
    <w:rsid w:val="0014454F"/>
    <w:rsid w:val="00145DB1"/>
    <w:rsid w:val="00145EED"/>
    <w:rsid w:val="001557A9"/>
    <w:rsid w:val="00166432"/>
    <w:rsid w:val="00175B51"/>
    <w:rsid w:val="00176A2F"/>
    <w:rsid w:val="001810B8"/>
    <w:rsid w:val="0018667B"/>
    <w:rsid w:val="001A1056"/>
    <w:rsid w:val="001B6DFB"/>
    <w:rsid w:val="001D7A2C"/>
    <w:rsid w:val="001E4962"/>
    <w:rsid w:val="001F2D4A"/>
    <w:rsid w:val="001F411B"/>
    <w:rsid w:val="00204A2C"/>
    <w:rsid w:val="00210B4C"/>
    <w:rsid w:val="0021258A"/>
    <w:rsid w:val="00213176"/>
    <w:rsid w:val="00215352"/>
    <w:rsid w:val="00217FE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2845"/>
    <w:rsid w:val="00307A19"/>
    <w:rsid w:val="00316721"/>
    <w:rsid w:val="003220FD"/>
    <w:rsid w:val="00326212"/>
    <w:rsid w:val="003563F4"/>
    <w:rsid w:val="003572C8"/>
    <w:rsid w:val="003644A3"/>
    <w:rsid w:val="00366C6A"/>
    <w:rsid w:val="00367133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1339D"/>
    <w:rsid w:val="00415D8F"/>
    <w:rsid w:val="004217E8"/>
    <w:rsid w:val="00424657"/>
    <w:rsid w:val="0043436C"/>
    <w:rsid w:val="00450D21"/>
    <w:rsid w:val="004530EC"/>
    <w:rsid w:val="00457908"/>
    <w:rsid w:val="00473340"/>
    <w:rsid w:val="00474CB3"/>
    <w:rsid w:val="00480265"/>
    <w:rsid w:val="004810CE"/>
    <w:rsid w:val="00490E92"/>
    <w:rsid w:val="00496C3C"/>
    <w:rsid w:val="004C37C8"/>
    <w:rsid w:val="004D086A"/>
    <w:rsid w:val="004D29D8"/>
    <w:rsid w:val="004D74F5"/>
    <w:rsid w:val="004D75C0"/>
    <w:rsid w:val="004E2ED2"/>
    <w:rsid w:val="004F78A5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36605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701B3"/>
    <w:rsid w:val="006806CC"/>
    <w:rsid w:val="006832EC"/>
    <w:rsid w:val="00683AAD"/>
    <w:rsid w:val="006B0D08"/>
    <w:rsid w:val="006C14E2"/>
    <w:rsid w:val="006C19E9"/>
    <w:rsid w:val="006C3463"/>
    <w:rsid w:val="006D4A08"/>
    <w:rsid w:val="006D78F0"/>
    <w:rsid w:val="006E0E9C"/>
    <w:rsid w:val="006E5A03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29DE"/>
    <w:rsid w:val="00753948"/>
    <w:rsid w:val="0075529B"/>
    <w:rsid w:val="007559C1"/>
    <w:rsid w:val="00763250"/>
    <w:rsid w:val="0076717C"/>
    <w:rsid w:val="00770DE7"/>
    <w:rsid w:val="00777CB1"/>
    <w:rsid w:val="00780D91"/>
    <w:rsid w:val="0078234C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121F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7F08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B3559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4991"/>
    <w:rsid w:val="00A25F1A"/>
    <w:rsid w:val="00A34083"/>
    <w:rsid w:val="00A42135"/>
    <w:rsid w:val="00A45DC2"/>
    <w:rsid w:val="00A5028E"/>
    <w:rsid w:val="00A50855"/>
    <w:rsid w:val="00A532CD"/>
    <w:rsid w:val="00A625A5"/>
    <w:rsid w:val="00A626C9"/>
    <w:rsid w:val="00A6620D"/>
    <w:rsid w:val="00A72D5A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AF747A"/>
    <w:rsid w:val="00B016EB"/>
    <w:rsid w:val="00B22EAE"/>
    <w:rsid w:val="00B27F52"/>
    <w:rsid w:val="00B354E7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C7102"/>
    <w:rsid w:val="00BD2C8D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0931"/>
    <w:rsid w:val="00CB29FA"/>
    <w:rsid w:val="00CB667E"/>
    <w:rsid w:val="00CC043C"/>
    <w:rsid w:val="00CD6A9C"/>
    <w:rsid w:val="00CE0032"/>
    <w:rsid w:val="00CE306E"/>
    <w:rsid w:val="00CE599D"/>
    <w:rsid w:val="00CF30B2"/>
    <w:rsid w:val="00CF4121"/>
    <w:rsid w:val="00D0011A"/>
    <w:rsid w:val="00D009E1"/>
    <w:rsid w:val="00D07053"/>
    <w:rsid w:val="00D079BA"/>
    <w:rsid w:val="00D14B1F"/>
    <w:rsid w:val="00D238D0"/>
    <w:rsid w:val="00D239CB"/>
    <w:rsid w:val="00D27568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DF3A8F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86E5C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322A"/>
    <w:rsid w:val="00EE5AAC"/>
    <w:rsid w:val="00EE6560"/>
    <w:rsid w:val="00EE6D34"/>
    <w:rsid w:val="00EE775B"/>
    <w:rsid w:val="00F03F5C"/>
    <w:rsid w:val="00F10695"/>
    <w:rsid w:val="00F10C93"/>
    <w:rsid w:val="00F26915"/>
    <w:rsid w:val="00F27433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66DD"/>
    <w:rsid w:val="00FD08D3"/>
    <w:rsid w:val="00FD13A6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42BBFB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13</cp:revision>
  <cp:lastPrinted>2021-05-25T08:20:00Z</cp:lastPrinted>
  <dcterms:created xsi:type="dcterms:W3CDTF">2022-01-13T12:04:00Z</dcterms:created>
  <dcterms:modified xsi:type="dcterms:W3CDTF">2022-02-09T09:55:00Z</dcterms:modified>
</cp:coreProperties>
</file>