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BE5BE3">
        <w:rPr>
          <w:b/>
          <w:sz w:val="28"/>
          <w:szCs w:val="28"/>
        </w:rPr>
        <w:t>16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BC7102" w:rsidRPr="00BC7102" w:rsidRDefault="000B328D" w:rsidP="00BC7102">
      <w:pPr>
        <w:jc w:val="both"/>
        <w:rPr>
          <w:b/>
        </w:rPr>
      </w:pPr>
      <w:r w:rsidRPr="00307A19">
        <w:t xml:space="preserve">AVVISO </w:t>
      </w:r>
      <w:r w:rsidR="00BC7102" w:rsidRPr="00BC7102">
        <w:t xml:space="preserve">PUBBLICO DI SELEZIONE PER IL CONFERIMENTO DI UN INCARICO DI LAVORO AUTONOMO PROFESSIONALE DA ATTIVARE PER LE ESIGENZE DELLA </w:t>
      </w:r>
      <w:r w:rsidR="00BE5BE3">
        <w:rPr>
          <w:rFonts w:eastAsia="Calibri"/>
          <w:color w:val="000000"/>
        </w:rPr>
        <w:t>UOC UROLOGIA DELL’ISTITUTO REGINA ELENA (IRE)</w:t>
      </w:r>
    </w:p>
    <w:p w:rsidR="00BD2C8D" w:rsidRDefault="00BD2C8D" w:rsidP="00BC7102">
      <w:pPr>
        <w:jc w:val="center"/>
        <w:rPr>
          <w:b/>
        </w:rPr>
      </w:pPr>
    </w:p>
    <w:p w:rsidR="0075529B" w:rsidRPr="00307A19" w:rsidRDefault="0075529B" w:rsidP="00BC7102">
      <w:pPr>
        <w:jc w:val="center"/>
        <w:rPr>
          <w:b/>
        </w:rPr>
      </w:pPr>
      <w:r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6E0E9C" w:rsidRDefault="00CE0032" w:rsidP="00BD2C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 w:rsidRPr="00145EED">
        <w:t xml:space="preserve">- </w:t>
      </w:r>
      <w:r w:rsidR="00BD2C8D">
        <w:t xml:space="preserve">  </w:t>
      </w:r>
      <w:r w:rsidRPr="00145EED">
        <w:t xml:space="preserve">la disponibilità </w:t>
      </w:r>
      <w:r w:rsidR="00542D58" w:rsidRPr="00145EED">
        <w:t>del fondo</w:t>
      </w:r>
      <w:r w:rsidR="00BC2408" w:rsidRPr="00145EED">
        <w:t xml:space="preserve"> </w:t>
      </w:r>
      <w:r w:rsidR="00B354E7">
        <w:t xml:space="preserve">Cod. </w:t>
      </w:r>
      <w:r w:rsidR="006E5A03" w:rsidRPr="006E5A03">
        <w:t xml:space="preserve">IFO </w:t>
      </w:r>
      <w:r w:rsidR="00BE5BE3">
        <w:t>Sperimentazioni Cliniche Urologia</w:t>
      </w:r>
      <w:r w:rsidR="00BD2C8D">
        <w:t xml:space="preserve"> dei quali è responsabile il </w:t>
      </w:r>
      <w:r w:rsidR="002817DD">
        <w:t>Dott. Giuseppe Simone;</w:t>
      </w:r>
    </w:p>
    <w:p w:rsidR="00BD2C8D" w:rsidRDefault="00BD2C8D" w:rsidP="000772C3">
      <w:pPr>
        <w:ind w:left="142" w:right="-1"/>
        <w:jc w:val="center"/>
        <w:rPr>
          <w:b/>
        </w:rPr>
      </w:pP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BD2C8D" w:rsidRDefault="00BD2C8D" w:rsidP="0075529B">
      <w:pPr>
        <w:jc w:val="center"/>
        <w:rPr>
          <w:b/>
        </w:rPr>
      </w:pP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E646A9" w:rsidRDefault="0075529B" w:rsidP="00803488">
      <w:pPr>
        <w:pStyle w:val="NormaleWeb"/>
        <w:jc w:val="both"/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646A9">
        <w:t>“</w:t>
      </w:r>
      <w:r w:rsidR="002817DD">
        <w:t>Gestione di database, della documentazione degli studi clinici inclusi questionari di fattibilità e l’aggiornamento dei curricula vitae del personale sanitario coinvolto per l’avvio di nuove sperimentazioni, raccolta e spedizione della documentazione stessa</w:t>
      </w:r>
      <w:r w:rsidR="00B70B91">
        <w:t>”</w:t>
      </w:r>
      <w:bookmarkStart w:id="0" w:name="_GoBack"/>
      <w:bookmarkEnd w:id="0"/>
      <w:r w:rsidR="002817DD">
        <w:t>.</w:t>
      </w:r>
    </w:p>
    <w:p w:rsidR="006E5A03" w:rsidRPr="00D654F1" w:rsidRDefault="006E5A03" w:rsidP="00D654F1">
      <w:pPr>
        <w:jc w:val="both"/>
        <w:rPr>
          <w:rFonts w:eastAsia="Calibri"/>
          <w:b/>
          <w:color w:val="000000"/>
        </w:rPr>
      </w:pPr>
      <w:r w:rsidRPr="00D654F1">
        <w:rPr>
          <w:rFonts w:eastAsia="Calibri"/>
          <w:b/>
          <w:color w:val="000000"/>
        </w:rPr>
        <w:t xml:space="preserve">Responsabile progetto: </w:t>
      </w:r>
      <w:r w:rsidR="002817DD">
        <w:rPr>
          <w:rFonts w:eastAsia="Calibri"/>
          <w:color w:val="000000"/>
        </w:rPr>
        <w:t>Dott. Giuseppe Simone</w:t>
      </w:r>
    </w:p>
    <w:p w:rsidR="00D654F1" w:rsidRPr="00D654F1" w:rsidRDefault="00D654F1" w:rsidP="00D654F1">
      <w:pPr>
        <w:jc w:val="both"/>
        <w:rPr>
          <w:rFonts w:eastAsia="Calibri"/>
          <w:b/>
          <w:color w:val="000000"/>
        </w:rPr>
      </w:pPr>
    </w:p>
    <w:p w:rsidR="006E5A03" w:rsidRPr="00D24A18" w:rsidRDefault="006E5A03" w:rsidP="00BD2C8D">
      <w:pPr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>Sede di Riferimento:</w:t>
      </w:r>
      <w:r w:rsidRPr="006E5A03">
        <w:rPr>
          <w:rFonts w:eastAsia="Calibri"/>
          <w:color w:val="000000"/>
        </w:rPr>
        <w:t xml:space="preserve"> </w:t>
      </w:r>
      <w:r w:rsidR="002817DD">
        <w:rPr>
          <w:rFonts w:eastAsia="Calibri"/>
          <w:color w:val="000000"/>
        </w:rPr>
        <w:t>UOC Urologia IRE</w:t>
      </w:r>
    </w:p>
    <w:p w:rsidR="00027E82" w:rsidRPr="002817DD" w:rsidRDefault="006E5A03" w:rsidP="009B35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E5A03">
        <w:rPr>
          <w:rFonts w:eastAsia="Calibri"/>
          <w:b/>
          <w:color w:val="000000"/>
        </w:rPr>
        <w:t>Fondo</w:t>
      </w:r>
      <w:r w:rsidR="002817DD">
        <w:rPr>
          <w:rFonts w:eastAsia="Calibri"/>
          <w:b/>
          <w:color w:val="000000"/>
        </w:rPr>
        <w:t xml:space="preserve">: </w:t>
      </w:r>
      <w:r w:rsidR="002817DD" w:rsidRPr="002817DD">
        <w:t>Sperimentazioni Cliniche Urologia</w:t>
      </w:r>
    </w:p>
    <w:p w:rsidR="006E5A03" w:rsidRPr="006E5A03" w:rsidRDefault="00AB466F" w:rsidP="006E5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</w:rPr>
      </w:pPr>
      <w:r w:rsidRPr="006E5A03">
        <w:rPr>
          <w:b/>
        </w:rPr>
        <w:t>Titolo di studio o accademici</w:t>
      </w:r>
      <w:r w:rsidR="00DF3A8F">
        <w:rPr>
          <w:rFonts w:ascii="Calibri" w:hAnsi="Calibri" w:cs="Calibri"/>
          <w:b/>
        </w:rPr>
        <w:t>:</w:t>
      </w:r>
      <w:r w:rsidR="00DF3A8F">
        <w:rPr>
          <w:rFonts w:ascii="Calibri" w:hAnsi="Calibri" w:cs="Calibri"/>
        </w:rPr>
        <w:t xml:space="preserve"> </w:t>
      </w:r>
      <w:r w:rsidR="00BD2C8D">
        <w:t xml:space="preserve">Laurea </w:t>
      </w:r>
      <w:r w:rsidR="002817DD">
        <w:t>triennale</w:t>
      </w:r>
    </w:p>
    <w:p w:rsidR="00D24A18" w:rsidRPr="00803488" w:rsidRDefault="00AB466F" w:rsidP="00803488">
      <w:pPr>
        <w:pStyle w:val="NormaleWeb"/>
        <w:jc w:val="both"/>
      </w:pPr>
      <w:r w:rsidRPr="006E5A03">
        <w:rPr>
          <w:b/>
        </w:rPr>
        <w:t>Competenze ed Esperienze:</w:t>
      </w:r>
      <w:r w:rsidR="00D24A18" w:rsidRPr="00B42ADB">
        <w:rPr>
          <w:rFonts w:ascii="Calibri" w:hAnsi="Calibri" w:cs="Calibri"/>
          <w:b/>
        </w:rPr>
        <w:t xml:space="preserve"> </w:t>
      </w:r>
      <w:r w:rsidR="00D24A18" w:rsidRPr="00803488">
        <w:t xml:space="preserve">Documentata esperienza </w:t>
      </w:r>
      <w:r w:rsidR="002817DD">
        <w:t>nella gestione di database clinici e studi osservazionali presso IRCCS di ricerca. Buona conoscenza dei sistemi operativi e ottima conoscenza della lingua inglese</w:t>
      </w:r>
      <w:r w:rsidR="00803488">
        <w:t>.</w:t>
      </w:r>
    </w:p>
    <w:p w:rsidR="000C503D" w:rsidRDefault="00297338" w:rsidP="00803488">
      <w:pPr>
        <w:pStyle w:val="NormaleWeb"/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D24A18">
        <w:t>12</w:t>
      </w:r>
      <w:r w:rsidR="00277FD8">
        <w:t xml:space="preserve">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B354E7" w:rsidRPr="002817DD" w:rsidRDefault="00297338" w:rsidP="002817DD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2817DD">
        <w:t>20.000,00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ED189D" w:rsidRDefault="00ED189D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lastRenderedPageBreak/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10695" w:rsidRPr="00B016EB" w:rsidRDefault="00F10695" w:rsidP="00F10695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10695" w:rsidRPr="003C3024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 w:rsidR="00424657">
        <w:rPr>
          <w:rFonts w:ascii="Times New Roman" w:hAnsi="Times New Roman"/>
          <w:sz w:val="24"/>
          <w:szCs w:val="24"/>
          <w:lang w:eastAsia="it-IT"/>
        </w:rPr>
        <w:t>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10695" w:rsidRPr="00230749" w:rsidRDefault="00F10695" w:rsidP="00F10695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424657">
        <w:rPr>
          <w:rFonts w:ascii="Times New Roman" w:hAnsi="Times New Roman"/>
          <w:sz w:val="24"/>
          <w:szCs w:val="24"/>
        </w:rPr>
        <w:t>.</w:t>
      </w:r>
    </w:p>
    <w:p w:rsidR="00F10695" w:rsidRPr="00B016EB" w:rsidRDefault="00F10695" w:rsidP="00F10695">
      <w:pPr>
        <w:pStyle w:val="Paragrafoelenco"/>
        <w:ind w:left="0"/>
        <w:jc w:val="both"/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CF4121">
        <w:t xml:space="preserve">atica del documento di </w:t>
      </w:r>
      <w:r w:rsidR="00CB0931">
        <w:t>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2817DD" w:rsidRPr="002817DD" w:rsidRDefault="0094555B" w:rsidP="002817DD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2817DD" w:rsidRDefault="002817DD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217FE2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7FE2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C14557" w:rsidRPr="00217FE2">
        <w:rPr>
          <w:rFonts w:ascii="Times New Roman" w:hAnsi="Times New Roman" w:cs="Times New Roman"/>
          <w:sz w:val="24"/>
          <w:szCs w:val="24"/>
        </w:rPr>
        <w:t xml:space="preserve"> </w:t>
      </w:r>
      <w:r w:rsidR="002817DD">
        <w:rPr>
          <w:rFonts w:ascii="Times New Roman" w:hAnsi="Times New Roman" w:cs="Times New Roman"/>
          <w:sz w:val="24"/>
          <w:szCs w:val="24"/>
        </w:rPr>
        <w:t>28</w:t>
      </w:r>
      <w:r w:rsidR="0078234C">
        <w:rPr>
          <w:rFonts w:ascii="Times New Roman" w:hAnsi="Times New Roman" w:cs="Times New Roman"/>
          <w:sz w:val="24"/>
          <w:szCs w:val="24"/>
        </w:rPr>
        <w:t>/02</w:t>
      </w:r>
      <w:r w:rsidR="00217FE2" w:rsidRPr="00217FE2">
        <w:rPr>
          <w:rFonts w:ascii="Times New Roman" w:hAnsi="Times New Roman" w:cs="Times New Roman"/>
          <w:sz w:val="24"/>
          <w:szCs w:val="24"/>
        </w:rPr>
        <w:t>/2022</w:t>
      </w:r>
    </w:p>
    <w:p w:rsidR="00066B48" w:rsidRPr="00307A19" w:rsidRDefault="00066B48" w:rsidP="00066B48">
      <w:pPr>
        <w:jc w:val="both"/>
      </w:pPr>
      <w:r w:rsidRPr="00217FE2">
        <w:t>Le domande dovranno essere inviate entro il</w:t>
      </w:r>
      <w:r w:rsidR="00C14557" w:rsidRPr="00217FE2">
        <w:t xml:space="preserve"> </w:t>
      </w:r>
      <w:r w:rsidR="002817DD">
        <w:t>15</w:t>
      </w:r>
      <w:r w:rsidR="00D24A18">
        <w:t>/03</w:t>
      </w:r>
      <w:r w:rsidR="00C14557" w:rsidRPr="00217FE2">
        <w:t>/</w:t>
      </w:r>
      <w:r w:rsidR="00217FE2" w:rsidRPr="00217FE2">
        <w:t>2022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2A" w:rsidRDefault="00EE322A">
      <w:r>
        <w:separator/>
      </w:r>
    </w:p>
  </w:endnote>
  <w:endnote w:type="continuationSeparator" w:id="0">
    <w:p w:rsidR="00EE322A" w:rsidRDefault="00EE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2A" w:rsidRDefault="00EE322A">
      <w:r>
        <w:separator/>
      </w:r>
    </w:p>
  </w:footnote>
  <w:footnote w:type="continuationSeparator" w:id="0">
    <w:p w:rsidR="00EE322A" w:rsidRDefault="00EE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03276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3B8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7E82"/>
    <w:rsid w:val="0003202D"/>
    <w:rsid w:val="0003276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34257"/>
    <w:rsid w:val="0014454F"/>
    <w:rsid w:val="00145DB1"/>
    <w:rsid w:val="00145EED"/>
    <w:rsid w:val="001557A9"/>
    <w:rsid w:val="001601B5"/>
    <w:rsid w:val="00166432"/>
    <w:rsid w:val="00175B51"/>
    <w:rsid w:val="00176A2F"/>
    <w:rsid w:val="001810B8"/>
    <w:rsid w:val="0018667B"/>
    <w:rsid w:val="001A1056"/>
    <w:rsid w:val="001B6DFB"/>
    <w:rsid w:val="001D7A2C"/>
    <w:rsid w:val="001E4962"/>
    <w:rsid w:val="001F2D4A"/>
    <w:rsid w:val="001F411B"/>
    <w:rsid w:val="00204A2C"/>
    <w:rsid w:val="00210B4C"/>
    <w:rsid w:val="0021258A"/>
    <w:rsid w:val="00213176"/>
    <w:rsid w:val="00215352"/>
    <w:rsid w:val="00217FE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17DD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2845"/>
    <w:rsid w:val="00307A19"/>
    <w:rsid w:val="00316721"/>
    <w:rsid w:val="003220FD"/>
    <w:rsid w:val="00326212"/>
    <w:rsid w:val="003563F4"/>
    <w:rsid w:val="003572C8"/>
    <w:rsid w:val="003644A3"/>
    <w:rsid w:val="00366C6A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1339D"/>
    <w:rsid w:val="00415D8F"/>
    <w:rsid w:val="004217E8"/>
    <w:rsid w:val="00424657"/>
    <w:rsid w:val="0043436C"/>
    <w:rsid w:val="00450D21"/>
    <w:rsid w:val="004530EC"/>
    <w:rsid w:val="00457908"/>
    <w:rsid w:val="00473340"/>
    <w:rsid w:val="00474CB3"/>
    <w:rsid w:val="00480265"/>
    <w:rsid w:val="004810CE"/>
    <w:rsid w:val="00490E92"/>
    <w:rsid w:val="00496C3C"/>
    <w:rsid w:val="004C37C8"/>
    <w:rsid w:val="004D086A"/>
    <w:rsid w:val="004D29D8"/>
    <w:rsid w:val="004D74F5"/>
    <w:rsid w:val="004D75C0"/>
    <w:rsid w:val="004E2ED2"/>
    <w:rsid w:val="004F78A5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36605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2EC"/>
    <w:rsid w:val="00683AAD"/>
    <w:rsid w:val="006B0D08"/>
    <w:rsid w:val="006C14E2"/>
    <w:rsid w:val="006C19E9"/>
    <w:rsid w:val="006C3463"/>
    <w:rsid w:val="006D4A08"/>
    <w:rsid w:val="006D78F0"/>
    <w:rsid w:val="006E0E9C"/>
    <w:rsid w:val="006E5A03"/>
    <w:rsid w:val="006F101B"/>
    <w:rsid w:val="006F584C"/>
    <w:rsid w:val="006F71E0"/>
    <w:rsid w:val="007001F1"/>
    <w:rsid w:val="007021D5"/>
    <w:rsid w:val="00706505"/>
    <w:rsid w:val="00706DF6"/>
    <w:rsid w:val="0071177B"/>
    <w:rsid w:val="00711C3E"/>
    <w:rsid w:val="00712169"/>
    <w:rsid w:val="00715486"/>
    <w:rsid w:val="007233CB"/>
    <w:rsid w:val="00724F7E"/>
    <w:rsid w:val="007271E7"/>
    <w:rsid w:val="0073511B"/>
    <w:rsid w:val="007529DE"/>
    <w:rsid w:val="00753948"/>
    <w:rsid w:val="0075529B"/>
    <w:rsid w:val="007559C1"/>
    <w:rsid w:val="00763250"/>
    <w:rsid w:val="0076717C"/>
    <w:rsid w:val="00770DE7"/>
    <w:rsid w:val="00777CB1"/>
    <w:rsid w:val="00780D91"/>
    <w:rsid w:val="0078234C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D121F"/>
    <w:rsid w:val="007F069D"/>
    <w:rsid w:val="00803488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B3559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21964"/>
    <w:rsid w:val="00A225E2"/>
    <w:rsid w:val="00A24991"/>
    <w:rsid w:val="00A25F1A"/>
    <w:rsid w:val="00A34083"/>
    <w:rsid w:val="00A42135"/>
    <w:rsid w:val="00A45DC2"/>
    <w:rsid w:val="00A5028E"/>
    <w:rsid w:val="00A50855"/>
    <w:rsid w:val="00A532CD"/>
    <w:rsid w:val="00A625A5"/>
    <w:rsid w:val="00A626C9"/>
    <w:rsid w:val="00A6620D"/>
    <w:rsid w:val="00A72D5A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AF747A"/>
    <w:rsid w:val="00B016EB"/>
    <w:rsid w:val="00B22EAE"/>
    <w:rsid w:val="00B27F52"/>
    <w:rsid w:val="00B354E7"/>
    <w:rsid w:val="00B56878"/>
    <w:rsid w:val="00B634BF"/>
    <w:rsid w:val="00B70B91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6908"/>
    <w:rsid w:val="00BC7102"/>
    <w:rsid w:val="00BD2C8D"/>
    <w:rsid w:val="00BE3597"/>
    <w:rsid w:val="00BE4A68"/>
    <w:rsid w:val="00BE5BE3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183C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4A18"/>
    <w:rsid w:val="00D27568"/>
    <w:rsid w:val="00D305E4"/>
    <w:rsid w:val="00D654F1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DF3A8F"/>
    <w:rsid w:val="00E15CF8"/>
    <w:rsid w:val="00E17DA1"/>
    <w:rsid w:val="00E20027"/>
    <w:rsid w:val="00E24445"/>
    <w:rsid w:val="00E60CBE"/>
    <w:rsid w:val="00E62DA6"/>
    <w:rsid w:val="00E646A9"/>
    <w:rsid w:val="00E65619"/>
    <w:rsid w:val="00E76B23"/>
    <w:rsid w:val="00E76F72"/>
    <w:rsid w:val="00E85739"/>
    <w:rsid w:val="00E86E5C"/>
    <w:rsid w:val="00E920F2"/>
    <w:rsid w:val="00E97E63"/>
    <w:rsid w:val="00EB61D2"/>
    <w:rsid w:val="00EC2FC2"/>
    <w:rsid w:val="00EC4C5F"/>
    <w:rsid w:val="00ED189D"/>
    <w:rsid w:val="00ED2562"/>
    <w:rsid w:val="00ED3E73"/>
    <w:rsid w:val="00ED4818"/>
    <w:rsid w:val="00EE04C3"/>
    <w:rsid w:val="00EE322A"/>
    <w:rsid w:val="00EE5AAC"/>
    <w:rsid w:val="00EE6560"/>
    <w:rsid w:val="00EE6D34"/>
    <w:rsid w:val="00EE775B"/>
    <w:rsid w:val="00F03F5C"/>
    <w:rsid w:val="00F10695"/>
    <w:rsid w:val="00F10C93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13A6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DBB6182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26</cp:revision>
  <cp:lastPrinted>2021-05-25T08:20:00Z</cp:lastPrinted>
  <dcterms:created xsi:type="dcterms:W3CDTF">2022-01-13T12:04:00Z</dcterms:created>
  <dcterms:modified xsi:type="dcterms:W3CDTF">2022-02-28T09:56:00Z</dcterms:modified>
</cp:coreProperties>
</file>