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297796">
        <w:rPr>
          <w:b/>
          <w:sz w:val="28"/>
          <w:szCs w:val="28"/>
        </w:rPr>
        <w:t xml:space="preserve"> 18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487BB2" w:rsidRDefault="007B5D46" w:rsidP="00487BB2">
      <w:pPr>
        <w:jc w:val="both"/>
      </w:pPr>
      <w:r w:rsidRPr="007B5D46">
        <w:t>AVVISO PUBBLICO DI SELEZIONE PER IL CONFERIMENTO DI</w:t>
      </w:r>
      <w:r>
        <w:t xml:space="preserve"> </w:t>
      </w:r>
      <w:r w:rsidRPr="007B5D46">
        <w:rPr>
          <w:b/>
        </w:rPr>
        <w:t xml:space="preserve">N° </w:t>
      </w:r>
      <w:r w:rsidR="00297796">
        <w:rPr>
          <w:b/>
        </w:rPr>
        <w:t>1</w:t>
      </w:r>
      <w:r w:rsidR="00297796">
        <w:t xml:space="preserve"> INCARICO</w:t>
      </w:r>
      <w:r w:rsidRPr="007B5D46">
        <w:t xml:space="preserve"> DI LAVORO AUTONOMO PROFESSIONALE DA ATTIVARE NELL’AMBITO DEL</w:t>
      </w:r>
      <w:r w:rsidR="00E22896">
        <w:t xml:space="preserve"> </w:t>
      </w:r>
      <w:r w:rsidR="00E22896">
        <w:rPr>
          <w:color w:val="000000"/>
        </w:rPr>
        <w:t>PROGETTO</w:t>
      </w:r>
      <w:r w:rsidRPr="007B5D46">
        <w:rPr>
          <w:color w:val="000000"/>
        </w:rPr>
        <w:t xml:space="preserve"> </w:t>
      </w:r>
      <w:r w:rsidR="00487BB2">
        <w:rPr>
          <w:color w:val="000000"/>
        </w:rPr>
        <w:t>DAL TITOLO “</w:t>
      </w:r>
      <w:r w:rsidR="00487BB2" w:rsidRPr="00487BB2">
        <w:t>PROGETTO DI RICERCA OPERATIVA PER LA PROMOZIONE DELLA COOPERAZIONE SCIENTIFICA IN TIGRAY-ETIOPIA</w:t>
      </w:r>
      <w:r w:rsidR="00487BB2">
        <w:t>”</w:t>
      </w:r>
      <w:r w:rsidR="004831DF">
        <w:t xml:space="preserve">, FINANZIATO DALLA REGIONE LAZIO, COD. IFO 19/14/G/18, DELIBERATO CON PROVVEDIMENTO N. 1036 DEL 14/12/2017, CUP </w:t>
      </w:r>
      <w:r w:rsidR="004831DF" w:rsidRPr="004831DF">
        <w:t>H16C19000070002</w:t>
      </w:r>
      <w:r w:rsidR="004831DF">
        <w:t>.</w:t>
      </w:r>
    </w:p>
    <w:p w:rsidR="00487BB2" w:rsidRDefault="00487BB2" w:rsidP="00487BB2">
      <w:pPr>
        <w:jc w:val="both"/>
      </w:pPr>
    </w:p>
    <w:p w:rsidR="0075529B" w:rsidRPr="007B5D46" w:rsidRDefault="007B5D46" w:rsidP="00487BB2">
      <w:pPr>
        <w:ind w:left="3540" w:firstLine="708"/>
        <w:jc w:val="both"/>
        <w:rPr>
          <w:b/>
        </w:rPr>
      </w:pPr>
      <w:r w:rsidRPr="007B5D46">
        <w:rPr>
          <w:b/>
        </w:rPr>
        <w:t xml:space="preserve"> VISTO</w:t>
      </w:r>
    </w:p>
    <w:p w:rsidR="000772C3" w:rsidRPr="00BC4F54" w:rsidRDefault="000772C3" w:rsidP="000772C3">
      <w:pPr>
        <w:ind w:left="284" w:hanging="284"/>
        <w:jc w:val="both"/>
      </w:pPr>
      <w:r w:rsidRPr="00307A19">
        <w:t xml:space="preserve">- </w:t>
      </w:r>
      <w:r w:rsidRPr="00BC4F54">
        <w:tab/>
        <w:t>l’articolo 7, comma 6 del decreto legislativo n. 165 del 2001, modificato dal decreto legislativo n. 75 del 2017 (Decreto Madia).</w:t>
      </w:r>
    </w:p>
    <w:p w:rsidR="000772C3" w:rsidRPr="00BC4F54" w:rsidRDefault="000772C3" w:rsidP="000772C3">
      <w:pPr>
        <w:ind w:left="284" w:hanging="284"/>
        <w:jc w:val="both"/>
      </w:pPr>
      <w:r w:rsidRPr="00BC4F54">
        <w:t xml:space="preserve">- </w:t>
      </w:r>
      <w:r w:rsidRPr="00BC4F54">
        <w:tab/>
        <w:t>il Regolamento Aziendale sulle procedure selettive adottato con deliberazione n. 972 del 23 novembre 2017;</w:t>
      </w:r>
    </w:p>
    <w:p w:rsidR="00CE0032" w:rsidRPr="00BC4F54" w:rsidRDefault="00CE0032" w:rsidP="00BC4F54">
      <w:pPr>
        <w:ind w:left="142"/>
        <w:jc w:val="both"/>
      </w:pPr>
      <w:r w:rsidRPr="00BC4F54">
        <w:t xml:space="preserve">- </w:t>
      </w:r>
      <w:r w:rsidR="008172A5" w:rsidRPr="00BC4F54">
        <w:t xml:space="preserve"> </w:t>
      </w:r>
      <w:r w:rsidRPr="00BC4F54">
        <w:t xml:space="preserve">Vista la disponibilità </w:t>
      </w:r>
      <w:r w:rsidR="00542D58" w:rsidRPr="00BC4F54">
        <w:t>del fondo</w:t>
      </w:r>
      <w:r w:rsidR="00BC2408" w:rsidRPr="00BC4F54">
        <w:t xml:space="preserve"> </w:t>
      </w:r>
      <w:r w:rsidR="00145EED" w:rsidRPr="00BC4F54">
        <w:t xml:space="preserve">Cod. IFO </w:t>
      </w:r>
      <w:r w:rsidR="00297796">
        <w:t>19/04/G/18</w:t>
      </w:r>
      <w:r w:rsidR="00063F67">
        <w:t xml:space="preserve"> </w:t>
      </w:r>
      <w:r w:rsidRPr="00BC4F54">
        <w:t>de</w:t>
      </w:r>
      <w:r w:rsidR="00C70316" w:rsidRPr="00BC4F54">
        <w:t>l</w:t>
      </w:r>
      <w:r w:rsidRPr="00BC4F54">
        <w:t xml:space="preserve"> q</w:t>
      </w:r>
      <w:r w:rsidR="00C70316" w:rsidRPr="00BC4F54">
        <w:t>uale</w:t>
      </w:r>
      <w:r w:rsidRPr="00BC4F54">
        <w:t xml:space="preserve"> </w:t>
      </w:r>
      <w:r w:rsidR="00C70316" w:rsidRPr="00BC4F54">
        <w:t xml:space="preserve">è responsabile </w:t>
      </w:r>
      <w:r w:rsidR="008E42D1">
        <w:t>il Prof. Aldo Morrone;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EA290A" w:rsidRDefault="0075529B" w:rsidP="007B5D46">
      <w:pPr>
        <w:spacing w:after="120" w:line="276" w:lineRule="auto"/>
        <w:jc w:val="both"/>
      </w:pPr>
      <w:r w:rsidRPr="00307A19">
        <w:t xml:space="preserve">una procedura di valutazione </w:t>
      </w:r>
      <w:r w:rsidRPr="00EA290A">
        <w:t xml:space="preserve">comparativa </w:t>
      </w:r>
      <w:r w:rsidRPr="007B5D46">
        <w:t xml:space="preserve">per il conferimento di un incarico di lavoro autonomo di natura professionale per lo svolgimento </w:t>
      </w:r>
      <w:r w:rsidR="00753948" w:rsidRPr="007B5D46">
        <w:t>della seguente attività:</w:t>
      </w:r>
      <w:r w:rsidR="00C70316" w:rsidRPr="007B5D46">
        <w:t xml:space="preserve"> </w:t>
      </w:r>
      <w:r w:rsidR="00EE775B" w:rsidRPr="00ED5A52">
        <w:t>“</w:t>
      </w:r>
      <w:r w:rsidR="00ED5A52" w:rsidRPr="00ED5A52">
        <w:t xml:space="preserve">Collaborazione all’analisi ed elaborazione dei risultati dell’attività di ricerca clinica traslazionale relativamente alle patologie dermatologiche e alle </w:t>
      </w:r>
      <w:proofErr w:type="spellStart"/>
      <w:r w:rsidR="00ED5A52" w:rsidRPr="00ED5A52">
        <w:t>Tropical</w:t>
      </w:r>
      <w:proofErr w:type="spellEnd"/>
      <w:r w:rsidR="00ED5A52" w:rsidRPr="00ED5A52">
        <w:t xml:space="preserve"> </w:t>
      </w:r>
      <w:proofErr w:type="spellStart"/>
      <w:r w:rsidR="00ED5A52" w:rsidRPr="00ED5A52">
        <w:t>Neglected</w:t>
      </w:r>
      <w:proofErr w:type="spellEnd"/>
      <w:r w:rsidR="00ED5A52" w:rsidRPr="00ED5A52">
        <w:t xml:space="preserve"> </w:t>
      </w:r>
      <w:proofErr w:type="spellStart"/>
      <w:r w:rsidR="00ED5A52" w:rsidRPr="00ED5A52">
        <w:t>Diseasees</w:t>
      </w:r>
      <w:proofErr w:type="spellEnd"/>
      <w:r w:rsidR="00ED5A52" w:rsidRPr="00ED5A52">
        <w:t xml:space="preserve"> svolta anche sui dati raccolti dal St</w:t>
      </w:r>
      <w:proofErr w:type="gramStart"/>
      <w:r w:rsidR="00ED5A52" w:rsidRPr="00ED5A52">
        <w:t xml:space="preserve">. </w:t>
      </w:r>
      <w:proofErr w:type="spellStart"/>
      <w:proofErr w:type="gramEnd"/>
      <w:r w:rsidR="00ED5A52" w:rsidRPr="00ED5A52">
        <w:t>Paul’s</w:t>
      </w:r>
      <w:proofErr w:type="spellEnd"/>
      <w:r w:rsidR="00ED5A52" w:rsidRPr="00ED5A52">
        <w:t xml:space="preserve"> Hospital Millennium </w:t>
      </w:r>
      <w:proofErr w:type="spellStart"/>
      <w:r w:rsidR="00ED5A52" w:rsidRPr="00ED5A52">
        <w:t>Medical</w:t>
      </w:r>
      <w:proofErr w:type="spellEnd"/>
      <w:r w:rsidR="00ED5A52" w:rsidRPr="00ED5A52">
        <w:t xml:space="preserve"> College-SPHMMC e dal </w:t>
      </w:r>
      <w:proofErr w:type="spellStart"/>
      <w:r w:rsidR="00ED5A52" w:rsidRPr="00ED5A52">
        <w:t>Wolaida</w:t>
      </w:r>
      <w:proofErr w:type="spellEnd"/>
      <w:r w:rsidR="00ED5A52" w:rsidRPr="00ED5A52">
        <w:t xml:space="preserve"> Sodo Hospital and Collage; revisione dei report di ricerca; partecipazione alla progettazione e alla realizzazione di percorsi di formazione specialistica in dermatologia e </w:t>
      </w:r>
      <w:proofErr w:type="spellStart"/>
      <w:r w:rsidR="00ED5A52" w:rsidRPr="00ED5A52">
        <w:t>Tropical</w:t>
      </w:r>
      <w:proofErr w:type="spellEnd"/>
      <w:r w:rsidR="00ED5A52" w:rsidRPr="00ED5A52">
        <w:t xml:space="preserve"> </w:t>
      </w:r>
      <w:proofErr w:type="spellStart"/>
      <w:r w:rsidR="00ED5A52" w:rsidRPr="00ED5A52">
        <w:t>Neglected</w:t>
      </w:r>
      <w:proofErr w:type="spellEnd"/>
      <w:r w:rsidR="00ED5A52" w:rsidRPr="00ED5A52">
        <w:t xml:space="preserve"> </w:t>
      </w:r>
      <w:proofErr w:type="spellStart"/>
      <w:r w:rsidR="00ED5A52" w:rsidRPr="00ED5A52">
        <w:t>Diseases</w:t>
      </w:r>
      <w:proofErr w:type="spellEnd"/>
      <w:r w:rsidR="00ED5A52" w:rsidRPr="00ED5A52">
        <w:t xml:space="preserve"> da </w:t>
      </w:r>
      <w:proofErr w:type="spellStart"/>
      <w:r w:rsidR="00ED5A52" w:rsidRPr="00ED5A52">
        <w:t>svolgrsi</w:t>
      </w:r>
      <w:proofErr w:type="spellEnd"/>
      <w:r w:rsidR="00ED5A52" w:rsidRPr="00ED5A52">
        <w:t xml:space="preserve"> anche in modalità telematica; redazione di pubblicazioni scientifiche inerenti la ricerca. Sarà richiesta la partecipazione a brevi missioni in loco</w:t>
      </w:r>
      <w:r w:rsidR="008E7F08" w:rsidRPr="00ED5A52">
        <w:t>”.</w:t>
      </w:r>
    </w:p>
    <w:p w:rsidR="00A163DC" w:rsidRPr="00145CC4" w:rsidRDefault="00A163DC" w:rsidP="00A163DC">
      <w:pPr>
        <w:jc w:val="both"/>
        <w:rPr>
          <w:rFonts w:ascii="Calibri" w:hAnsi="Calibri"/>
        </w:rPr>
      </w:pPr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Responsabile progetto:</w:t>
      </w:r>
      <w:r w:rsidRPr="007B5D46">
        <w:t xml:space="preserve"> Direttore Scientifico </w:t>
      </w:r>
      <w:r w:rsidR="00E02126">
        <w:t>ISG</w:t>
      </w:r>
      <w:bookmarkStart w:id="0" w:name="_GoBack"/>
      <w:bookmarkEnd w:id="0"/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Sede di Riferimento:</w:t>
      </w:r>
      <w:r w:rsidRPr="007B5D46">
        <w:t xml:space="preserve"> Direzione Scientifica ISG</w:t>
      </w:r>
    </w:p>
    <w:p w:rsidR="00A163DC" w:rsidRPr="00A163DC" w:rsidRDefault="007B5D46" w:rsidP="008E42D1">
      <w:pPr>
        <w:spacing w:line="276" w:lineRule="auto"/>
        <w:jc w:val="both"/>
      </w:pPr>
      <w:r w:rsidRPr="007B5D46">
        <w:rPr>
          <w:b/>
        </w:rPr>
        <w:t>Fondo:</w:t>
      </w:r>
      <w:r w:rsidRPr="007B5D46">
        <w:rPr>
          <w:b/>
          <w:color w:val="FF0000"/>
        </w:rPr>
        <w:t xml:space="preserve"> </w:t>
      </w:r>
      <w:r w:rsidR="008E42D1" w:rsidRPr="008E42D1">
        <w:t>Cod. IFO</w:t>
      </w:r>
      <w:r w:rsidR="008E42D1" w:rsidRPr="008E42D1">
        <w:t xml:space="preserve"> </w:t>
      </w:r>
      <w:r w:rsidR="008E42D1">
        <w:t>19/14/G/18</w:t>
      </w:r>
    </w:p>
    <w:p w:rsidR="00A163DC" w:rsidRPr="00A163DC" w:rsidRDefault="00A163DC" w:rsidP="00A163DC">
      <w:pPr>
        <w:jc w:val="both"/>
      </w:pPr>
    </w:p>
    <w:p w:rsidR="007B5D46" w:rsidRDefault="00A163DC" w:rsidP="007B5D46">
      <w:pPr>
        <w:jc w:val="both"/>
      </w:pPr>
      <w:r w:rsidRPr="00A163DC">
        <w:rPr>
          <w:b/>
        </w:rPr>
        <w:t>Titolo di studio o accademici:</w:t>
      </w:r>
      <w:r w:rsidRPr="00A163DC">
        <w:t xml:space="preserve"> </w:t>
      </w:r>
      <w:r w:rsidR="007B5D46" w:rsidRPr="007B5D46">
        <w:t xml:space="preserve">Laurea </w:t>
      </w:r>
      <w:r w:rsidR="00E71F25">
        <w:t xml:space="preserve">magistrale </w:t>
      </w:r>
      <w:r w:rsidR="007B5D46" w:rsidRPr="007B5D46">
        <w:t>in medicina e chirurgia e spe</w:t>
      </w:r>
      <w:r w:rsidR="008E42D1">
        <w:t xml:space="preserve">cializzazione in dermatologia </w:t>
      </w:r>
    </w:p>
    <w:p w:rsidR="00EA7E7A" w:rsidRDefault="00EA7E7A" w:rsidP="007B5D46">
      <w:pPr>
        <w:jc w:val="both"/>
      </w:pPr>
    </w:p>
    <w:p w:rsidR="00EA7E7A" w:rsidRPr="00EA7E7A" w:rsidRDefault="00EA7E7A" w:rsidP="007B5D46">
      <w:pPr>
        <w:jc w:val="both"/>
      </w:pPr>
      <w:r>
        <w:rPr>
          <w:b/>
        </w:rPr>
        <w:t>Requisiti di ammissione</w:t>
      </w:r>
      <w:r>
        <w:rPr>
          <w:b/>
        </w:rPr>
        <w:t xml:space="preserve">: </w:t>
      </w:r>
      <w:r w:rsidRPr="00EA7E7A">
        <w:t>possesso di partiva IVA e iscrizione all’albo.</w:t>
      </w:r>
    </w:p>
    <w:p w:rsidR="00A163DC" w:rsidRPr="007B5D46" w:rsidRDefault="00A163DC" w:rsidP="007B5D46">
      <w:pPr>
        <w:rPr>
          <w:b/>
        </w:rPr>
      </w:pPr>
    </w:p>
    <w:p w:rsidR="00EA290A" w:rsidRPr="008E42D1" w:rsidRDefault="00A163DC" w:rsidP="008E42D1">
      <w:pPr>
        <w:autoSpaceDE w:val="0"/>
        <w:autoSpaceDN w:val="0"/>
        <w:adjustRightInd w:val="0"/>
        <w:jc w:val="both"/>
      </w:pPr>
      <w:r w:rsidRPr="00A163DC">
        <w:rPr>
          <w:b/>
        </w:rPr>
        <w:t xml:space="preserve">Competenze ed Esperienze: </w:t>
      </w:r>
      <w:r w:rsidR="008E42D1" w:rsidRPr="008E42D1">
        <w:t>Esperienza riguardo alla diagnosi e cura delle patologie dermatologiche e sessualmente trasmissibili</w:t>
      </w:r>
      <w:r w:rsidR="008E42D1">
        <w:t xml:space="preserve"> svolta in Etiopia.</w:t>
      </w:r>
    </w:p>
    <w:p w:rsidR="008E42D1" w:rsidRPr="008E42D1" w:rsidRDefault="008E42D1" w:rsidP="008E42D1">
      <w:pPr>
        <w:autoSpaceDE w:val="0"/>
        <w:autoSpaceDN w:val="0"/>
        <w:adjustRightInd w:val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</w:t>
      </w:r>
      <w:r w:rsidRPr="007B5D46">
        <w:t>:</w:t>
      </w:r>
      <w:r w:rsidRPr="00307A19">
        <w:t xml:space="preserve"> </w:t>
      </w:r>
      <w:r w:rsidRPr="00A163DC">
        <w:t xml:space="preserve">L’attività oggetto della collaborazione avrà decorrenza </w:t>
      </w:r>
      <w:r w:rsidR="00A163DC" w:rsidRPr="00A163DC">
        <w:t>dal primo giorno utile immediatamente successivo alla data di adozione del provvedimento, da individuarsi in ogni caso nel 1° o 16° giorno di ciascun mese</w:t>
      </w:r>
      <w:r w:rsidR="008E42D1">
        <w:t xml:space="preserve">, </w:t>
      </w:r>
      <w:r w:rsidR="0090664B">
        <w:t xml:space="preserve">e </w:t>
      </w:r>
      <w:r w:rsidR="008E42D1">
        <w:t>per 12 mesi</w:t>
      </w:r>
      <w:r w:rsidR="00A163DC" w:rsidRPr="00A163DC">
        <w:t>.</w:t>
      </w:r>
    </w:p>
    <w:p w:rsidR="00307A19" w:rsidRPr="00307A19" w:rsidRDefault="00307A19" w:rsidP="00EB61D2">
      <w:pPr>
        <w:jc w:val="both"/>
      </w:pPr>
    </w:p>
    <w:p w:rsidR="00A163DC" w:rsidRPr="001E2208" w:rsidRDefault="00297338" w:rsidP="00A163DC">
      <w:pPr>
        <w:jc w:val="both"/>
        <w:rPr>
          <w:rFonts w:ascii="Calibri" w:hAnsi="Calibri" w:cs="Calibri"/>
        </w:rPr>
      </w:pPr>
      <w:r w:rsidRPr="00307A19">
        <w:rPr>
          <w:b/>
        </w:rPr>
        <w:t>Compenso</w:t>
      </w:r>
      <w:r w:rsidRPr="00906CE5">
        <w:rPr>
          <w:b/>
        </w:rPr>
        <w:t>:</w:t>
      </w:r>
      <w:r w:rsidRPr="00906CE5">
        <w:t xml:space="preserve"> </w:t>
      </w:r>
      <w:r w:rsidR="00906CE5" w:rsidRPr="00906CE5">
        <w:rPr>
          <w:color w:val="000000"/>
        </w:rPr>
        <w:t>La spesa complessiva per la durata di cia</w:t>
      </w:r>
      <w:r w:rsidR="008E42D1">
        <w:rPr>
          <w:color w:val="000000"/>
        </w:rPr>
        <w:t>scun incarico sarà pari a Euro 36</w:t>
      </w:r>
      <w:r w:rsidR="00906CE5" w:rsidRPr="00906CE5">
        <w:t xml:space="preserve">.000,00 </w:t>
      </w:r>
      <w:r w:rsidR="008E42D1">
        <w:t>I</w:t>
      </w:r>
      <w:r w:rsidR="00A163DC" w:rsidRPr="00906CE5">
        <w:t>va e rivalsa inclusa, da corrispondere in ratei mensili posticipati e previa emissione di apposita fattura elettronica in regime di split-</w:t>
      </w:r>
      <w:proofErr w:type="spellStart"/>
      <w:r w:rsidR="00A163DC" w:rsidRPr="00906CE5">
        <w:t>payment</w:t>
      </w:r>
      <w:proofErr w:type="spellEnd"/>
      <w:r w:rsidR="00A163DC" w:rsidRPr="00906CE5">
        <w:t>.</w:t>
      </w:r>
      <w:r w:rsidR="00A163DC" w:rsidRPr="001E2208">
        <w:rPr>
          <w:rFonts w:ascii="Calibri" w:hAnsi="Calibri" w:cs="Calibri"/>
        </w:rPr>
        <w:t xml:space="preserve"> </w:t>
      </w:r>
    </w:p>
    <w:p w:rsidR="009D5637" w:rsidRPr="007D121F" w:rsidRDefault="009D5637" w:rsidP="007D121F">
      <w:pPr>
        <w:spacing w:line="276" w:lineRule="auto"/>
        <w:jc w:val="both"/>
      </w:pP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8E42D1">
        <w:rPr>
          <w:rFonts w:ascii="Times New Roman" w:hAnsi="Times New Roman" w:cs="Times New Roman"/>
          <w:sz w:val="24"/>
          <w:szCs w:val="24"/>
        </w:rPr>
        <w:t>29/03/2022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8E42D1">
        <w:t>13/04/2022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F" w:rsidRDefault="0085761F">
      <w:r>
        <w:separator/>
      </w:r>
    </w:p>
  </w:endnote>
  <w:endnote w:type="continuationSeparator" w:id="0">
    <w:p w:rsidR="0085761F" w:rsidRDefault="008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F" w:rsidRDefault="0085761F">
      <w:r>
        <w:separator/>
      </w:r>
    </w:p>
  </w:footnote>
  <w:footnote w:type="continuationSeparator" w:id="0">
    <w:p w:rsidR="0085761F" w:rsidRDefault="0085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6B5B6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1D2A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3F67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B57DA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97796"/>
    <w:rsid w:val="002B732C"/>
    <w:rsid w:val="002C06DB"/>
    <w:rsid w:val="002C3CDE"/>
    <w:rsid w:val="002C6657"/>
    <w:rsid w:val="002C6F60"/>
    <w:rsid w:val="002E47F2"/>
    <w:rsid w:val="003020A5"/>
    <w:rsid w:val="00306606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831DF"/>
    <w:rsid w:val="00487BB2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B5B66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5D46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515F7"/>
    <w:rsid w:val="0085761F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42D1"/>
    <w:rsid w:val="008E7F08"/>
    <w:rsid w:val="008F099D"/>
    <w:rsid w:val="008F1610"/>
    <w:rsid w:val="008F2E79"/>
    <w:rsid w:val="008F67BC"/>
    <w:rsid w:val="008F76EE"/>
    <w:rsid w:val="0090664B"/>
    <w:rsid w:val="00906CE5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163DC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4F54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855B8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02126"/>
    <w:rsid w:val="00E17DA1"/>
    <w:rsid w:val="00E20027"/>
    <w:rsid w:val="00E22896"/>
    <w:rsid w:val="00E24445"/>
    <w:rsid w:val="00E60CBE"/>
    <w:rsid w:val="00E62DA6"/>
    <w:rsid w:val="00E65619"/>
    <w:rsid w:val="00E71F25"/>
    <w:rsid w:val="00E76B23"/>
    <w:rsid w:val="00E76F72"/>
    <w:rsid w:val="00E85739"/>
    <w:rsid w:val="00E86E5C"/>
    <w:rsid w:val="00E920F2"/>
    <w:rsid w:val="00E97E63"/>
    <w:rsid w:val="00EA290A"/>
    <w:rsid w:val="00EA7E7A"/>
    <w:rsid w:val="00EB61D2"/>
    <w:rsid w:val="00EC2FC2"/>
    <w:rsid w:val="00EC4C5F"/>
    <w:rsid w:val="00ED2562"/>
    <w:rsid w:val="00ED3E73"/>
    <w:rsid w:val="00ED4818"/>
    <w:rsid w:val="00ED5A52"/>
    <w:rsid w:val="00EE04C3"/>
    <w:rsid w:val="00EE5AAC"/>
    <w:rsid w:val="00EE6560"/>
    <w:rsid w:val="00EE6D34"/>
    <w:rsid w:val="00EE775B"/>
    <w:rsid w:val="00F03F5C"/>
    <w:rsid w:val="00F10695"/>
    <w:rsid w:val="00F10C93"/>
    <w:rsid w:val="00F1147F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75CDD2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1031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19</cp:revision>
  <cp:lastPrinted>2021-05-25T08:20:00Z</cp:lastPrinted>
  <dcterms:created xsi:type="dcterms:W3CDTF">2022-01-14T07:35:00Z</dcterms:created>
  <dcterms:modified xsi:type="dcterms:W3CDTF">2022-03-29T10:53:00Z</dcterms:modified>
</cp:coreProperties>
</file>