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57D1F">
        <w:rPr>
          <w:b/>
          <w:sz w:val="28"/>
          <w:szCs w:val="28"/>
        </w:rPr>
        <w:t>19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1250B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</w:t>
      </w:r>
      <w:r w:rsidR="001250B2" w:rsidRPr="001250B2">
        <w:t xml:space="preserve">INCARICO DI LAVORO AUTONOMO PROFESSIONALE DA ATTIVARE PER LE ESIGENZE DELLA </w:t>
      </w:r>
      <w:r w:rsidR="001250B2" w:rsidRPr="001250B2">
        <w:rPr>
          <w:lang w:bidi="en-US"/>
        </w:rPr>
        <w:t xml:space="preserve">UOSD </w:t>
      </w:r>
      <w:r w:rsidR="00157D1F">
        <w:rPr>
          <w:lang w:bidi="en-US"/>
        </w:rPr>
        <w:t>MICROBIOLOGIA E VIROLOGIA DELL’ISTITUTO SAN GALLICANO (</w:t>
      </w:r>
      <w:r w:rsidR="004A341F">
        <w:rPr>
          <w:lang w:bidi="en-US"/>
        </w:rPr>
        <w:t>ISG</w:t>
      </w:r>
      <w:r w:rsidR="00157D1F">
        <w:rPr>
          <w:lang w:bidi="en-US"/>
        </w:rPr>
        <w:t>)</w:t>
      </w:r>
    </w:p>
    <w:p w:rsidR="005A7BD2" w:rsidRDefault="005A7BD2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157D1F">
      <w:pPr>
        <w:spacing w:line="276" w:lineRule="auto"/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</w:t>
      </w:r>
      <w:r w:rsidR="00157D1F">
        <w:t xml:space="preserve"> n. 75 del 2017 (Decreto Madia);</w:t>
      </w:r>
    </w:p>
    <w:p w:rsidR="000772C3" w:rsidRPr="00307A19" w:rsidRDefault="000772C3" w:rsidP="00157D1F">
      <w:pPr>
        <w:spacing w:line="276" w:lineRule="auto"/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157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</w:t>
      </w:r>
      <w:r w:rsidR="005A7BD2">
        <w:t>5 x 1000 anno 2019</w:t>
      </w:r>
      <w:r w:rsidR="006E5A03" w:rsidRPr="006E5A03">
        <w:t xml:space="preserve"> del quale è responsabile </w:t>
      </w:r>
      <w:r w:rsidR="005A7BD2">
        <w:t>il Direttore Scientifico ISG;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B61D2" w:rsidRDefault="0075529B" w:rsidP="0019543B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</w:t>
      </w:r>
      <w:r w:rsidR="00753948" w:rsidRPr="001250B2">
        <w:t>:</w:t>
      </w:r>
      <w:r w:rsidR="00C70316" w:rsidRPr="001250B2">
        <w:t xml:space="preserve"> </w:t>
      </w:r>
      <w:r w:rsidR="00EE775B" w:rsidRPr="001250B2">
        <w:t>“</w:t>
      </w:r>
      <w:r w:rsidR="00157D1F">
        <w:rPr>
          <w:color w:val="000000"/>
          <w:lang w:bidi="en-US"/>
        </w:rPr>
        <w:t>Gestione amministrativa delle attività di ricerca e sperimentazione clinica. Archivio e gestione di tuttala documentazione riguardante le sperimentazioni di Fase I e la certificazione di qualità della UOSD Microbiologia e Virologia. Collaborazione alla preparazione di Audits</w:t>
      </w:r>
      <w:r w:rsidR="0019543B">
        <w:rPr>
          <w:color w:val="000000"/>
          <w:lang w:bidi="en-US"/>
        </w:rPr>
        <w:t>”</w:t>
      </w:r>
      <w:r w:rsidR="005A7BD2">
        <w:rPr>
          <w:color w:val="000000"/>
          <w:lang w:bidi="en-US"/>
        </w:rPr>
        <w:t xml:space="preserve">. </w:t>
      </w:r>
    </w:p>
    <w:p w:rsidR="0019543B" w:rsidRPr="006E5A03" w:rsidRDefault="0019543B" w:rsidP="0019543B">
      <w:pPr>
        <w:pStyle w:val="Paragrafoelenco1"/>
        <w:spacing w:line="276" w:lineRule="auto"/>
        <w:ind w:left="0"/>
        <w:jc w:val="both"/>
      </w:pPr>
    </w:p>
    <w:p w:rsid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</w:t>
      </w:r>
      <w:r w:rsidR="00237686">
        <w:rPr>
          <w:rFonts w:eastAsia="Calibri"/>
          <w:color w:val="000000"/>
        </w:rPr>
        <w:t>Prof. Aldo Morrone</w:t>
      </w:r>
    </w:p>
    <w:p w:rsidR="00237686" w:rsidRPr="006E5A03" w:rsidRDefault="00237686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Responsabile scientifico: </w:t>
      </w:r>
      <w:r w:rsidRPr="00237686">
        <w:rPr>
          <w:rFonts w:eastAsia="Calibri"/>
          <w:color w:val="000000"/>
        </w:rPr>
        <w:t xml:space="preserve">Dott.ssa </w:t>
      </w:r>
      <w:r w:rsidR="00003D7F">
        <w:rPr>
          <w:rFonts w:eastAsia="Calibri"/>
          <w:color w:val="000000"/>
        </w:rPr>
        <w:t xml:space="preserve">Fulvia </w:t>
      </w:r>
      <w:proofErr w:type="spellStart"/>
      <w:r w:rsidR="00003D7F">
        <w:rPr>
          <w:rFonts w:eastAsia="Calibri"/>
          <w:color w:val="000000"/>
        </w:rPr>
        <w:t>Pimpinelli</w:t>
      </w:r>
      <w:proofErr w:type="spellEnd"/>
    </w:p>
    <w:p w:rsidR="0087131E" w:rsidRPr="0087131E" w:rsidRDefault="006E5A03" w:rsidP="0087131E">
      <w:pPr>
        <w:spacing w:line="276" w:lineRule="auto"/>
        <w:contextualSpacing/>
        <w:jc w:val="both"/>
      </w:pPr>
      <w:r w:rsidRPr="006E5A03">
        <w:rPr>
          <w:rFonts w:eastAsia="Calibri"/>
          <w:b/>
          <w:color w:val="000000"/>
        </w:rPr>
        <w:t xml:space="preserve">Sede di </w:t>
      </w:r>
      <w:r w:rsidRPr="0087131E">
        <w:rPr>
          <w:rFonts w:eastAsia="Calibri"/>
          <w:b/>
          <w:color w:val="000000"/>
        </w:rPr>
        <w:t>Riferimento:</w:t>
      </w:r>
      <w:r w:rsidRPr="0087131E">
        <w:rPr>
          <w:rFonts w:eastAsia="Calibri"/>
          <w:color w:val="000000"/>
        </w:rPr>
        <w:t xml:space="preserve"> </w:t>
      </w:r>
      <w:r w:rsidR="0087131E" w:rsidRPr="0087131E">
        <w:rPr>
          <w:lang w:bidi="en-US"/>
        </w:rPr>
        <w:t xml:space="preserve">UOSD </w:t>
      </w:r>
      <w:r w:rsidR="00003D7F">
        <w:rPr>
          <w:color w:val="000000"/>
          <w:lang w:bidi="en-US"/>
        </w:rPr>
        <w:t>Microbiologia e Virologia ISG</w:t>
      </w:r>
    </w:p>
    <w:p w:rsidR="006E5A03" w:rsidRPr="006E5A03" w:rsidRDefault="006E5A03" w:rsidP="00871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237686">
        <w:rPr>
          <w:rFonts w:eastAsia="Calibri"/>
          <w:color w:val="000000"/>
        </w:rPr>
        <w:t>5 x 1000 anno 2019</w:t>
      </w:r>
    </w:p>
    <w:p w:rsidR="00027E82" w:rsidRPr="001250B2" w:rsidRDefault="00027E82" w:rsidP="00027E82">
      <w:pPr>
        <w:spacing w:line="276" w:lineRule="auto"/>
        <w:jc w:val="both"/>
        <w:rPr>
          <w:b/>
        </w:rPr>
      </w:pPr>
    </w:p>
    <w:p w:rsidR="001250B2" w:rsidRPr="001250B2" w:rsidRDefault="00AB466F" w:rsidP="001250B2">
      <w:pPr>
        <w:spacing w:line="276" w:lineRule="auto"/>
      </w:pPr>
      <w:r w:rsidRPr="001250B2">
        <w:rPr>
          <w:b/>
        </w:rPr>
        <w:t>Titolo di studio o accademici</w:t>
      </w:r>
      <w:r w:rsidRPr="001250B2">
        <w:t>:</w:t>
      </w:r>
      <w:r w:rsidR="00EE775B" w:rsidRPr="001250B2">
        <w:t xml:space="preserve"> </w:t>
      </w:r>
      <w:r w:rsidR="001250B2" w:rsidRPr="001250B2">
        <w:t xml:space="preserve">Laurea in </w:t>
      </w:r>
      <w:r w:rsidR="00003D7F">
        <w:t>giurisprudenza</w:t>
      </w:r>
    </w:p>
    <w:p w:rsidR="006E5A03" w:rsidRPr="006E5A03" w:rsidRDefault="006E5A03" w:rsidP="00C07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:rsidR="001250B2" w:rsidRDefault="00AB466F" w:rsidP="006E5A03">
      <w:pPr>
        <w:pStyle w:val="Paragrafoelenco1"/>
        <w:spacing w:line="276" w:lineRule="auto"/>
        <w:ind w:left="0"/>
        <w:jc w:val="both"/>
        <w:rPr>
          <w:lang w:bidi="en-US"/>
        </w:rPr>
      </w:pPr>
      <w:r w:rsidRPr="006E5A03">
        <w:rPr>
          <w:b/>
        </w:rPr>
        <w:t xml:space="preserve">Competenze </w:t>
      </w:r>
      <w:r w:rsidRPr="001250B2">
        <w:rPr>
          <w:b/>
        </w:rPr>
        <w:t>ed Esperienze:</w:t>
      </w:r>
      <w:r w:rsidRPr="001250B2">
        <w:t xml:space="preserve"> </w:t>
      </w:r>
      <w:r w:rsidR="00003D7F">
        <w:rPr>
          <w:lang w:bidi="en-US"/>
        </w:rPr>
        <w:t>Esperienza nell’organizzazione e realizzazione di reportistica nel contesto di studi clinici e progetti di ricerca. Conoscenza a livello base della normativa GCP (</w:t>
      </w:r>
      <w:proofErr w:type="spellStart"/>
      <w:r w:rsidR="00003D7F">
        <w:rPr>
          <w:lang w:bidi="en-US"/>
        </w:rPr>
        <w:t>Good</w:t>
      </w:r>
      <w:proofErr w:type="spellEnd"/>
      <w:r w:rsidR="00003D7F">
        <w:rPr>
          <w:lang w:bidi="en-US"/>
        </w:rPr>
        <w:t xml:space="preserve"> </w:t>
      </w:r>
      <w:proofErr w:type="spellStart"/>
      <w:r w:rsidR="00003D7F">
        <w:rPr>
          <w:lang w:bidi="en-US"/>
        </w:rPr>
        <w:t>Medical</w:t>
      </w:r>
      <w:proofErr w:type="spellEnd"/>
      <w:r w:rsidR="00003D7F">
        <w:rPr>
          <w:lang w:bidi="en-US"/>
        </w:rPr>
        <w:t xml:space="preserve"> </w:t>
      </w:r>
      <w:proofErr w:type="spellStart"/>
      <w:r w:rsidR="00003D7F">
        <w:rPr>
          <w:lang w:bidi="en-US"/>
        </w:rPr>
        <w:t>Practice</w:t>
      </w:r>
      <w:proofErr w:type="spellEnd"/>
      <w:r w:rsidR="00003D7F">
        <w:rPr>
          <w:lang w:bidi="en-US"/>
        </w:rPr>
        <w:t>)</w:t>
      </w:r>
      <w:r w:rsidR="00C10961">
        <w:rPr>
          <w:lang w:bidi="en-US"/>
        </w:rPr>
        <w:t xml:space="preserve"> </w:t>
      </w:r>
      <w:r w:rsidR="00003D7F">
        <w:rPr>
          <w:lang w:bidi="en-US"/>
        </w:rPr>
        <w:t xml:space="preserve">per la conduzione di studi clinici e relativi progetti di ricerca. Conoscenza della lingua inglese e dei sistemi informatici più comuni. </w:t>
      </w:r>
    </w:p>
    <w:p w:rsidR="00C07784" w:rsidRPr="001250B2" w:rsidRDefault="00C07784" w:rsidP="006E5A03">
      <w:pPr>
        <w:pStyle w:val="Paragrafoelenco1"/>
        <w:spacing w:line="276" w:lineRule="auto"/>
        <w:ind w:left="0"/>
        <w:jc w:val="both"/>
        <w:rPr>
          <w:rFonts w:ascii="Calibri" w:hAnsi="Calibri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C07784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003D7F">
        <w:t>15</w:t>
      </w:r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08081E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81E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08081E">
        <w:rPr>
          <w:rFonts w:ascii="Times New Roman" w:hAnsi="Times New Roman" w:cs="Times New Roman"/>
          <w:sz w:val="24"/>
          <w:szCs w:val="24"/>
        </w:rPr>
        <w:t xml:space="preserve"> </w:t>
      </w:r>
      <w:r w:rsidR="0071368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03D7F">
        <w:rPr>
          <w:rFonts w:ascii="Times New Roman" w:hAnsi="Times New Roman" w:cs="Times New Roman"/>
          <w:sz w:val="24"/>
          <w:szCs w:val="24"/>
        </w:rPr>
        <w:t>/03</w:t>
      </w:r>
      <w:r w:rsidR="0008081E" w:rsidRPr="0008081E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08081E">
        <w:t>Le domande dovranno essere inviate entro il</w:t>
      </w:r>
      <w:r w:rsidR="00C14557" w:rsidRPr="0008081E">
        <w:t xml:space="preserve"> </w:t>
      </w:r>
      <w:r w:rsidR="00003D7F">
        <w:t>14/04</w:t>
      </w:r>
      <w:r w:rsidR="0008081E" w:rsidRPr="0008081E">
        <w:t>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>
      <w:r>
        <w:separator/>
      </w:r>
    </w:p>
  </w:endnote>
  <w:endnote w:type="continuationSeparator" w:id="0">
    <w:p w:rsidR="00DB1FE2" w:rsidRDefault="00D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>
      <w:r>
        <w:separator/>
      </w:r>
    </w:p>
  </w:footnote>
  <w:footnote w:type="continuationSeparator" w:id="0">
    <w:p w:rsidR="00DB1FE2" w:rsidRDefault="00D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3D7F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081E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250B2"/>
    <w:rsid w:val="00133728"/>
    <w:rsid w:val="00134257"/>
    <w:rsid w:val="0014454F"/>
    <w:rsid w:val="00145DB1"/>
    <w:rsid w:val="00145EED"/>
    <w:rsid w:val="001557A9"/>
    <w:rsid w:val="00157D1F"/>
    <w:rsid w:val="00166432"/>
    <w:rsid w:val="00175B51"/>
    <w:rsid w:val="00176A2F"/>
    <w:rsid w:val="001810B8"/>
    <w:rsid w:val="0018667B"/>
    <w:rsid w:val="0019543B"/>
    <w:rsid w:val="001A1056"/>
    <w:rsid w:val="001B6DFB"/>
    <w:rsid w:val="001B73B4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37686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4D23"/>
    <w:rsid w:val="002C6657"/>
    <w:rsid w:val="002C6F60"/>
    <w:rsid w:val="002E47F2"/>
    <w:rsid w:val="003020A5"/>
    <w:rsid w:val="00307A19"/>
    <w:rsid w:val="00316721"/>
    <w:rsid w:val="003220FD"/>
    <w:rsid w:val="00326212"/>
    <w:rsid w:val="00345D9D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068D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A341F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264A4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A7BD2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368E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131E"/>
    <w:rsid w:val="0087600C"/>
    <w:rsid w:val="00884DF6"/>
    <w:rsid w:val="008952CD"/>
    <w:rsid w:val="0089774A"/>
    <w:rsid w:val="00897FCC"/>
    <w:rsid w:val="008A4467"/>
    <w:rsid w:val="008A7E27"/>
    <w:rsid w:val="008B4431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4272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0D3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7784"/>
    <w:rsid w:val="00C10961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0E96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FE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C9DF87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21</cp:revision>
  <cp:lastPrinted>2021-05-25T08:20:00Z</cp:lastPrinted>
  <dcterms:created xsi:type="dcterms:W3CDTF">2022-01-13T13:09:00Z</dcterms:created>
  <dcterms:modified xsi:type="dcterms:W3CDTF">2022-03-29T14:15:00Z</dcterms:modified>
</cp:coreProperties>
</file>