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7B468D">
        <w:rPr>
          <w:b/>
          <w:sz w:val="28"/>
          <w:szCs w:val="28"/>
        </w:rPr>
        <w:t>2</w:t>
      </w:r>
      <w:r w:rsidR="009A4B05">
        <w:rPr>
          <w:b/>
          <w:sz w:val="28"/>
          <w:szCs w:val="28"/>
        </w:rPr>
        <w:t>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9A4B05">
        <w:rPr>
          <w:rFonts w:eastAsia="Calibri"/>
          <w:color w:val="000000"/>
        </w:rPr>
        <w:t>CLINICAL TRIAL CENTER (CTC) E</w:t>
      </w:r>
      <w:r w:rsidR="00BD2C8D">
        <w:rPr>
          <w:rFonts w:eastAsia="Calibri"/>
          <w:color w:val="000000"/>
        </w:rPr>
        <w:t xml:space="preserve"> BIOSTATISTICA E BIOINFORMATICA</w:t>
      </w:r>
      <w:r w:rsidR="001601B5">
        <w:rPr>
          <w:rFonts w:eastAsia="Calibri"/>
          <w:color w:val="000000"/>
        </w:rPr>
        <w:t xml:space="preserve"> 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9A4B05">
        <w:rPr>
          <w:rFonts w:eastAsia="Calibri"/>
          <w:color w:val="000000"/>
        </w:rPr>
        <w:t xml:space="preserve">Sperimentazioni </w:t>
      </w:r>
      <w:proofErr w:type="spellStart"/>
      <w:r w:rsidR="009A4B05">
        <w:rPr>
          <w:rFonts w:eastAsia="Calibri"/>
          <w:color w:val="000000"/>
        </w:rPr>
        <w:t>Clinical</w:t>
      </w:r>
      <w:proofErr w:type="spellEnd"/>
      <w:r w:rsidR="009A4B05">
        <w:rPr>
          <w:rFonts w:eastAsia="Calibri"/>
          <w:color w:val="000000"/>
        </w:rPr>
        <w:t xml:space="preserve"> Trial Center</w:t>
      </w:r>
      <w:r w:rsidR="009A4B05">
        <w:t xml:space="preserve"> </w:t>
      </w:r>
      <w:r w:rsidR="00BD2C8D">
        <w:t>de</w:t>
      </w:r>
      <w:r w:rsidR="009A4B05">
        <w:t xml:space="preserve">l </w:t>
      </w:r>
      <w:r w:rsidR="00BD2C8D">
        <w:t>qual</w:t>
      </w:r>
      <w:r w:rsidR="009A4B05">
        <w:t xml:space="preserve">e </w:t>
      </w:r>
      <w:r w:rsidR="00BD2C8D">
        <w:t xml:space="preserve">è responsabile il </w:t>
      </w:r>
      <w:r w:rsidR="009A4B05">
        <w:t>Dr. Patrizio Giacomini</w:t>
      </w:r>
      <w:r w:rsidR="001601B5">
        <w:t>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646A9" w:rsidRDefault="0075529B" w:rsidP="00803488">
      <w:pPr>
        <w:pStyle w:val="NormaleWeb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646A9">
        <w:t>“</w:t>
      </w:r>
      <w:r w:rsidR="007B468D">
        <w:t xml:space="preserve">inserimento dati nei database clinici, compilazione schede raccolta dati online e/o </w:t>
      </w:r>
      <w:r w:rsidR="007367B4">
        <w:t>cartacee</w:t>
      </w:r>
      <w:r w:rsidR="007B468D">
        <w:t xml:space="preserve"> dei pazienti oncologici, </w:t>
      </w:r>
      <w:r w:rsidR="009A4B05">
        <w:t xml:space="preserve">gestione del rispetto delle tempistiche degli studi, </w:t>
      </w:r>
      <w:r w:rsidR="007B468D">
        <w:t xml:space="preserve">raccolta e spedizione documentazione per l’avvio di nuove </w:t>
      </w:r>
      <w:r w:rsidR="007367B4">
        <w:t>sperimentazioni</w:t>
      </w:r>
      <w:r w:rsidR="007B468D">
        <w:t xml:space="preserve">, creazione di database per gli studi </w:t>
      </w:r>
      <w:r w:rsidR="007367B4">
        <w:t xml:space="preserve">osservazionali e di </w:t>
      </w:r>
      <w:proofErr w:type="spellStart"/>
      <w:r w:rsidR="007367B4">
        <w:t>real</w:t>
      </w:r>
      <w:proofErr w:type="spellEnd"/>
      <w:r w:rsidR="007367B4">
        <w:t xml:space="preserve"> world</w:t>
      </w:r>
      <w:r w:rsidR="009A4B05">
        <w:t>.</w:t>
      </w:r>
    </w:p>
    <w:p w:rsidR="006E5A03" w:rsidRPr="00D654F1" w:rsidRDefault="006E5A03" w:rsidP="00D654F1">
      <w:pPr>
        <w:jc w:val="both"/>
        <w:rPr>
          <w:rFonts w:eastAsia="Calibri"/>
          <w:b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progetto: </w:t>
      </w:r>
      <w:r w:rsidR="009A4B05" w:rsidRPr="00D654F1">
        <w:rPr>
          <w:rFonts w:eastAsia="Calibri"/>
          <w:color w:val="000000"/>
        </w:rPr>
        <w:t>Dott. Patrizio Giacomini</w:t>
      </w:r>
    </w:p>
    <w:p w:rsidR="006E5A03" w:rsidRPr="00D24A18" w:rsidRDefault="006E5A03" w:rsidP="00BD2C8D">
      <w:pPr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</w:t>
      </w:r>
      <w:proofErr w:type="spellStart"/>
      <w:r w:rsidR="00D24A18">
        <w:rPr>
          <w:rFonts w:eastAsia="Calibri"/>
          <w:color w:val="000000"/>
        </w:rPr>
        <w:t>Clinical</w:t>
      </w:r>
      <w:proofErr w:type="spellEnd"/>
      <w:r w:rsidR="00D24A18">
        <w:rPr>
          <w:rFonts w:eastAsia="Calibri"/>
          <w:color w:val="000000"/>
        </w:rPr>
        <w:t xml:space="preserve"> Trial Center </w:t>
      </w:r>
      <w:r w:rsidR="009A4B05">
        <w:rPr>
          <w:rFonts w:eastAsia="Calibri"/>
          <w:color w:val="000000"/>
        </w:rPr>
        <w:t>e</w:t>
      </w:r>
      <w:r w:rsidR="00D24A18">
        <w:rPr>
          <w:rFonts w:eastAsia="Calibri"/>
          <w:color w:val="000000"/>
        </w:rPr>
        <w:t xml:space="preserve"> </w:t>
      </w:r>
      <w:r w:rsidR="00BD2C8D">
        <w:rPr>
          <w:rFonts w:eastAsia="Calibri"/>
          <w:color w:val="000000"/>
        </w:rPr>
        <w:t>Biostatistica e Bioinformatica</w:t>
      </w:r>
      <w:r w:rsidR="00BD2C8D" w:rsidRPr="00BC7102">
        <w:rPr>
          <w:b/>
        </w:rPr>
        <w:t xml:space="preserve"> 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r w:rsidR="009A4B05">
        <w:rPr>
          <w:rFonts w:eastAsia="Calibri"/>
          <w:color w:val="000000"/>
        </w:rPr>
        <w:t xml:space="preserve">Sperimentazioni </w:t>
      </w:r>
      <w:proofErr w:type="spellStart"/>
      <w:r w:rsidR="009A4B05">
        <w:rPr>
          <w:rFonts w:eastAsia="Calibri"/>
          <w:color w:val="000000"/>
        </w:rPr>
        <w:t>Clinical</w:t>
      </w:r>
      <w:proofErr w:type="spellEnd"/>
      <w:r w:rsidR="009A4B05">
        <w:rPr>
          <w:rFonts w:eastAsia="Calibri"/>
          <w:color w:val="000000"/>
        </w:rPr>
        <w:t xml:space="preserve"> Trial Center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9A4B05">
        <w:t>Diploma di maturità</w:t>
      </w:r>
    </w:p>
    <w:p w:rsidR="007367B4" w:rsidRDefault="00AB466F" w:rsidP="00803488">
      <w:pPr>
        <w:pStyle w:val="NormaleWeb"/>
        <w:jc w:val="both"/>
      </w:pPr>
      <w:r w:rsidRPr="006E5A03">
        <w:rPr>
          <w:b/>
        </w:rPr>
        <w:t>Competenze ed Esperienze:</w:t>
      </w:r>
      <w:r w:rsidR="00D24A18" w:rsidRPr="00B42ADB">
        <w:rPr>
          <w:rFonts w:ascii="Calibri" w:hAnsi="Calibri" w:cs="Calibri"/>
          <w:b/>
        </w:rPr>
        <w:t xml:space="preserve"> </w:t>
      </w:r>
      <w:r w:rsidR="00D24A18" w:rsidRPr="00803488">
        <w:t xml:space="preserve">Documentata esperienza </w:t>
      </w:r>
      <w:r w:rsidR="009A4B05">
        <w:t>nella gestione</w:t>
      </w:r>
      <w:r w:rsidR="00D24A18" w:rsidRPr="00803488">
        <w:t xml:space="preserve"> di studi clinici</w:t>
      </w:r>
      <w:r w:rsidR="007367B4">
        <w:t xml:space="preserve"> nella patologia </w:t>
      </w:r>
      <w:r w:rsidR="009A4B05">
        <w:t xml:space="preserve">del </w:t>
      </w:r>
      <w:r w:rsidR="007367B4">
        <w:t xml:space="preserve">polmone presso </w:t>
      </w:r>
      <w:r w:rsidR="00D24A18" w:rsidRPr="00803488">
        <w:t xml:space="preserve">IRCCS </w:t>
      </w:r>
      <w:r w:rsidR="009A4B05">
        <w:t>di ricerca</w:t>
      </w:r>
      <w:r w:rsidR="00D24A18" w:rsidRPr="00803488">
        <w:t>, conoscenza del pacchetto Office e di piattaf</w:t>
      </w:r>
      <w:r w:rsidR="007367B4">
        <w:t>orme di raccolta dati web-</w:t>
      </w:r>
      <w:proofErr w:type="spellStart"/>
      <w:r w:rsidR="007367B4">
        <w:t>based</w:t>
      </w:r>
      <w:proofErr w:type="spellEnd"/>
      <w:r w:rsidR="007367B4">
        <w:t>. Realizzazione di database per i dati relativi a studi osservazionali. Certificazioni GCP e IATA. Saranno prese in considerazione eventuali partecipazione a corsi di formazione specifica</w:t>
      </w:r>
    </w:p>
    <w:p w:rsidR="000C503D" w:rsidRDefault="00297338" w:rsidP="00803488">
      <w:pPr>
        <w:pStyle w:val="NormaleWeb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D24A18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7367B4">
        <w:t>30.</w:t>
      </w:r>
      <w:r w:rsidR="009F55AD">
        <w:t>211,96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7405CA" w:rsidRDefault="007405CA" w:rsidP="007405CA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9B27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/04/2022</w:t>
      </w:r>
    </w:p>
    <w:p w:rsidR="007405CA" w:rsidRDefault="007405CA" w:rsidP="007405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Le domande dovranno essere inviate entro il </w:t>
      </w:r>
      <w:r w:rsidR="009B276D">
        <w:t>22</w:t>
      </w:r>
      <w:r>
        <w:t>/04/2022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367133" w:rsidRDefault="008172E9" w:rsidP="002848E4">
      <w:pPr>
        <w:pStyle w:val="CVNormal"/>
        <w:ind w:left="0"/>
        <w:jc w:val="both"/>
        <w:rPr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 xml:space="preserve">al seguente </w:t>
      </w:r>
      <w:bookmarkStart w:id="0" w:name="_GoBack"/>
      <w:r w:rsidRPr="002848E4">
        <w:t>indirizzo e-mail</w:t>
      </w:r>
      <w:r w:rsidRPr="002848E4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2848E4" w:rsidRPr="002848E4">
        <w:rPr>
          <w:rFonts w:ascii="Times New Roman" w:hAnsi="Times New Roman"/>
          <w:sz w:val="22"/>
          <w:szCs w:val="22"/>
          <w:shd w:val="clear" w:color="auto" w:fill="FFFFFF"/>
        </w:rPr>
        <w:t>sar@ifo.it</w:t>
      </w:r>
      <w:bookmarkEnd w:id="0"/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8E4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F7E"/>
    <w:rsid w:val="007271E7"/>
    <w:rsid w:val="0073511B"/>
    <w:rsid w:val="007367B4"/>
    <w:rsid w:val="007405CA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B468D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0416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A4B05"/>
    <w:rsid w:val="009B1B95"/>
    <w:rsid w:val="009B1BDC"/>
    <w:rsid w:val="009B276D"/>
    <w:rsid w:val="009B3559"/>
    <w:rsid w:val="009D1766"/>
    <w:rsid w:val="009D210C"/>
    <w:rsid w:val="009D4149"/>
    <w:rsid w:val="009D5637"/>
    <w:rsid w:val="009E345E"/>
    <w:rsid w:val="009E54E0"/>
    <w:rsid w:val="009F55AD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7405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993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29</cp:revision>
  <cp:lastPrinted>2022-04-06T10:24:00Z</cp:lastPrinted>
  <dcterms:created xsi:type="dcterms:W3CDTF">2022-01-13T12:04:00Z</dcterms:created>
  <dcterms:modified xsi:type="dcterms:W3CDTF">2022-04-06T13:06:00Z</dcterms:modified>
</cp:coreProperties>
</file>