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237A0">
        <w:rPr>
          <w:rFonts w:asciiTheme="minorHAnsi" w:hAnsiTheme="minorHAnsi"/>
          <w:b/>
          <w:sz w:val="28"/>
          <w:szCs w:val="28"/>
        </w:rPr>
        <w:t xml:space="preserve"> </w:t>
      </w:r>
      <w:r w:rsidR="00BD1666">
        <w:rPr>
          <w:rFonts w:asciiTheme="minorHAnsi" w:hAnsiTheme="minorHAnsi"/>
          <w:b/>
          <w:sz w:val="28"/>
          <w:szCs w:val="28"/>
        </w:rPr>
        <w:t>2</w:t>
      </w:r>
      <w:r w:rsidR="00F237A0">
        <w:rPr>
          <w:rFonts w:asciiTheme="minorHAnsi" w:hAnsiTheme="minorHAnsi"/>
          <w:b/>
          <w:sz w:val="28"/>
          <w:szCs w:val="28"/>
        </w:rPr>
        <w:t>1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28654D" w:rsidRPr="00A54A0F">
        <w:t>DEL</w:t>
      </w:r>
      <w:r w:rsidR="00A26A1C">
        <w:t xml:space="preserve">LA UOC UROLOGIA </w:t>
      </w:r>
      <w:r w:rsidR="0028654D" w:rsidRPr="00A54A0F">
        <w:t>DELL’ ISTITUTO REGINA ELENA-IFO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 xml:space="preserve">Cod. IFO </w:t>
      </w:r>
      <w:r w:rsidR="00F545DA">
        <w:t>Sperimentazioni Cliniche Urologia</w:t>
      </w:r>
      <w:r w:rsidR="00A051BA" w:rsidRPr="007829BA">
        <w:t xml:space="preserve"> </w:t>
      </w:r>
      <w:r w:rsidR="008E0EE4" w:rsidRPr="007829BA">
        <w:t>de</w:t>
      </w:r>
      <w:r w:rsidR="0074019A" w:rsidRPr="007829BA">
        <w:t>l</w:t>
      </w:r>
      <w:r w:rsidRPr="007829BA">
        <w:t xml:space="preserve"> qual</w:t>
      </w:r>
      <w:r w:rsidR="0074019A" w:rsidRPr="007829BA">
        <w:t>e</w:t>
      </w:r>
      <w:r w:rsidRPr="007829BA">
        <w:t xml:space="preserve"> </w:t>
      </w:r>
      <w:r w:rsidR="000772C3" w:rsidRPr="007829BA">
        <w:t xml:space="preserve">è </w:t>
      </w:r>
      <w:r w:rsidRPr="007829BA">
        <w:t>responsabil</w:t>
      </w:r>
      <w:r w:rsidR="000772C3" w:rsidRPr="007829BA">
        <w:t>e</w:t>
      </w:r>
      <w:r w:rsidRPr="007829BA">
        <w:t xml:space="preserve"> </w:t>
      </w:r>
      <w:r w:rsidR="00A26A1C">
        <w:t>il Dr. Giuseppe Simone;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A26A1C">
        <w:t>gestione dei database</w:t>
      </w:r>
      <w:r w:rsidR="00F237A0">
        <w:t xml:space="preserve"> clinici</w:t>
      </w:r>
      <w:r w:rsidR="00F545DA">
        <w:t xml:space="preserve"> uro-oncologici e avvio di nuove sperimentazioni</w:t>
      </w:r>
      <w:r w:rsidR="00F237A0">
        <w:t>”.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02CA6">
      <w:pPr>
        <w:jc w:val="both"/>
      </w:pPr>
      <w:r w:rsidRPr="00AC1AC0">
        <w:rPr>
          <w:b/>
        </w:rPr>
        <w:t>Responsabile progetto:</w:t>
      </w:r>
      <w:r w:rsidR="00435CF4" w:rsidRPr="00AC1AC0">
        <w:t xml:space="preserve"> Dott.</w:t>
      </w:r>
      <w:r w:rsidR="00A26A1C">
        <w:t xml:space="preserve"> Giuseppe Simone</w:t>
      </w:r>
      <w:r w:rsidRPr="00AC1AC0">
        <w:t xml:space="preserve"> </w:t>
      </w:r>
    </w:p>
    <w:p w:rsidR="0028654D" w:rsidRPr="00AC1AC0" w:rsidRDefault="00302CA6" w:rsidP="0028654D">
      <w:pPr>
        <w:jc w:val="both"/>
      </w:pPr>
      <w:r w:rsidRPr="00AC1AC0">
        <w:rPr>
          <w:b/>
        </w:rPr>
        <w:t>Sede di Riferimento:</w:t>
      </w:r>
      <w:r w:rsidRPr="00AC1AC0">
        <w:t xml:space="preserve"> </w:t>
      </w:r>
      <w:r w:rsidR="00A26A1C">
        <w:t xml:space="preserve">UOC Urologia </w:t>
      </w:r>
    </w:p>
    <w:p w:rsidR="00302CA6" w:rsidRPr="00F237A0" w:rsidRDefault="00302CA6" w:rsidP="00F237A0">
      <w:pPr>
        <w:jc w:val="both"/>
      </w:pPr>
      <w:r w:rsidRPr="00AC1AC0">
        <w:rPr>
          <w:b/>
        </w:rPr>
        <w:t xml:space="preserve">Fondo: </w:t>
      </w:r>
      <w:r w:rsidR="001418CD">
        <w:t xml:space="preserve">Sperimentazioni Cliniche Urologia </w:t>
      </w:r>
    </w:p>
    <w:p w:rsidR="00F237A0" w:rsidRPr="00BB6BF0" w:rsidRDefault="00F237A0" w:rsidP="00F237A0">
      <w:pPr>
        <w:jc w:val="both"/>
        <w:rPr>
          <w:rFonts w:ascii="Calibri" w:hAnsi="Calibri"/>
          <w:b/>
          <w:highlight w:val="yellow"/>
        </w:rPr>
      </w:pPr>
    </w:p>
    <w:p w:rsidR="0074019A" w:rsidRPr="00931BF5" w:rsidRDefault="0046006F" w:rsidP="001418CD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1418CD">
        <w:t>Laurea in medicina e specializzazione in Urologia</w:t>
      </w:r>
      <w:r w:rsidR="00112146">
        <w:t>.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483444" w:rsidRPr="00931BF5" w:rsidRDefault="00AB466F" w:rsidP="0030505A">
      <w:pPr>
        <w:jc w:val="both"/>
      </w:pPr>
      <w:r w:rsidRPr="00931BF5">
        <w:rPr>
          <w:b/>
        </w:rPr>
        <w:t>Competenze ed Esperienze:</w:t>
      </w:r>
      <w:r w:rsidR="00081673" w:rsidRPr="00931BF5">
        <w:rPr>
          <w:b/>
        </w:rPr>
        <w:t xml:space="preserve"> </w:t>
      </w:r>
      <w:r w:rsidR="00B15024">
        <w:t xml:space="preserve">Documentata esperienza nella gestione di studi clinici sperimentali e osservazionali. Pubblicazione su riviste impattate e collaborazioni </w:t>
      </w:r>
      <w:proofErr w:type="spellStart"/>
      <w:r w:rsidR="00B15024">
        <w:t>CovidSurg</w:t>
      </w:r>
      <w:proofErr w:type="spellEnd"/>
      <w:r w:rsidR="000F787E">
        <w:t>.</w:t>
      </w:r>
      <w:r w:rsidR="00B15024">
        <w:t xml:space="preserve"> Buona conoscenza dei sistemi </w:t>
      </w:r>
      <w:proofErr w:type="gramStart"/>
      <w:r w:rsidR="00B15024">
        <w:t>operativi  e</w:t>
      </w:r>
      <w:proofErr w:type="gramEnd"/>
      <w:r w:rsidR="00B15024">
        <w:t xml:space="preserve"> ottima conoscenza della lingua inglese.</w:t>
      </w:r>
    </w:p>
    <w:p w:rsidR="0030505A" w:rsidRDefault="0030505A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6554D0">
        <w:t xml:space="preserve">l 16° giorno di ciascun mese, </w:t>
      </w:r>
      <w:r w:rsidR="001418CD">
        <w:t>per 12 mesi</w:t>
      </w:r>
      <w:r w:rsidR="006554D0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1418CD">
        <w:t>36</w:t>
      </w:r>
      <w:r w:rsidR="00A26A1C">
        <w:t>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C1AC0" w:rsidRDefault="00AC1AC0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0D1A4C" w:rsidRDefault="000D1A4C" w:rsidP="000D1A4C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 01/04/2022</w:t>
      </w:r>
    </w:p>
    <w:p w:rsidR="000D1A4C" w:rsidRDefault="000D1A4C" w:rsidP="000D1A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Le domande dovranno essere inviate entro il 16/04/2022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  <w:bookmarkStart w:id="0" w:name="_GoBack"/>
      <w:bookmarkEnd w:id="0"/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1A4C"/>
    <w:rsid w:val="000D72EB"/>
    <w:rsid w:val="000E386B"/>
    <w:rsid w:val="000E6B14"/>
    <w:rsid w:val="000F787E"/>
    <w:rsid w:val="00112146"/>
    <w:rsid w:val="001121A2"/>
    <w:rsid w:val="001136EF"/>
    <w:rsid w:val="0011669D"/>
    <w:rsid w:val="00133728"/>
    <w:rsid w:val="001418CD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54D0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1AC0"/>
    <w:rsid w:val="00AC4D33"/>
    <w:rsid w:val="00AC5194"/>
    <w:rsid w:val="00AD0356"/>
    <w:rsid w:val="00AD3E6F"/>
    <w:rsid w:val="00AE377C"/>
    <w:rsid w:val="00B15024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D1666"/>
    <w:rsid w:val="00BE3597"/>
    <w:rsid w:val="00BE6806"/>
    <w:rsid w:val="00BF205E"/>
    <w:rsid w:val="00BF7F12"/>
    <w:rsid w:val="00C0259B"/>
    <w:rsid w:val="00C0752E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545DA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D1A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D781-AD14-4EC8-860A-A8CE4F4E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52</cp:revision>
  <cp:lastPrinted>2022-01-03T10:44:00Z</cp:lastPrinted>
  <dcterms:created xsi:type="dcterms:W3CDTF">2019-10-03T11:36:00Z</dcterms:created>
  <dcterms:modified xsi:type="dcterms:W3CDTF">2022-03-31T14:24:00Z</dcterms:modified>
</cp:coreProperties>
</file>