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CE4913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CE4913">
        <w:rPr>
          <w:rFonts w:asciiTheme="minorHAnsi" w:hAnsiTheme="minorHAnsi"/>
          <w:b/>
          <w:sz w:val="28"/>
          <w:szCs w:val="28"/>
        </w:rPr>
        <w:t>.</w:t>
      </w:r>
      <w:r w:rsidR="00622384">
        <w:rPr>
          <w:rFonts w:asciiTheme="minorHAnsi" w:hAnsiTheme="minorHAnsi"/>
          <w:b/>
          <w:sz w:val="28"/>
          <w:szCs w:val="28"/>
        </w:rPr>
        <w:t>27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8E0EE4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 xml:space="preserve">DELLA </w:t>
      </w:r>
      <w:r w:rsidR="008E0EE4" w:rsidRPr="005922AE">
        <w:t>UOC</w:t>
      </w:r>
      <w:r w:rsidR="00CE4913">
        <w:t xml:space="preserve"> ORTOPEDIA ONCOLOGICA E </w:t>
      </w:r>
      <w:r w:rsidR="00AC3B9E">
        <w:t>LA</w:t>
      </w:r>
      <w:r w:rsidR="00AC3B9E" w:rsidRPr="00702FE9">
        <w:t xml:space="preserve"> </w:t>
      </w:r>
      <w:r w:rsidR="00AC3B9E" w:rsidRPr="00F9349D">
        <w:t>UOSD CLINICAL TRIAL CENTER E BIOSTATISTICA E BIOINFORMATICA</w:t>
      </w:r>
      <w:r w:rsidR="00AC3B9E" w:rsidRPr="00CE4913">
        <w:t xml:space="preserve"> </w:t>
      </w:r>
      <w:r w:rsidR="007F1B91">
        <w:t xml:space="preserve">(CTC) </w:t>
      </w:r>
      <w:r w:rsidR="00CE4913" w:rsidRPr="00CE4913">
        <w:t>DELL’ISTITUTO REGINA ELENA</w:t>
      </w:r>
      <w:r w:rsidR="00D1284C" w:rsidRPr="00CE4913">
        <w:t>-</w:t>
      </w:r>
      <w:r w:rsidR="00D1284C" w:rsidRPr="009E337A">
        <w:t>IFO</w:t>
      </w:r>
      <w:r w:rsidR="007F1B91">
        <w:t xml:space="preserve"> (IRE)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DC367C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DC367C">
        <w:t>5 x 1000</w:t>
      </w:r>
      <w:r w:rsidR="007F1B91">
        <w:t xml:space="preserve"> anno 2018</w:t>
      </w:r>
      <w:r w:rsidR="00DF2581">
        <w:t>-2019</w:t>
      </w:r>
      <w:r w:rsidR="00DC367C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7F1B91">
        <w:t>Direttore Scientifico IRE</w:t>
      </w:r>
    </w:p>
    <w:p w:rsidR="000772C3" w:rsidRPr="009E337A" w:rsidRDefault="00DC367C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020A5" w:rsidRPr="0074019A" w:rsidRDefault="0075529B" w:rsidP="0046006F">
      <w:pPr>
        <w:spacing w:line="276" w:lineRule="auto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DC367C">
        <w:t>“Inserimento dati nei database clinici</w:t>
      </w:r>
      <w:r w:rsidR="00903897">
        <w:t xml:space="preserve"> tra i quali la piattaforma EURA</w:t>
      </w:r>
      <w:r w:rsidR="00DC367C">
        <w:t xml:space="preserve">CAN, collaborazione per inserimento dati al progetto </w:t>
      </w:r>
      <w:proofErr w:type="spellStart"/>
      <w:r w:rsidR="00DC367C">
        <w:t>Rarity</w:t>
      </w:r>
      <w:proofErr w:type="spellEnd"/>
      <w:r w:rsidR="00DC367C">
        <w:t xml:space="preserve"> per il dominio Sarcomi; compilazioni schede raccolta dati on line e/o cartacee dei pazienti oncologici, creazione database per studi osservazionali, attivi e da attivare, come per le Protesi </w:t>
      </w:r>
      <w:r w:rsidR="00DF2581">
        <w:t xml:space="preserve">Adler, </w:t>
      </w:r>
      <w:proofErr w:type="spellStart"/>
      <w:r w:rsidR="00DC367C">
        <w:t>Lepine</w:t>
      </w:r>
      <w:proofErr w:type="spellEnd"/>
      <w:r w:rsidR="00DC367C">
        <w:t xml:space="preserve"> e Custom Made</w:t>
      </w:r>
      <w:r w:rsidR="00DF2581">
        <w:t>,</w:t>
      </w:r>
      <w:r w:rsidR="00DC367C">
        <w:t xml:space="preserve"> presso la UOC di Ortopedia O</w:t>
      </w:r>
      <w:r w:rsidR="007F1B91">
        <w:t>ncologica e nell’ambito del CTC</w:t>
      </w:r>
      <w:r w:rsidR="00DC367C">
        <w:t>, gestione documentazione per avvio di nuove sperimentazioni.</w:t>
      </w:r>
    </w:p>
    <w:p w:rsidR="0073511B" w:rsidRPr="00302CA6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 xml:space="preserve">Responsabile </w:t>
      </w:r>
      <w:r w:rsidR="007F1B91">
        <w:rPr>
          <w:b/>
        </w:rPr>
        <w:t>Scientifico</w:t>
      </w:r>
      <w:r w:rsidRPr="00302CA6">
        <w:rPr>
          <w:b/>
        </w:rPr>
        <w:t>:</w:t>
      </w:r>
      <w:r w:rsidR="001964E7">
        <w:t xml:space="preserve"> Prof. Roberto </w:t>
      </w:r>
      <w:proofErr w:type="spellStart"/>
      <w:r w:rsidR="001964E7">
        <w:t>Biagini</w:t>
      </w:r>
      <w:proofErr w:type="spellEnd"/>
    </w:p>
    <w:p w:rsidR="00302CA6" w:rsidRPr="00302CA6" w:rsidRDefault="00302CA6" w:rsidP="00E413A5">
      <w:pPr>
        <w:jc w:val="both"/>
      </w:pPr>
      <w:r w:rsidRPr="00302CA6">
        <w:rPr>
          <w:b/>
        </w:rPr>
        <w:t>Sede di Riferimento:</w:t>
      </w:r>
      <w:r w:rsidRPr="00302CA6">
        <w:t xml:space="preserve"> UOC </w:t>
      </w:r>
      <w:r w:rsidR="001964E7">
        <w:t>Ortopedia Oncologica</w:t>
      </w:r>
      <w:r w:rsidR="00E413A5">
        <w:t xml:space="preserve"> -</w:t>
      </w:r>
      <w:r w:rsidR="00E413A5" w:rsidRPr="00E413A5">
        <w:t xml:space="preserve"> </w:t>
      </w:r>
      <w:r w:rsidR="00E413A5">
        <w:t>CTC</w:t>
      </w:r>
    </w:p>
    <w:p w:rsidR="00302CA6" w:rsidRPr="00302CA6" w:rsidRDefault="00302CA6" w:rsidP="00302CA6">
      <w:pPr>
        <w:ind w:left="-851" w:firstLine="851"/>
        <w:rPr>
          <w:b/>
        </w:rPr>
      </w:pPr>
      <w:r w:rsidRPr="00302CA6">
        <w:rPr>
          <w:b/>
        </w:rPr>
        <w:t xml:space="preserve">Fondo: </w:t>
      </w:r>
      <w:r w:rsidR="001964E7">
        <w:t>5 x 1000</w:t>
      </w:r>
      <w:r w:rsidR="007F1B91">
        <w:t>- 2018</w:t>
      </w:r>
      <w:r w:rsidR="00DF2581">
        <w:t xml:space="preserve">-2019 </w:t>
      </w:r>
      <w:r w:rsidR="007F1B91">
        <w:t>Direzione Scientifica IRE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74019A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1964E7">
        <w:t>Diploma di maturità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02CA6" w:rsidRPr="00302CA6" w:rsidRDefault="001964E7" w:rsidP="001964E7">
      <w:pPr>
        <w:pStyle w:val="Paragrafoelenco1"/>
        <w:spacing w:line="276" w:lineRule="auto"/>
        <w:ind w:left="0"/>
        <w:jc w:val="both"/>
      </w:pPr>
      <w:r w:rsidRPr="00DF2581">
        <w:rPr>
          <w:rFonts w:eastAsia="Times New Roman"/>
          <w:b/>
        </w:rPr>
        <w:t xml:space="preserve">Competenze ed Esperienze: </w:t>
      </w:r>
      <w:r w:rsidRPr="00DF2581">
        <w:rPr>
          <w:rFonts w:eastAsia="Times New Roman"/>
        </w:rPr>
        <w:t xml:space="preserve">Documentata esperienza </w:t>
      </w:r>
      <w:r w:rsidR="00DF2581" w:rsidRPr="00DF2581">
        <w:rPr>
          <w:rFonts w:eastAsia="Times New Roman"/>
        </w:rPr>
        <w:t xml:space="preserve">pluriennale </w:t>
      </w:r>
      <w:r w:rsidRPr="00DF2581">
        <w:rPr>
          <w:rFonts w:eastAsia="Times New Roman"/>
        </w:rPr>
        <w:t xml:space="preserve">nella gestione di studi clinici </w:t>
      </w:r>
      <w:r w:rsidR="00DF2581" w:rsidRPr="00DF2581">
        <w:rPr>
          <w:rFonts w:eastAsia="Times New Roman"/>
        </w:rPr>
        <w:t xml:space="preserve">nelle patologie dei Sarcomi e tumori rari </w:t>
      </w:r>
      <w:r w:rsidRPr="00DF2581">
        <w:rPr>
          <w:rFonts w:eastAsia="Times New Roman"/>
        </w:rPr>
        <w:t>presso un IRCCS oncologico, conoscenza e competenza della piattaforma e rete EUROCAN/Tumori Rari</w:t>
      </w:r>
      <w:r w:rsidR="00DF2581" w:rsidRPr="00DF2581">
        <w:rPr>
          <w:rFonts w:eastAsia="Times New Roman"/>
        </w:rPr>
        <w:t xml:space="preserve"> e </w:t>
      </w:r>
      <w:proofErr w:type="spellStart"/>
      <w:r w:rsidR="00DF2581" w:rsidRPr="00DF2581">
        <w:rPr>
          <w:rFonts w:eastAsia="Times New Roman"/>
        </w:rPr>
        <w:t>Rarity</w:t>
      </w:r>
      <w:proofErr w:type="spellEnd"/>
      <w:r w:rsidRPr="00DF2581">
        <w:rPr>
          <w:rFonts w:eastAsia="Times New Roman"/>
        </w:rPr>
        <w:t xml:space="preserve">. Comprovata esperienza </w:t>
      </w:r>
      <w:r w:rsidR="00DF2581" w:rsidRPr="00DF2581">
        <w:rPr>
          <w:rFonts w:eastAsia="Times New Roman"/>
        </w:rPr>
        <w:t xml:space="preserve">nella realizzazione </w:t>
      </w:r>
      <w:r w:rsidRPr="00DF2581">
        <w:rPr>
          <w:rFonts w:eastAsia="Times New Roman"/>
        </w:rPr>
        <w:t xml:space="preserve">di database </w:t>
      </w:r>
      <w:r w:rsidR="00DF2581" w:rsidRPr="00DF2581">
        <w:rPr>
          <w:rFonts w:eastAsia="Times New Roman"/>
        </w:rPr>
        <w:t xml:space="preserve">per dati relativi a </w:t>
      </w:r>
      <w:r w:rsidRPr="00DF2581">
        <w:rPr>
          <w:rFonts w:eastAsia="Times New Roman"/>
        </w:rPr>
        <w:t xml:space="preserve">studi clinici osservazionali prospettici e retrospettivi. </w:t>
      </w:r>
      <w:r w:rsidR="00DF2581">
        <w:rPr>
          <w:rFonts w:eastAsia="Times New Roman"/>
        </w:rPr>
        <w:t xml:space="preserve">Certificazione </w:t>
      </w:r>
      <w:proofErr w:type="spellStart"/>
      <w:r w:rsidR="00DF2581" w:rsidRPr="00DF2581">
        <w:rPr>
          <w:rFonts w:eastAsia="Times New Roman"/>
        </w:rPr>
        <w:t>Good</w:t>
      </w:r>
      <w:proofErr w:type="spellEnd"/>
      <w:r w:rsidR="00DF2581" w:rsidRPr="00DF2581">
        <w:rPr>
          <w:rFonts w:eastAsia="Times New Roman"/>
        </w:rPr>
        <w:t xml:space="preserve"> </w:t>
      </w:r>
      <w:proofErr w:type="spellStart"/>
      <w:r w:rsidR="00DF2581" w:rsidRPr="00DF2581">
        <w:rPr>
          <w:rFonts w:eastAsia="Times New Roman"/>
        </w:rPr>
        <w:t>Clinical</w:t>
      </w:r>
      <w:proofErr w:type="spellEnd"/>
      <w:r w:rsidR="00DF2581" w:rsidRPr="00DF2581">
        <w:rPr>
          <w:rFonts w:eastAsia="Times New Roman"/>
        </w:rPr>
        <w:t xml:space="preserve"> </w:t>
      </w:r>
      <w:proofErr w:type="spellStart"/>
      <w:r w:rsidR="00DF2581" w:rsidRPr="00DF2581">
        <w:rPr>
          <w:rFonts w:eastAsia="Times New Roman"/>
        </w:rPr>
        <w:t>Pratice</w:t>
      </w:r>
      <w:proofErr w:type="spellEnd"/>
      <w:r w:rsidR="00DF2581" w:rsidRPr="00DF2581">
        <w:rPr>
          <w:rFonts w:eastAsia="Times New Roman"/>
        </w:rPr>
        <w:t xml:space="preserve"> (GCP) </w:t>
      </w:r>
      <w:r w:rsidRPr="00DF2581">
        <w:rPr>
          <w:rFonts w:eastAsia="Times New Roman"/>
        </w:rPr>
        <w:t>Conoscenza del pacchetto Office e di piattaforme di raccolta dati.</w:t>
      </w:r>
      <w:r w:rsidR="00DF2581">
        <w:rPr>
          <w:rFonts w:eastAsia="Times New Roman"/>
        </w:rPr>
        <w:t xml:space="preserve"> S</w:t>
      </w:r>
      <w:r w:rsidR="00DF2581" w:rsidRPr="00DF2581">
        <w:rPr>
          <w:rFonts w:eastAsia="Times New Roman"/>
        </w:rPr>
        <w:t>aranno prese in considerazione eventuali pubblicazioni scientifiche e partecipazione a corsi di formazione specifica.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1964E7">
        <w:t>per 12 mesi</w:t>
      </w:r>
      <w:r w:rsidR="00B2583A" w:rsidRPr="001964E7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1964E7">
        <w:t xml:space="preserve">30.211,96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7F1B91" w:rsidRDefault="007F1B91" w:rsidP="00267295">
      <w:pPr>
        <w:jc w:val="both"/>
      </w:pPr>
    </w:p>
    <w:p w:rsidR="007F1B91" w:rsidRDefault="007F1B91" w:rsidP="00267295">
      <w:pPr>
        <w:jc w:val="both"/>
      </w:pPr>
    </w:p>
    <w:p w:rsidR="00622384" w:rsidRDefault="00622384" w:rsidP="00267295">
      <w:pPr>
        <w:jc w:val="both"/>
      </w:pPr>
    </w:p>
    <w:p w:rsidR="007F1B91" w:rsidRPr="00302CA6" w:rsidRDefault="007F1B91" w:rsidP="00267295">
      <w:pPr>
        <w:jc w:val="both"/>
      </w:pP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622384" w:rsidRPr="00F80C08" w:rsidRDefault="00622384" w:rsidP="00622384">
      <w:pPr>
        <w:autoSpaceDE w:val="0"/>
        <w:jc w:val="both"/>
        <w:rPr>
          <w:b/>
        </w:rPr>
      </w:pPr>
      <w:r w:rsidRPr="00F80C08">
        <w:rPr>
          <w:b/>
        </w:rPr>
        <w:t>REQUISITI GENERALI:</w:t>
      </w:r>
    </w:p>
    <w:p w:rsidR="00622384" w:rsidRPr="00F80C08" w:rsidRDefault="00622384" w:rsidP="00622384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80C08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22384" w:rsidRPr="00F80C08" w:rsidRDefault="00622384" w:rsidP="00622384">
      <w:pPr>
        <w:numPr>
          <w:ilvl w:val="0"/>
          <w:numId w:val="4"/>
        </w:numPr>
        <w:suppressAutoHyphens/>
        <w:ind w:left="360"/>
        <w:jc w:val="both"/>
      </w:pPr>
      <w:r w:rsidRPr="00F80C08">
        <w:t>essere nel pieno godimento dei diritti civili e politici;</w:t>
      </w:r>
    </w:p>
    <w:p w:rsidR="00622384" w:rsidRPr="00F80C08" w:rsidRDefault="00622384" w:rsidP="00622384">
      <w:pPr>
        <w:numPr>
          <w:ilvl w:val="0"/>
          <w:numId w:val="4"/>
        </w:numPr>
        <w:suppressAutoHyphens/>
        <w:ind w:left="360"/>
        <w:jc w:val="both"/>
      </w:pPr>
      <w:r w:rsidRPr="00F80C08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22384" w:rsidRPr="00F80C08" w:rsidRDefault="00622384" w:rsidP="00622384">
      <w:pPr>
        <w:jc w:val="both"/>
      </w:pPr>
      <w:r w:rsidRPr="00F80C08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622384" w:rsidRPr="00F80C08" w:rsidRDefault="00622384" w:rsidP="00622384">
      <w:pPr>
        <w:jc w:val="both"/>
      </w:pPr>
    </w:p>
    <w:p w:rsidR="00622384" w:rsidRPr="00F80C08" w:rsidRDefault="00622384" w:rsidP="00622384">
      <w:pPr>
        <w:widowControl w:val="0"/>
        <w:autoSpaceDE w:val="0"/>
        <w:autoSpaceDN w:val="0"/>
        <w:adjustRightInd w:val="0"/>
        <w:jc w:val="both"/>
      </w:pPr>
      <w:r w:rsidRPr="00F80C08">
        <w:t>I candidati devono presentare domanda entro le ore 12.00 del quindicesimo giorno dalla data di pubblicazione del presente bando di concorso. La domanda deve essere spedita tramite:</w:t>
      </w:r>
    </w:p>
    <w:p w:rsidR="00622384" w:rsidRPr="00F80C08" w:rsidRDefault="00622384" w:rsidP="006223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 xml:space="preserve">PEC al seguente indirizzo </w:t>
      </w:r>
      <w:hyperlink r:id="rId8" w:history="1">
        <w:r w:rsidRPr="00F80C08">
          <w:rPr>
            <w:rStyle w:val="Collegamentoipertestuale"/>
          </w:rPr>
          <w:t>sar@cert.ifo.it</w:t>
        </w:r>
      </w:hyperlink>
      <w:r w:rsidRPr="00F80C08">
        <w:t>;</w:t>
      </w:r>
    </w:p>
    <w:p w:rsidR="00622384" w:rsidRPr="00F80C08" w:rsidRDefault="00622384" w:rsidP="006223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>a mano all’Ufficio Protocollo dell’Azienda (dal lunedì al venerdì dalle ore 9,00 alle ore 12,00), att.ne Ufficio SAR;</w:t>
      </w:r>
    </w:p>
    <w:p w:rsidR="00622384" w:rsidRPr="00F80C08" w:rsidRDefault="00622384" w:rsidP="006223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F80C08">
        <w:t xml:space="preserve">per posta, a mezzo di raccomandata A.R. a: Ufficio Protocollo – att.ne Ufficio SAR- Via Elio </w:t>
      </w:r>
      <w:proofErr w:type="spellStart"/>
      <w:r w:rsidRPr="00F80C08">
        <w:t>Chianesi</w:t>
      </w:r>
      <w:proofErr w:type="spellEnd"/>
      <w:r w:rsidRPr="00F80C08">
        <w:t xml:space="preserve"> 53, 00144 Roma, purché pervenga all’Azienda, a pena di esclusione, entro le ore 12, del 15° giorno successivo a quello di pubblicazione dell’avviso.</w:t>
      </w:r>
    </w:p>
    <w:p w:rsidR="00622384" w:rsidRPr="00F80C08" w:rsidRDefault="00622384" w:rsidP="006223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2384" w:rsidRPr="00F80C08" w:rsidRDefault="00622384" w:rsidP="00622384">
      <w:pPr>
        <w:jc w:val="both"/>
      </w:pPr>
      <w:r w:rsidRPr="00F80C08">
        <w:t xml:space="preserve">Qualunque sia la modalità di presentazione della candidatura, nell’oggetto della mail o sulla busta di trasmissione, </w:t>
      </w:r>
      <w:r w:rsidRPr="00F80C08">
        <w:rPr>
          <w:b/>
        </w:rPr>
        <w:t>occorre indicare il numero e la data</w:t>
      </w:r>
      <w:r w:rsidRPr="00F80C08">
        <w:t xml:space="preserve"> di selezione pubblica alla quale s’intende partecipare.</w:t>
      </w:r>
    </w:p>
    <w:p w:rsidR="00622384" w:rsidRPr="00F80C08" w:rsidRDefault="00622384" w:rsidP="00622384">
      <w:pPr>
        <w:autoSpaceDE w:val="0"/>
        <w:jc w:val="both"/>
      </w:pPr>
      <w:r w:rsidRPr="00F80C08">
        <w:t>Qualora le indicazioni del recapito dell’interessato fossero mancanti, inesatte o non aggiornate, l’Istituto non assume alcuna responsabilità per il mancato recapito di eventuali comunicazioni.</w:t>
      </w:r>
    </w:p>
    <w:p w:rsidR="00622384" w:rsidRPr="00F80C08" w:rsidRDefault="00622384" w:rsidP="00622384">
      <w:pPr>
        <w:autoSpaceDE w:val="0"/>
        <w:jc w:val="both"/>
        <w:rPr>
          <w:sz w:val="20"/>
          <w:szCs w:val="20"/>
        </w:rPr>
      </w:pPr>
    </w:p>
    <w:p w:rsidR="00622384" w:rsidRPr="00F80C08" w:rsidRDefault="00622384" w:rsidP="00622384">
      <w:pPr>
        <w:shd w:val="clear" w:color="auto" w:fill="FFFFFF"/>
        <w:jc w:val="both"/>
      </w:pPr>
      <w:r w:rsidRPr="00F80C08">
        <w:t xml:space="preserve">L’Avviso sarà pubblicato, sul sito istituzionale </w:t>
      </w:r>
      <w:hyperlink r:id="rId9" w:tgtFrame="_blank" w:tooltip="blocked::http://www.ifo.it/" w:history="1">
        <w:r w:rsidRPr="00F80C08">
          <w:t>www.ifo.it</w:t>
        </w:r>
      </w:hyperlink>
      <w:r w:rsidRPr="00F80C08">
        <w:t xml:space="preserve"> alla sezione “amministrazione trasparente - bandi di concorso – bandi su progetti di ricerca”, e sul sito Concorsi.it. </w:t>
      </w:r>
    </w:p>
    <w:p w:rsidR="00622384" w:rsidRPr="00F80C08" w:rsidRDefault="00622384" w:rsidP="00622384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622384" w:rsidRPr="00F80C08" w:rsidRDefault="00622384" w:rsidP="00622384">
      <w:pPr>
        <w:suppressAutoHyphens/>
        <w:autoSpaceDE w:val="0"/>
        <w:jc w:val="both"/>
      </w:pPr>
      <w:r w:rsidRPr="00F80C08">
        <w:t>Alla domanda di partecipazione alla Selezione Pubblica dovranno essere allegati: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  <w:lang w:eastAsia="it-IT"/>
        </w:rPr>
        <w:t>dichiarazione di conflitto d’interesse e di incompatibilità (Allegato 2);</w:t>
      </w:r>
    </w:p>
    <w:p w:rsidR="00622384" w:rsidRPr="00F80C08" w:rsidRDefault="00622384" w:rsidP="0062238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622384" w:rsidRPr="00F80C08" w:rsidRDefault="00622384" w:rsidP="00622384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622384" w:rsidRPr="00F80C08" w:rsidRDefault="00622384" w:rsidP="00622384">
      <w:pPr>
        <w:pStyle w:val="Paragrafoelenco"/>
        <w:ind w:left="0"/>
        <w:jc w:val="both"/>
      </w:pP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Saranno inoltre esclusi dal bando i candidati: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1) che non siano in possesso di tutti i requisiti prescritti dal presente avviso;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2) che abbiano prodotto la domanda oltre il termine perentorio indicato nel bando di selezione pubblica;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3) che non abbiano allegato alla domanda le dichiarazioni sostitutive comprovanti i requisiti previsti per la partecipazione al presente avviso.</w:t>
      </w:r>
    </w:p>
    <w:p w:rsidR="00622384" w:rsidRPr="00F80C08" w:rsidRDefault="00622384" w:rsidP="00622384">
      <w:pPr>
        <w:pStyle w:val="Paragrafoelenco"/>
        <w:autoSpaceDE w:val="0"/>
        <w:ind w:left="0"/>
        <w:jc w:val="both"/>
      </w:pPr>
      <w:r w:rsidRPr="00F80C08">
        <w:t>4) che non abbiano allegato alla domanda copia fotostatica del documento di identità in corso di validità;</w:t>
      </w:r>
    </w:p>
    <w:p w:rsidR="00622384" w:rsidRPr="00F80C08" w:rsidRDefault="00622384" w:rsidP="00622384">
      <w:pPr>
        <w:pStyle w:val="Paragrafoelenco"/>
        <w:ind w:left="0"/>
        <w:jc w:val="both"/>
      </w:pPr>
      <w:r w:rsidRPr="00F80C08">
        <w:t>5) che non abbiano indicato nell’oggetto il numero e la data di pubblicazione del bando di selezione alla quale s’intende partecipare.</w:t>
      </w:r>
    </w:p>
    <w:p w:rsidR="00622384" w:rsidRPr="00F80C08" w:rsidRDefault="00622384" w:rsidP="00622384">
      <w:pPr>
        <w:pStyle w:val="Paragrafoelenco"/>
        <w:ind w:left="0"/>
        <w:jc w:val="both"/>
        <w:rPr>
          <w:sz w:val="20"/>
          <w:szCs w:val="20"/>
        </w:rPr>
      </w:pPr>
    </w:p>
    <w:p w:rsidR="00622384" w:rsidRPr="00F80C08" w:rsidRDefault="00622384" w:rsidP="00622384">
      <w:pPr>
        <w:jc w:val="both"/>
      </w:pPr>
      <w:r w:rsidRPr="00F80C08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622384" w:rsidRPr="00F80C08" w:rsidRDefault="00622384" w:rsidP="00622384">
      <w:pPr>
        <w:jc w:val="right"/>
        <w:rPr>
          <w:b/>
          <w:i/>
        </w:rPr>
      </w:pPr>
    </w:p>
    <w:p w:rsidR="00622384" w:rsidRPr="00F80C08" w:rsidRDefault="00622384" w:rsidP="00622384">
      <w:pPr>
        <w:jc w:val="right"/>
        <w:rPr>
          <w:b/>
          <w:i/>
        </w:rPr>
      </w:pPr>
      <w:r w:rsidRPr="00F80C08">
        <w:rPr>
          <w:b/>
          <w:i/>
        </w:rPr>
        <w:t>Dirigente UOSD SAR</w:t>
      </w:r>
    </w:p>
    <w:p w:rsidR="00622384" w:rsidRPr="00F80C08" w:rsidRDefault="00622384" w:rsidP="00622384">
      <w:pPr>
        <w:jc w:val="right"/>
        <w:rPr>
          <w:b/>
          <w:i/>
        </w:rPr>
      </w:pPr>
      <w:r w:rsidRPr="00F80C08">
        <w:rPr>
          <w:b/>
          <w:i/>
        </w:rPr>
        <w:t>Dr.  Ottavio Latini</w:t>
      </w:r>
    </w:p>
    <w:p w:rsidR="00622384" w:rsidRPr="00F80C08" w:rsidRDefault="00622384" w:rsidP="00622384">
      <w:pPr>
        <w:jc w:val="both"/>
        <w:rPr>
          <w:b/>
          <w:i/>
        </w:rPr>
      </w:pPr>
    </w:p>
    <w:p w:rsidR="00622384" w:rsidRPr="00F80C08" w:rsidRDefault="00622384" w:rsidP="00622384">
      <w:pPr>
        <w:jc w:val="both"/>
        <w:rPr>
          <w:sz w:val="18"/>
          <w:szCs w:val="18"/>
        </w:rPr>
      </w:pPr>
    </w:p>
    <w:p w:rsidR="00622384" w:rsidRPr="00F80C08" w:rsidRDefault="00622384" w:rsidP="00622384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 7/04/2022</w:t>
      </w:r>
    </w:p>
    <w:p w:rsidR="00622384" w:rsidRPr="00F80C08" w:rsidRDefault="00622384" w:rsidP="006223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0C08">
        <w:t>Le domande dovranno essere inviate entro il 22/04/2022</w:t>
      </w:r>
    </w:p>
    <w:p w:rsidR="00622384" w:rsidRPr="00F80C08" w:rsidRDefault="00622384" w:rsidP="00622384">
      <w:pPr>
        <w:jc w:val="both"/>
        <w:rPr>
          <w:sz w:val="12"/>
          <w:szCs w:val="12"/>
        </w:rPr>
      </w:pPr>
    </w:p>
    <w:p w:rsidR="00622384" w:rsidRPr="00F80C08" w:rsidRDefault="00622384" w:rsidP="00622384">
      <w:pPr>
        <w:jc w:val="both"/>
        <w:rPr>
          <w:sz w:val="20"/>
          <w:szCs w:val="20"/>
        </w:rPr>
      </w:pPr>
      <w:r w:rsidRPr="00F80C08">
        <w:rPr>
          <w:sz w:val="20"/>
          <w:szCs w:val="20"/>
        </w:rPr>
        <w:t xml:space="preserve">Ai sensi dell’art. 13, del D. </w:t>
      </w:r>
      <w:proofErr w:type="spellStart"/>
      <w:r w:rsidRPr="00F80C08">
        <w:rPr>
          <w:sz w:val="20"/>
          <w:szCs w:val="20"/>
        </w:rPr>
        <w:t>Lgs</w:t>
      </w:r>
      <w:proofErr w:type="spellEnd"/>
      <w:r w:rsidRPr="00F80C08">
        <w:rPr>
          <w:sz w:val="20"/>
          <w:szCs w:val="20"/>
        </w:rPr>
        <w:t xml:space="preserve"> 30 giugno 2003, n. 196, e </w:t>
      </w:r>
      <w:proofErr w:type="spellStart"/>
      <w:r w:rsidRPr="00F80C08">
        <w:rPr>
          <w:sz w:val="20"/>
          <w:szCs w:val="20"/>
        </w:rPr>
        <w:t>s.m.i.</w:t>
      </w:r>
      <w:proofErr w:type="spellEnd"/>
      <w:r w:rsidRPr="00F80C08">
        <w:rPr>
          <w:sz w:val="20"/>
          <w:szCs w:val="20"/>
        </w:rPr>
        <w:t xml:space="preserve">, e ai sensi del Regolamento UE 2016/679 (GDPR)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 L’informativa privacy si rinvia al seguente link: </w:t>
      </w:r>
      <w:hyperlink r:id="rId10" w:history="1">
        <w:r w:rsidRPr="00F80C08">
          <w:rPr>
            <w:rStyle w:val="Collegamentoipertestuale"/>
            <w:sz w:val="20"/>
            <w:szCs w:val="20"/>
          </w:rPr>
          <w:t>https://www.ifo.it/privacy/</w:t>
        </w:r>
      </w:hyperlink>
      <w:r w:rsidRPr="00F80C08">
        <w:rPr>
          <w:sz w:val="20"/>
          <w:szCs w:val="20"/>
        </w:rPr>
        <w:t>.</w:t>
      </w:r>
    </w:p>
    <w:p w:rsidR="00622384" w:rsidRPr="00F80C08" w:rsidRDefault="00622384" w:rsidP="00622384">
      <w:pPr>
        <w:jc w:val="both"/>
        <w:rPr>
          <w:sz w:val="12"/>
          <w:szCs w:val="12"/>
        </w:rPr>
      </w:pPr>
    </w:p>
    <w:p w:rsidR="00622384" w:rsidRPr="00F80C08" w:rsidRDefault="00622384" w:rsidP="00622384">
      <w:pPr>
        <w:jc w:val="both"/>
        <w:rPr>
          <w:i/>
          <w:sz w:val="20"/>
          <w:szCs w:val="20"/>
        </w:rPr>
      </w:pPr>
      <w:r w:rsidRPr="00F80C08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622384" w:rsidRPr="00F80C08" w:rsidRDefault="00622384" w:rsidP="00622384">
      <w:pPr>
        <w:jc w:val="both"/>
        <w:rPr>
          <w:b/>
          <w:i/>
          <w:sz w:val="12"/>
          <w:szCs w:val="12"/>
        </w:rPr>
      </w:pPr>
    </w:p>
    <w:p w:rsidR="00622384" w:rsidRPr="00533419" w:rsidRDefault="00622384" w:rsidP="00622384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F80C08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F80C08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C7764E"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bookmarkStart w:id="0" w:name="_GoBack"/>
      <w:bookmarkEnd w:id="0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622384" w:rsidRPr="00367133" w:rsidRDefault="00622384" w:rsidP="00622384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622384" w:rsidRPr="00307A19" w:rsidRDefault="00622384" w:rsidP="00622384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622384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62238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4D457" wp14:editId="6712D98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F72D3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64E7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2384"/>
    <w:rsid w:val="00627AD1"/>
    <w:rsid w:val="006313F8"/>
    <w:rsid w:val="00641640"/>
    <w:rsid w:val="00641B6C"/>
    <w:rsid w:val="006467AD"/>
    <w:rsid w:val="0065424B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7F1B91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03897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6E7F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3B9E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7764E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4913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67C"/>
    <w:rsid w:val="00DC5830"/>
    <w:rsid w:val="00DD1615"/>
    <w:rsid w:val="00DD7EF1"/>
    <w:rsid w:val="00DF2581"/>
    <w:rsid w:val="00E17DA1"/>
    <w:rsid w:val="00E20027"/>
    <w:rsid w:val="00E413A5"/>
    <w:rsid w:val="00E62DA6"/>
    <w:rsid w:val="00E65619"/>
    <w:rsid w:val="00E76F72"/>
    <w:rsid w:val="00E85739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CEA8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223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150C-AA4C-4839-8314-BD2BFAB6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18</cp:revision>
  <cp:lastPrinted>2019-10-03T10:23:00Z</cp:lastPrinted>
  <dcterms:created xsi:type="dcterms:W3CDTF">2019-10-03T11:36:00Z</dcterms:created>
  <dcterms:modified xsi:type="dcterms:W3CDTF">2022-04-06T13:07:00Z</dcterms:modified>
</cp:coreProperties>
</file>