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48" w:rsidRPr="00D776FE" w:rsidRDefault="00753948" w:rsidP="007539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10B78">
        <w:rPr>
          <w:rFonts w:asciiTheme="minorHAnsi" w:hAnsiTheme="minorHAnsi" w:cstheme="minorHAnsi"/>
          <w:b/>
          <w:sz w:val="28"/>
          <w:szCs w:val="28"/>
        </w:rPr>
        <w:t>SP n.</w:t>
      </w:r>
      <w:r w:rsidR="00210B78" w:rsidRPr="00210B78">
        <w:rPr>
          <w:rFonts w:asciiTheme="minorHAnsi" w:hAnsiTheme="minorHAnsi" w:cstheme="minorHAnsi"/>
          <w:b/>
          <w:sz w:val="28"/>
          <w:szCs w:val="28"/>
        </w:rPr>
        <w:t>30</w:t>
      </w:r>
    </w:p>
    <w:p w:rsidR="0057721D" w:rsidRPr="00251ACF" w:rsidRDefault="0057721D" w:rsidP="00753948">
      <w:pPr>
        <w:jc w:val="center"/>
        <w:rPr>
          <w:b/>
          <w:sz w:val="16"/>
          <w:szCs w:val="16"/>
        </w:rPr>
      </w:pPr>
    </w:p>
    <w:p w:rsidR="007715FC" w:rsidRDefault="00C4786E" w:rsidP="00DB2AD7">
      <w:pPr>
        <w:spacing w:line="228" w:lineRule="exact"/>
        <w:ind w:right="-1"/>
        <w:jc w:val="both"/>
        <w:rPr>
          <w:b/>
        </w:rPr>
      </w:pPr>
      <w:r w:rsidRPr="00C4786E">
        <w:t xml:space="preserve">AVVISO PUBBLICO DI SELEZIONE PER IL CONFERIMENTO </w:t>
      </w:r>
      <w:r w:rsidRPr="00C4786E">
        <w:rPr>
          <w:b/>
        </w:rPr>
        <w:t>N° 2</w:t>
      </w:r>
      <w:r w:rsidRPr="00C4786E">
        <w:t xml:space="preserve"> </w:t>
      </w:r>
      <w:r w:rsidR="00DB2AD7">
        <w:t xml:space="preserve">INCARICHI </w:t>
      </w:r>
      <w:r w:rsidRPr="00C4786E">
        <w:t xml:space="preserve">DI LAVORO AUTONOMO PROFESSIONALE, </w:t>
      </w:r>
      <w:r w:rsidRPr="003936B0">
        <w:rPr>
          <w:b/>
        </w:rPr>
        <w:t>AUDITOR A E AUDITOR B,</w:t>
      </w:r>
      <w:r w:rsidRPr="00C4786E">
        <w:t xml:space="preserve"> </w:t>
      </w:r>
      <w:r w:rsidR="00DB2AD7">
        <w:t xml:space="preserve">PER LO SVOLGIMENTO DI ATTIVITA’ AUDIT </w:t>
      </w:r>
      <w:r w:rsidR="0055249D">
        <w:t xml:space="preserve">E </w:t>
      </w:r>
      <w:r w:rsidR="00DB2AD7">
        <w:t>DI FORMAZIONE SUL CAMPO</w:t>
      </w:r>
      <w:r w:rsidR="0055249D">
        <w:t>,</w:t>
      </w:r>
      <w:r w:rsidR="00DB2AD7">
        <w:t xml:space="preserve"> IN TEAM SUL CENTRO CLINICO DI FASE 1, </w:t>
      </w:r>
      <w:r w:rsidR="0055249D">
        <w:t xml:space="preserve">SUI LABORATORI DI FASE 1, </w:t>
      </w:r>
      <w:r w:rsidR="00DB2AD7">
        <w:t>SUL PROMOTORE DI SPERIMENTAZIONI DI FASE</w:t>
      </w:r>
      <w:r w:rsidR="0055249D">
        <w:t xml:space="preserve"> </w:t>
      </w:r>
      <w:r w:rsidR="00DB2AD7">
        <w:t>1 E SU SPERIMENTAZIONI DI FASE 1 DELL’</w:t>
      </w:r>
      <w:r w:rsidR="007E1911">
        <w:t xml:space="preserve">IRCCS </w:t>
      </w:r>
      <w:r w:rsidR="00DB2AD7">
        <w:t xml:space="preserve">IFO </w:t>
      </w:r>
    </w:p>
    <w:p w:rsidR="007715FC" w:rsidRDefault="007715FC" w:rsidP="00414D0A">
      <w:pPr>
        <w:ind w:left="142" w:right="-1"/>
        <w:jc w:val="center"/>
        <w:rPr>
          <w:b/>
        </w:rPr>
      </w:pPr>
    </w:p>
    <w:p w:rsidR="00414D0A" w:rsidRPr="00533419" w:rsidRDefault="00414D0A" w:rsidP="00414D0A">
      <w:pPr>
        <w:ind w:left="142" w:right="-1"/>
        <w:jc w:val="center"/>
        <w:rPr>
          <w:b/>
        </w:rPr>
      </w:pPr>
      <w:r w:rsidRPr="00533419">
        <w:rPr>
          <w:b/>
        </w:rPr>
        <w:t>VISTO</w:t>
      </w:r>
    </w:p>
    <w:p w:rsidR="00414D0A" w:rsidRPr="00533419" w:rsidRDefault="00414D0A" w:rsidP="00414D0A">
      <w:pPr>
        <w:ind w:left="284" w:hanging="284"/>
        <w:jc w:val="both"/>
      </w:pPr>
      <w:r w:rsidRPr="00533419">
        <w:t xml:space="preserve">- </w:t>
      </w:r>
      <w:r>
        <w:tab/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414D0A" w:rsidRPr="00533419" w:rsidRDefault="00414D0A" w:rsidP="00414D0A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il Regolamento Aziendale sulle procedure selettive</w:t>
      </w:r>
      <w:r>
        <w:t>;</w:t>
      </w:r>
    </w:p>
    <w:p w:rsidR="00414D0A" w:rsidRDefault="00414D0A" w:rsidP="00414D0A">
      <w:pPr>
        <w:ind w:left="284" w:hanging="284"/>
        <w:jc w:val="both"/>
      </w:pPr>
      <w:r w:rsidRPr="000E6449">
        <w:t xml:space="preserve">- </w:t>
      </w:r>
      <w:r w:rsidRPr="000E6449">
        <w:tab/>
        <w:t>la disponibilità dei fondi “</w:t>
      </w:r>
      <w:r w:rsidR="00B34682" w:rsidRPr="000E6449">
        <w:t xml:space="preserve">2/3 </w:t>
      </w:r>
      <w:r w:rsidR="000E6449" w:rsidRPr="000E6449">
        <w:t>su</w:t>
      </w:r>
      <w:r w:rsidR="00B34682" w:rsidRPr="000E6449">
        <w:t xml:space="preserve"> 5x 1000 IRE anno 2016</w:t>
      </w:r>
      <w:r w:rsidR="000E6449" w:rsidRPr="000E6449">
        <w:t xml:space="preserve"> </w:t>
      </w:r>
      <w:r w:rsidR="00B34682" w:rsidRPr="000E6449">
        <w:t>– 2017</w:t>
      </w:r>
      <w:r w:rsidR="000E6449" w:rsidRPr="000E6449">
        <w:t xml:space="preserve"> e </w:t>
      </w:r>
      <w:r w:rsidR="00B34682" w:rsidRPr="000E6449">
        <w:t xml:space="preserve">1/3 </w:t>
      </w:r>
      <w:r w:rsidR="000E6449" w:rsidRPr="000E6449">
        <w:t>su 5x 1000 ISG anno 2017</w:t>
      </w:r>
      <w:r w:rsidR="00E2068A" w:rsidRPr="000E6449">
        <w:t>”</w:t>
      </w:r>
      <w:r w:rsidRPr="00533419">
        <w:t xml:space="preserve"> dei quali sono responsabili il Direttore Scientifico IRE e il Direttore Scientifico ISG; </w:t>
      </w:r>
    </w:p>
    <w:p w:rsidR="00414D0A" w:rsidRPr="00616522" w:rsidRDefault="00414D0A" w:rsidP="00414D0A">
      <w:pPr>
        <w:ind w:left="284" w:hanging="284"/>
        <w:jc w:val="both"/>
        <w:rPr>
          <w:sz w:val="12"/>
          <w:szCs w:val="12"/>
        </w:rPr>
      </w:pPr>
    </w:p>
    <w:p w:rsidR="00414D0A" w:rsidRPr="00533419" w:rsidRDefault="00414D0A" w:rsidP="00414D0A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414D0A" w:rsidRDefault="00414D0A" w:rsidP="00414D0A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l’impossibilità oggettiva di utilizzare le risorse umane disponibili all’interno dell’Istitut</w:t>
      </w:r>
      <w:r>
        <w:t>i</w:t>
      </w:r>
      <w:r w:rsidRPr="00533419">
        <w:t xml:space="preserve"> </w:t>
      </w:r>
      <w:r>
        <w:t xml:space="preserve">Fisioterapici </w:t>
      </w:r>
      <w:proofErr w:type="spellStart"/>
      <w:r>
        <w:t>Ospitalieri</w:t>
      </w:r>
      <w:proofErr w:type="spellEnd"/>
      <w:r w:rsidRPr="00533419">
        <w:t>”;</w:t>
      </w:r>
    </w:p>
    <w:p w:rsidR="0075529B" w:rsidRPr="00414D0A" w:rsidRDefault="0075529B" w:rsidP="00414D0A">
      <w:pPr>
        <w:jc w:val="center"/>
        <w:rPr>
          <w:b/>
        </w:rPr>
      </w:pPr>
      <w:r w:rsidRPr="00414D0A">
        <w:rPr>
          <w:b/>
        </w:rPr>
        <w:t>È INDETTA</w:t>
      </w:r>
    </w:p>
    <w:p w:rsidR="0057721D" w:rsidRPr="0050076D" w:rsidRDefault="0057721D" w:rsidP="00414D0A">
      <w:pPr>
        <w:jc w:val="center"/>
        <w:rPr>
          <w:b/>
          <w:sz w:val="16"/>
          <w:szCs w:val="16"/>
        </w:rPr>
      </w:pPr>
    </w:p>
    <w:p w:rsidR="009314F0" w:rsidRDefault="0075529B" w:rsidP="009314F0">
      <w:pPr>
        <w:pStyle w:val="xxmsolistparagraph"/>
        <w:shd w:val="clear" w:color="auto" w:fill="FFFFFF"/>
        <w:spacing w:before="0" w:beforeAutospacing="0" w:after="0" w:afterAutospacing="0"/>
        <w:ind w:right="-205"/>
        <w:rPr>
          <w:b/>
        </w:rPr>
      </w:pPr>
      <w:r w:rsidRPr="00414D0A">
        <w:t xml:space="preserve">una procedura di valutazione comparativa per il conferimento di </w:t>
      </w:r>
      <w:r w:rsidR="00DB2AD7">
        <w:t>2 incarichi</w:t>
      </w:r>
      <w:r w:rsidR="009314F0">
        <w:t xml:space="preserve"> di lavoro autonomo </w:t>
      </w:r>
      <w:r w:rsidR="009314F0" w:rsidRPr="00C4786E">
        <w:t>Professionale</w:t>
      </w:r>
      <w:r w:rsidR="0050076D">
        <w:t xml:space="preserve"> </w:t>
      </w:r>
      <w:r w:rsidR="0050076D" w:rsidRPr="0050076D">
        <w:t>Auditor A E Auditor B</w:t>
      </w:r>
      <w:r w:rsidR="0050076D">
        <w:t>;</w:t>
      </w:r>
    </w:p>
    <w:p w:rsidR="009314F0" w:rsidRPr="009E1EA5" w:rsidRDefault="009314F0" w:rsidP="00C93859">
      <w:pPr>
        <w:pStyle w:val="xxmsolistparagraph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9314F0" w:rsidRPr="0050076D" w:rsidRDefault="009314F0" w:rsidP="009314F0">
      <w:pPr>
        <w:contextualSpacing/>
        <w:jc w:val="both"/>
      </w:pPr>
      <w:r w:rsidRPr="0050076D">
        <w:rPr>
          <w:b/>
        </w:rPr>
        <w:t>Responsabile Scientifico:</w:t>
      </w:r>
      <w:r w:rsidRPr="0050076D">
        <w:t xml:space="preserve"> Dr.ssa Tiziana La Valle</w:t>
      </w:r>
    </w:p>
    <w:p w:rsidR="009314F0" w:rsidRPr="003D786A" w:rsidRDefault="009314F0" w:rsidP="009314F0">
      <w:pPr>
        <w:contextualSpacing/>
        <w:jc w:val="both"/>
      </w:pPr>
      <w:r w:rsidRPr="003D786A">
        <w:rPr>
          <w:b/>
        </w:rPr>
        <w:t>Sede di Riferimento:</w:t>
      </w:r>
      <w:r w:rsidRPr="003D786A">
        <w:t xml:space="preserve"> Istituti Fisioterapici </w:t>
      </w:r>
      <w:proofErr w:type="spellStart"/>
      <w:r w:rsidRPr="003D786A">
        <w:t>Ospitalieri</w:t>
      </w:r>
      <w:proofErr w:type="spellEnd"/>
    </w:p>
    <w:p w:rsidR="001464B0" w:rsidRPr="003D786A" w:rsidRDefault="009314F0" w:rsidP="009314F0">
      <w:pPr>
        <w:contextualSpacing/>
        <w:jc w:val="both"/>
      </w:pPr>
      <w:r w:rsidRPr="003D786A">
        <w:rPr>
          <w:b/>
        </w:rPr>
        <w:t xml:space="preserve">Fondo: </w:t>
      </w:r>
      <w:r w:rsidRPr="003D786A">
        <w:t xml:space="preserve">2/3 </w:t>
      </w:r>
      <w:r w:rsidR="00B34682" w:rsidRPr="003D786A">
        <w:t>sul fondo</w:t>
      </w:r>
      <w:r w:rsidR="00B34682" w:rsidRPr="003D786A">
        <w:rPr>
          <w:b/>
        </w:rPr>
        <w:t xml:space="preserve"> </w:t>
      </w:r>
      <w:r w:rsidR="00B34682" w:rsidRPr="003D786A">
        <w:t>5x 1000 IRE anno 201</w:t>
      </w:r>
      <w:r w:rsidR="001464B0" w:rsidRPr="003D786A">
        <w:t>8-2019</w:t>
      </w:r>
      <w:r w:rsidR="00B34682" w:rsidRPr="003D786A">
        <w:t xml:space="preserve"> </w:t>
      </w:r>
    </w:p>
    <w:p w:rsidR="000E6449" w:rsidRPr="00B56B51" w:rsidRDefault="000E6449" w:rsidP="009314F0">
      <w:pPr>
        <w:contextualSpacing/>
        <w:jc w:val="both"/>
      </w:pPr>
      <w:r w:rsidRPr="003D786A">
        <w:rPr>
          <w:b/>
        </w:rPr>
        <w:t>Fondo:</w:t>
      </w:r>
      <w:r w:rsidR="009314F0" w:rsidRPr="003D786A">
        <w:t xml:space="preserve">1/3 </w:t>
      </w:r>
      <w:r w:rsidR="00B34682" w:rsidRPr="003D786A">
        <w:t>sul fondo</w:t>
      </w:r>
      <w:r w:rsidR="00B34682" w:rsidRPr="003D786A">
        <w:rPr>
          <w:b/>
        </w:rPr>
        <w:t xml:space="preserve"> </w:t>
      </w:r>
      <w:r w:rsidRPr="003D786A">
        <w:t>5x 1000 ISG</w:t>
      </w:r>
      <w:r w:rsidR="00B34682" w:rsidRPr="003D786A">
        <w:t xml:space="preserve"> anno 201</w:t>
      </w:r>
      <w:r w:rsidR="001464B0" w:rsidRPr="003D786A">
        <w:t>9</w:t>
      </w:r>
      <w:r w:rsidRPr="00B56B51">
        <w:t xml:space="preserve"> </w:t>
      </w:r>
    </w:p>
    <w:p w:rsidR="000E6449" w:rsidRPr="00B56B51" w:rsidRDefault="000E6449" w:rsidP="009314F0">
      <w:pPr>
        <w:contextualSpacing/>
        <w:jc w:val="both"/>
      </w:pPr>
    </w:p>
    <w:p w:rsidR="009314F0" w:rsidRDefault="009314F0" w:rsidP="009314F0">
      <w:pPr>
        <w:pStyle w:val="Corpotesto"/>
        <w:ind w:right="131" w:firstLine="4"/>
        <w:jc w:val="both"/>
      </w:pPr>
      <w:r>
        <w:rPr>
          <w:b/>
        </w:rPr>
        <w:t xml:space="preserve">Requisiti di ammissione: </w:t>
      </w:r>
      <w:r>
        <w:t>(professionisti con comprovata specializzazione, regolarmente iscritti ad Albi, Elenchi o Ruoli per attività professionali per l’esercizio delle quali l’iscrizione è obbligatoria in possesso di Partita IVA);</w:t>
      </w:r>
    </w:p>
    <w:p w:rsidR="009314F0" w:rsidRPr="0050076D" w:rsidRDefault="009314F0" w:rsidP="009314F0">
      <w:pPr>
        <w:pStyle w:val="Corpotesto"/>
        <w:spacing w:before="4"/>
        <w:rPr>
          <w:sz w:val="16"/>
          <w:szCs w:val="16"/>
        </w:rPr>
      </w:pPr>
    </w:p>
    <w:p w:rsidR="009314F0" w:rsidRDefault="009314F0" w:rsidP="003A40A2">
      <w:pPr>
        <w:jc w:val="both"/>
      </w:pPr>
      <w:r>
        <w:rPr>
          <w:b/>
          <w:u w:val="single" w:color="0C0C0C"/>
        </w:rPr>
        <w:t xml:space="preserve">AUDITOR </w:t>
      </w:r>
      <w:r w:rsidRPr="009314F0">
        <w:rPr>
          <w:b/>
          <w:u w:val="single" w:color="0C0C0C"/>
        </w:rPr>
        <w:t>A</w:t>
      </w:r>
    </w:p>
    <w:p w:rsidR="009314F0" w:rsidRPr="0050076D" w:rsidRDefault="009314F0" w:rsidP="009314F0">
      <w:pPr>
        <w:pStyle w:val="Corpotesto"/>
        <w:spacing w:before="2"/>
        <w:rPr>
          <w:sz w:val="16"/>
          <w:szCs w:val="16"/>
        </w:rPr>
      </w:pPr>
    </w:p>
    <w:p w:rsidR="009314F0" w:rsidRDefault="009314F0" w:rsidP="003A40A2">
      <w:pPr>
        <w:spacing w:line="271" w:lineRule="exact"/>
        <w:jc w:val="both"/>
        <w:rPr>
          <w:b/>
        </w:rPr>
      </w:pPr>
      <w:r>
        <w:rPr>
          <w:b/>
        </w:rPr>
        <w:t>Titoli di studio o accademici:</w:t>
      </w:r>
    </w:p>
    <w:p w:rsidR="009314F0" w:rsidRDefault="00DC3333" w:rsidP="00DC3333">
      <w:pPr>
        <w:widowControl w:val="0"/>
        <w:tabs>
          <w:tab w:val="left" w:pos="1212"/>
          <w:tab w:val="left" w:pos="1213"/>
        </w:tabs>
        <w:autoSpaceDE w:val="0"/>
        <w:autoSpaceDN w:val="0"/>
        <w:spacing w:line="271" w:lineRule="exact"/>
      </w:pPr>
      <w:r>
        <w:t xml:space="preserve">   </w:t>
      </w:r>
      <w:r w:rsidR="009314F0">
        <w:t>Diploma di Laurea in Medicina e</w:t>
      </w:r>
      <w:r w:rsidR="009314F0" w:rsidRPr="00DC3333">
        <w:rPr>
          <w:spacing w:val="10"/>
        </w:rPr>
        <w:t xml:space="preserve"> </w:t>
      </w:r>
      <w:r w:rsidR="009314F0">
        <w:t>Chirurgia</w:t>
      </w:r>
    </w:p>
    <w:p w:rsidR="009314F0" w:rsidRPr="0050076D" w:rsidRDefault="009314F0" w:rsidP="009314F0">
      <w:pPr>
        <w:pStyle w:val="Corpotesto"/>
        <w:spacing w:before="9"/>
        <w:rPr>
          <w:sz w:val="16"/>
          <w:szCs w:val="16"/>
        </w:rPr>
      </w:pPr>
    </w:p>
    <w:p w:rsidR="009314F0" w:rsidRDefault="009314F0" w:rsidP="003A40A2">
      <w:pPr>
        <w:pStyle w:val="Titolo11"/>
        <w:ind w:left="0"/>
        <w:jc w:val="left"/>
      </w:pPr>
      <w:r>
        <w:t>Competenze ed esperienze:</w:t>
      </w:r>
    </w:p>
    <w:p w:rsidR="009314F0" w:rsidRDefault="009314F0" w:rsidP="003D746D">
      <w:pPr>
        <w:pStyle w:val="Paragrafoelenco"/>
        <w:widowControl w:val="0"/>
        <w:numPr>
          <w:ilvl w:val="0"/>
          <w:numId w:val="25"/>
        </w:numPr>
        <w:tabs>
          <w:tab w:val="left" w:pos="840"/>
          <w:tab w:val="left" w:pos="841"/>
        </w:tabs>
        <w:autoSpaceDE w:val="0"/>
        <w:autoSpaceDN w:val="0"/>
        <w:spacing w:before="14" w:line="237" w:lineRule="auto"/>
        <w:ind w:right="684"/>
        <w:contextualSpacing w:val="0"/>
      </w:pPr>
      <w:r>
        <w:t>Almeno</w:t>
      </w:r>
      <w:r>
        <w:rPr>
          <w:spacing w:val="-3"/>
        </w:rPr>
        <w:t xml:space="preserve"> </w:t>
      </w:r>
      <w:r>
        <w:t>60</w:t>
      </w:r>
      <w:r>
        <w:rPr>
          <w:spacing w:val="-16"/>
        </w:rPr>
        <w:t xml:space="preserve"> </w:t>
      </w:r>
      <w:r>
        <w:t>ore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formazione teorica</w:t>
      </w:r>
      <w:r>
        <w:rPr>
          <w:spacing w:val="-10"/>
        </w:rPr>
        <w:t xml:space="preserve"> </w:t>
      </w:r>
      <w:r>
        <w:t>effettuata</w:t>
      </w:r>
      <w:r>
        <w:rPr>
          <w:spacing w:val="4"/>
        </w:rPr>
        <w:t xml:space="preserve"> </w:t>
      </w:r>
      <w:r>
        <w:t>nell'arco</w:t>
      </w:r>
      <w:r>
        <w:rPr>
          <w:spacing w:val="-5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dodici</w:t>
      </w:r>
      <w:r>
        <w:rPr>
          <w:spacing w:val="3"/>
        </w:rPr>
        <w:t xml:space="preserve"> </w:t>
      </w:r>
      <w:r>
        <w:t>mesi</w:t>
      </w:r>
      <w:r>
        <w:rPr>
          <w:spacing w:val="-11"/>
        </w:rPr>
        <w:t xml:space="preserve"> </w:t>
      </w:r>
      <w:r>
        <w:t>che precedono l'inizio delle attività di auditing in relazione ai seguenti</w:t>
      </w:r>
      <w:r>
        <w:rPr>
          <w:spacing w:val="8"/>
        </w:rPr>
        <w:t xml:space="preserve"> </w:t>
      </w:r>
      <w:r>
        <w:t>argomenti:</w:t>
      </w:r>
    </w:p>
    <w:p w:rsidR="009314F0" w:rsidRDefault="009314F0" w:rsidP="003D746D">
      <w:pPr>
        <w:pStyle w:val="Paragrafoelenco"/>
        <w:widowControl w:val="0"/>
        <w:numPr>
          <w:ilvl w:val="1"/>
          <w:numId w:val="25"/>
        </w:numPr>
        <w:tabs>
          <w:tab w:val="left" w:pos="1090"/>
        </w:tabs>
        <w:autoSpaceDE w:val="0"/>
        <w:autoSpaceDN w:val="0"/>
        <w:spacing w:line="273" w:lineRule="exact"/>
        <w:contextualSpacing w:val="0"/>
      </w:pPr>
      <w:r>
        <w:t>sistemi di qualità e assicurazione di</w:t>
      </w:r>
      <w:r>
        <w:rPr>
          <w:spacing w:val="-1"/>
        </w:rPr>
        <w:t xml:space="preserve"> </w:t>
      </w:r>
      <w:r>
        <w:t>qualità;</w:t>
      </w:r>
    </w:p>
    <w:p w:rsidR="009314F0" w:rsidRDefault="009314F0" w:rsidP="003D746D">
      <w:pPr>
        <w:pStyle w:val="Paragrafoelenco"/>
        <w:widowControl w:val="0"/>
        <w:numPr>
          <w:ilvl w:val="1"/>
          <w:numId w:val="25"/>
        </w:numPr>
        <w:tabs>
          <w:tab w:val="left" w:pos="1093"/>
        </w:tabs>
        <w:autoSpaceDE w:val="0"/>
        <w:autoSpaceDN w:val="0"/>
        <w:spacing w:line="275" w:lineRule="exact"/>
        <w:contextualSpacing w:val="0"/>
      </w:pPr>
      <w:r>
        <w:t>metodologia e normativa della sperimentazione</w:t>
      </w:r>
      <w:r>
        <w:rPr>
          <w:spacing w:val="33"/>
        </w:rPr>
        <w:t xml:space="preserve"> </w:t>
      </w:r>
      <w:r>
        <w:t>clinica;</w:t>
      </w:r>
    </w:p>
    <w:p w:rsidR="009314F0" w:rsidRDefault="009314F0" w:rsidP="003D746D">
      <w:pPr>
        <w:pStyle w:val="Paragrafoelenco"/>
        <w:widowControl w:val="0"/>
        <w:numPr>
          <w:ilvl w:val="1"/>
          <w:numId w:val="25"/>
        </w:numPr>
        <w:tabs>
          <w:tab w:val="left" w:pos="1094"/>
        </w:tabs>
        <w:autoSpaceDE w:val="0"/>
        <w:autoSpaceDN w:val="0"/>
        <w:spacing w:before="4" w:line="275" w:lineRule="exact"/>
        <w:contextualSpacing w:val="0"/>
      </w:pPr>
      <w:r>
        <w:t>GCP;</w:t>
      </w:r>
    </w:p>
    <w:p w:rsidR="009314F0" w:rsidRDefault="009314F0" w:rsidP="003D746D">
      <w:pPr>
        <w:pStyle w:val="Paragrafoelenco"/>
        <w:widowControl w:val="0"/>
        <w:numPr>
          <w:ilvl w:val="1"/>
          <w:numId w:val="25"/>
        </w:numPr>
        <w:tabs>
          <w:tab w:val="left" w:pos="1086"/>
        </w:tabs>
        <w:autoSpaceDE w:val="0"/>
        <w:autoSpaceDN w:val="0"/>
        <w:spacing w:line="275" w:lineRule="exact"/>
        <w:contextualSpacing w:val="0"/>
      </w:pPr>
      <w:r>
        <w:t>farmacovigilanza;</w:t>
      </w:r>
    </w:p>
    <w:p w:rsidR="009314F0" w:rsidRDefault="009314F0" w:rsidP="003D746D">
      <w:pPr>
        <w:pStyle w:val="Paragrafoelenco"/>
        <w:widowControl w:val="0"/>
        <w:numPr>
          <w:ilvl w:val="1"/>
          <w:numId w:val="25"/>
        </w:numPr>
        <w:tabs>
          <w:tab w:val="left" w:pos="1086"/>
        </w:tabs>
        <w:autoSpaceDE w:val="0"/>
        <w:autoSpaceDN w:val="0"/>
        <w:spacing w:before="5"/>
        <w:contextualSpacing w:val="0"/>
      </w:pPr>
      <w:r>
        <w:t>compiti</w:t>
      </w:r>
      <w:r>
        <w:rPr>
          <w:spacing w:val="13"/>
        </w:rPr>
        <w:t xml:space="preserve"> </w:t>
      </w:r>
      <w:r>
        <w:t>del1'Auditor:</w:t>
      </w:r>
    </w:p>
    <w:p w:rsidR="009314F0" w:rsidRPr="0050076D" w:rsidRDefault="009314F0" w:rsidP="009314F0">
      <w:pPr>
        <w:pStyle w:val="Corpotesto"/>
        <w:spacing w:before="4"/>
        <w:rPr>
          <w:sz w:val="16"/>
          <w:szCs w:val="16"/>
        </w:rPr>
      </w:pPr>
    </w:p>
    <w:p w:rsidR="009314F0" w:rsidRDefault="009314F0" w:rsidP="003D746D">
      <w:pPr>
        <w:pStyle w:val="Paragrafoelenco"/>
        <w:widowControl w:val="0"/>
        <w:numPr>
          <w:ilvl w:val="0"/>
          <w:numId w:val="25"/>
        </w:numPr>
        <w:tabs>
          <w:tab w:val="left" w:pos="834"/>
        </w:tabs>
        <w:autoSpaceDE w:val="0"/>
        <w:autoSpaceDN w:val="0"/>
        <w:ind w:right="105"/>
        <w:contextualSpacing w:val="0"/>
        <w:jc w:val="both"/>
      </w:pPr>
      <w:r>
        <w:t>Almeno 20 giorni di attività di auditing/ispezioni in affiancamento ad auditor/ispettori esperti di cui al DM 15 novembre 2011, effettuati nei 12 mesi precedenti l'inizio dell'attività autonoma di auditor/ispettore; tale affiancamento deve essere stato svolto almeno per il 50% durante le visite presso i centri</w:t>
      </w:r>
      <w:r>
        <w:rPr>
          <w:spacing w:val="15"/>
        </w:rPr>
        <w:t xml:space="preserve"> </w:t>
      </w:r>
      <w:r>
        <w:t>sperimentali</w:t>
      </w:r>
    </w:p>
    <w:p w:rsidR="009314F0" w:rsidRDefault="009314F0" w:rsidP="009314F0">
      <w:pPr>
        <w:jc w:val="both"/>
        <w:sectPr w:rsidR="009314F0" w:rsidSect="009314F0">
          <w:headerReference w:type="default" r:id="rId7"/>
          <w:pgSz w:w="11900" w:h="16840"/>
          <w:pgMar w:top="500" w:right="1020" w:bottom="280" w:left="1020" w:header="720" w:footer="720" w:gutter="0"/>
          <w:cols w:space="720"/>
        </w:sectPr>
      </w:pPr>
    </w:p>
    <w:p w:rsidR="009314F0" w:rsidRDefault="009314F0" w:rsidP="003D746D">
      <w:pPr>
        <w:pStyle w:val="Paragrafoelenco"/>
        <w:widowControl w:val="0"/>
        <w:numPr>
          <w:ilvl w:val="0"/>
          <w:numId w:val="25"/>
        </w:numPr>
        <w:tabs>
          <w:tab w:val="left" w:pos="861"/>
        </w:tabs>
        <w:autoSpaceDE w:val="0"/>
        <w:autoSpaceDN w:val="0"/>
        <w:spacing w:before="1"/>
        <w:ind w:right="121"/>
        <w:contextualSpacing w:val="0"/>
        <w:jc w:val="both"/>
      </w:pPr>
      <w:r>
        <w:lastRenderedPageBreak/>
        <w:t>Documentata esperienza di attività pratica di almeno 1 anno nei 12 mesi precedenti l’inizio dell’attività autonoma di auditor/ispettore, nei settori dell’assicurazione e/o controllo della qualità o della vigilanza sui medicinali o della sperimentazione</w:t>
      </w:r>
      <w:r>
        <w:rPr>
          <w:spacing w:val="-21"/>
        </w:rPr>
        <w:t xml:space="preserve"> </w:t>
      </w:r>
      <w:r>
        <w:t>clinica;</w:t>
      </w:r>
    </w:p>
    <w:p w:rsidR="009314F0" w:rsidRDefault="009314F0" w:rsidP="003D746D">
      <w:pPr>
        <w:pStyle w:val="Paragrafoelenco"/>
        <w:widowControl w:val="0"/>
        <w:numPr>
          <w:ilvl w:val="0"/>
          <w:numId w:val="25"/>
        </w:numPr>
        <w:tabs>
          <w:tab w:val="left" w:pos="861"/>
        </w:tabs>
        <w:autoSpaceDE w:val="0"/>
        <w:autoSpaceDN w:val="0"/>
        <w:spacing w:before="23" w:line="237" w:lineRule="auto"/>
        <w:ind w:right="122"/>
        <w:contextualSpacing w:val="0"/>
        <w:jc w:val="both"/>
      </w:pPr>
      <w:r>
        <w:t>Possesso dei requisiti di Responsabile della Qualità di cui al DM 15 novembre 2011, art.3, comma 1, lettera b), punto</w:t>
      </w:r>
      <w:r>
        <w:rPr>
          <w:spacing w:val="56"/>
        </w:rPr>
        <w:t xml:space="preserve"> </w:t>
      </w:r>
      <w:r>
        <w:t>4)</w:t>
      </w:r>
    </w:p>
    <w:p w:rsidR="009314F0" w:rsidRDefault="009314F0" w:rsidP="003D746D">
      <w:pPr>
        <w:pStyle w:val="Paragrafoelenco"/>
        <w:widowControl w:val="0"/>
        <w:numPr>
          <w:ilvl w:val="0"/>
          <w:numId w:val="25"/>
        </w:numPr>
        <w:tabs>
          <w:tab w:val="left" w:pos="856"/>
        </w:tabs>
        <w:autoSpaceDE w:val="0"/>
        <w:autoSpaceDN w:val="0"/>
        <w:spacing w:before="21" w:line="237" w:lineRule="auto"/>
        <w:ind w:right="135"/>
        <w:contextualSpacing w:val="0"/>
        <w:jc w:val="both"/>
      </w:pPr>
      <w:r>
        <w:t xml:space="preserve">Almeno 30 ore di aggiornamento annuali su uno o più degli argomenti elencati </w:t>
      </w:r>
      <w:r w:rsidR="003D746D">
        <w:t>alla precedente lettera A</w:t>
      </w:r>
      <w:r>
        <w:t xml:space="preserve"> punti 1), 2), 3), 4) e</w:t>
      </w:r>
      <w:r>
        <w:rPr>
          <w:spacing w:val="33"/>
        </w:rPr>
        <w:t xml:space="preserve"> </w:t>
      </w:r>
      <w:r>
        <w:t>5):</w:t>
      </w:r>
    </w:p>
    <w:p w:rsidR="009314F0" w:rsidRDefault="009314F0" w:rsidP="003D746D">
      <w:pPr>
        <w:pStyle w:val="Paragrafoelenco"/>
        <w:widowControl w:val="0"/>
        <w:numPr>
          <w:ilvl w:val="0"/>
          <w:numId w:val="25"/>
        </w:numPr>
        <w:tabs>
          <w:tab w:val="left" w:pos="848"/>
        </w:tabs>
        <w:autoSpaceDE w:val="0"/>
        <w:autoSpaceDN w:val="0"/>
        <w:spacing w:before="22" w:line="237" w:lineRule="auto"/>
        <w:ind w:right="126"/>
        <w:contextualSpacing w:val="0"/>
        <w:jc w:val="both"/>
      </w:pPr>
      <w:r>
        <w:t>Almeno 50 giornate di audit compiuti dal 1 gennaio 2019 alla data di pubblicazione del Bando in Centri di fase</w:t>
      </w:r>
      <w:r>
        <w:rPr>
          <w:spacing w:val="43"/>
        </w:rPr>
        <w:t xml:space="preserve"> </w:t>
      </w:r>
      <w:r>
        <w:t>1.</w:t>
      </w:r>
    </w:p>
    <w:p w:rsidR="009314F0" w:rsidRDefault="009314F0" w:rsidP="003D746D">
      <w:pPr>
        <w:pStyle w:val="Paragrafoelenco"/>
        <w:widowControl w:val="0"/>
        <w:numPr>
          <w:ilvl w:val="0"/>
          <w:numId w:val="25"/>
        </w:numPr>
        <w:tabs>
          <w:tab w:val="left" w:pos="853"/>
        </w:tabs>
        <w:autoSpaceDE w:val="0"/>
        <w:autoSpaceDN w:val="0"/>
        <w:spacing w:before="22" w:line="237" w:lineRule="auto"/>
        <w:ind w:right="114"/>
        <w:contextualSpacing w:val="0"/>
        <w:jc w:val="both"/>
      </w:pPr>
      <w:r>
        <w:t>Esperienza di supporto tecnico a vario titolo per l’autocertificazione/mantenimento, in almeno 20 Unità di Fase 1 tra centri clinici, laboratori e Promotori di Fase 1 di cui alla Determina AFA</w:t>
      </w:r>
      <w:r>
        <w:rPr>
          <w:spacing w:val="-29"/>
        </w:rPr>
        <w:t xml:space="preserve"> </w:t>
      </w:r>
      <w:r>
        <w:t>809/2015</w:t>
      </w:r>
      <w:r w:rsidR="007E1911" w:rsidRPr="007E1911">
        <w:t xml:space="preserve">. </w:t>
      </w:r>
    </w:p>
    <w:p w:rsidR="006C0AD4" w:rsidRDefault="009314F0" w:rsidP="003D746D">
      <w:pPr>
        <w:pStyle w:val="Paragrafoelenco"/>
        <w:widowControl w:val="0"/>
        <w:numPr>
          <w:ilvl w:val="0"/>
          <w:numId w:val="25"/>
        </w:numPr>
        <w:tabs>
          <w:tab w:val="left" w:pos="847"/>
        </w:tabs>
        <w:autoSpaceDE w:val="0"/>
        <w:autoSpaceDN w:val="0"/>
        <w:spacing w:before="19"/>
        <w:contextualSpacing w:val="0"/>
        <w:jc w:val="both"/>
      </w:pPr>
      <w:r>
        <w:t>Possesso di partita</w:t>
      </w:r>
      <w:r>
        <w:rPr>
          <w:spacing w:val="37"/>
        </w:rPr>
        <w:t xml:space="preserve"> </w:t>
      </w:r>
      <w:r>
        <w:t>IVA</w:t>
      </w:r>
    </w:p>
    <w:p w:rsidR="009314F0" w:rsidRDefault="006C0AD4" w:rsidP="003D746D">
      <w:pPr>
        <w:pStyle w:val="Paragrafoelenco"/>
        <w:widowControl w:val="0"/>
        <w:numPr>
          <w:ilvl w:val="0"/>
          <w:numId w:val="25"/>
        </w:numPr>
        <w:tabs>
          <w:tab w:val="left" w:pos="847"/>
        </w:tabs>
        <w:autoSpaceDE w:val="0"/>
        <w:autoSpaceDN w:val="0"/>
        <w:spacing w:before="19"/>
        <w:contextualSpacing w:val="0"/>
        <w:jc w:val="both"/>
      </w:pPr>
      <w:r w:rsidRPr="007E1911">
        <w:t>Sarà titolo preferenziale</w:t>
      </w:r>
      <w:r w:rsidRPr="007E1911">
        <w:rPr>
          <w:b/>
        </w:rPr>
        <w:t xml:space="preserve"> </w:t>
      </w:r>
      <w:r>
        <w:t>il numero delle attività nel settore della assicurazione/controllo della qualità dei Centri di fase 1, di cui alla Determina AIFA</w:t>
      </w:r>
      <w:r w:rsidRPr="007E1911">
        <w:rPr>
          <w:spacing w:val="3"/>
        </w:rPr>
        <w:t xml:space="preserve"> </w:t>
      </w:r>
      <w:r>
        <w:t>809/2015.</w:t>
      </w:r>
    </w:p>
    <w:p w:rsidR="009314F0" w:rsidRDefault="009314F0" w:rsidP="009314F0">
      <w:pPr>
        <w:pStyle w:val="Corpotesto"/>
        <w:spacing w:before="2"/>
      </w:pPr>
    </w:p>
    <w:p w:rsidR="009314F0" w:rsidRDefault="009314F0" w:rsidP="009314F0">
      <w:pPr>
        <w:pStyle w:val="Titolo11"/>
        <w:ind w:left="143"/>
      </w:pPr>
      <w:r>
        <w:t>Attività da svolgere:</w:t>
      </w:r>
    </w:p>
    <w:p w:rsidR="00585E17" w:rsidRDefault="009314F0" w:rsidP="009314F0">
      <w:pPr>
        <w:pStyle w:val="Corpotesto"/>
        <w:spacing w:before="33"/>
        <w:ind w:left="129" w:right="116" w:firstLine="6"/>
        <w:jc w:val="both"/>
      </w:pPr>
      <w:r>
        <w:t xml:space="preserve">Attività di Auditor Team Leader/ Formatore, con la collaborazione dell’Auditor B, per le attività di audit in presenza e in remoto per il Centro Clinico di Fase 1, i laboratori e le UUOO connesse agli studi di Fase 1 profit e per concludere le procedure di autocertificazione per gli studi no-profit, anche a fini di contestuale formazione sui requisiti di norma di tali strutture. </w:t>
      </w:r>
      <w:r w:rsidR="00585E17">
        <w:t>Eventualmente affiancamento ad auditor in formazione indicato da IFO.</w:t>
      </w:r>
    </w:p>
    <w:p w:rsidR="00585E17" w:rsidRDefault="00585E17" w:rsidP="009314F0">
      <w:pPr>
        <w:pStyle w:val="Corpotesto"/>
        <w:spacing w:before="33"/>
        <w:ind w:left="129" w:right="116" w:firstLine="6"/>
        <w:jc w:val="both"/>
      </w:pPr>
    </w:p>
    <w:p w:rsidR="009314F0" w:rsidRDefault="009314F0" w:rsidP="009314F0">
      <w:pPr>
        <w:pStyle w:val="Corpotesto"/>
        <w:spacing w:before="33"/>
        <w:ind w:left="129" w:right="116" w:firstLine="6"/>
        <w:jc w:val="both"/>
      </w:pPr>
      <w:r>
        <w:t xml:space="preserve">Per l'incarico </w:t>
      </w:r>
      <w:r w:rsidRPr="00210B78">
        <w:rPr>
          <w:b/>
          <w:color w:val="000000" w:themeColor="text1"/>
        </w:rPr>
        <w:t>Auditor A</w:t>
      </w:r>
      <w:r w:rsidRPr="00210B78">
        <w:rPr>
          <w:color w:val="000000" w:themeColor="text1"/>
        </w:rPr>
        <w:t xml:space="preserve"> sono previste 2</w:t>
      </w:r>
      <w:r w:rsidR="00186AB3" w:rsidRPr="00210B78">
        <w:rPr>
          <w:color w:val="000000" w:themeColor="text1"/>
        </w:rPr>
        <w:t>5</w:t>
      </w:r>
      <w:r w:rsidRPr="00210B78">
        <w:rPr>
          <w:color w:val="000000" w:themeColor="text1"/>
        </w:rPr>
        <w:t xml:space="preserve"> giornate di attività </w:t>
      </w:r>
      <w:r>
        <w:t>complessive tra quelle in presenza e quelle da remoto.</w:t>
      </w:r>
    </w:p>
    <w:p w:rsidR="00092ED9" w:rsidRPr="0050076D" w:rsidRDefault="00092ED9" w:rsidP="00E142E8">
      <w:pPr>
        <w:spacing w:line="276" w:lineRule="auto"/>
        <w:jc w:val="both"/>
        <w:rPr>
          <w:sz w:val="16"/>
          <w:szCs w:val="16"/>
          <w:highlight w:val="yellow"/>
        </w:rPr>
      </w:pPr>
    </w:p>
    <w:p w:rsidR="009E1EA5" w:rsidRDefault="009E1EA5" w:rsidP="009E1EA5">
      <w:pPr>
        <w:ind w:left="136"/>
        <w:jc w:val="both"/>
      </w:pPr>
      <w:r>
        <w:rPr>
          <w:b/>
          <w:u w:val="single" w:color="0C0C0C"/>
        </w:rPr>
        <w:t xml:space="preserve">AUDITOR </w:t>
      </w:r>
      <w:r w:rsidRPr="009E1EA5">
        <w:rPr>
          <w:b/>
          <w:u w:val="single" w:color="0C0C0C"/>
        </w:rPr>
        <w:t>B</w:t>
      </w:r>
    </w:p>
    <w:p w:rsidR="009E1EA5" w:rsidRDefault="009E1EA5" w:rsidP="009E1EA5">
      <w:pPr>
        <w:pStyle w:val="Corpotesto"/>
        <w:spacing w:before="1"/>
      </w:pPr>
    </w:p>
    <w:p w:rsidR="009E1EA5" w:rsidRDefault="009E1EA5" w:rsidP="009E1EA5">
      <w:pPr>
        <w:spacing w:before="1" w:line="271" w:lineRule="exact"/>
        <w:ind w:left="129"/>
        <w:jc w:val="both"/>
        <w:rPr>
          <w:b/>
        </w:rPr>
      </w:pPr>
      <w:r>
        <w:rPr>
          <w:b/>
        </w:rPr>
        <w:t>Titoli di studio o accademici:</w:t>
      </w:r>
    </w:p>
    <w:p w:rsidR="009E1EA5" w:rsidRDefault="009E1EA5" w:rsidP="009E1EA5">
      <w:pPr>
        <w:pStyle w:val="Corpotesto"/>
        <w:ind w:left="126" w:right="115" w:firstLine="6"/>
        <w:jc w:val="both"/>
      </w:pPr>
      <w:r>
        <w:t>Laurea in Biotecnologie ad indirizzo medico conseguita secondo le modalità precede</w:t>
      </w:r>
      <w:r w:rsidR="008E75F9">
        <w:t>n</w:t>
      </w:r>
      <w:r>
        <w:t>ti al D.M. 509/99, ovvero Laurea Specialistica conseguita ai sensi del D.M. 509/99 appartenente alla classe 9/S ovvero laurea magistrale conseguita ai sensi del D.M. 270/04 appartenente alla classe</w:t>
      </w:r>
      <w:r>
        <w:rPr>
          <w:spacing w:val="13"/>
        </w:rPr>
        <w:t xml:space="preserve"> </w:t>
      </w:r>
      <w:r>
        <w:t>LM-9</w:t>
      </w:r>
    </w:p>
    <w:p w:rsidR="009E1EA5" w:rsidRDefault="009E1EA5" w:rsidP="009E1EA5">
      <w:pPr>
        <w:pStyle w:val="Corpotesto"/>
        <w:spacing w:before="10"/>
        <w:rPr>
          <w:sz w:val="23"/>
        </w:rPr>
      </w:pPr>
    </w:p>
    <w:p w:rsidR="009E1EA5" w:rsidRDefault="009E1EA5" w:rsidP="009E1EA5">
      <w:pPr>
        <w:pStyle w:val="Titolo11"/>
      </w:pPr>
      <w:r>
        <w:t>Competenze ed esperienza:</w:t>
      </w:r>
    </w:p>
    <w:p w:rsidR="009E1EA5" w:rsidRDefault="009E1EA5" w:rsidP="009E1EA5">
      <w:pPr>
        <w:pStyle w:val="Corpotesto"/>
        <w:spacing w:before="8"/>
        <w:rPr>
          <w:b/>
          <w:sz w:val="15"/>
        </w:rPr>
      </w:pPr>
    </w:p>
    <w:p w:rsidR="009E1EA5" w:rsidRDefault="009E1EA5" w:rsidP="009E1EA5">
      <w:pPr>
        <w:rPr>
          <w:sz w:val="15"/>
        </w:rPr>
        <w:sectPr w:rsidR="009E1EA5">
          <w:pgSz w:w="11900" w:h="16840"/>
          <w:pgMar w:top="620" w:right="1020" w:bottom="280" w:left="1020" w:header="720" w:footer="720" w:gutter="0"/>
          <w:cols w:space="720"/>
        </w:sectPr>
      </w:pPr>
    </w:p>
    <w:p w:rsidR="009E1EA5" w:rsidRDefault="009E1EA5" w:rsidP="009E1EA5">
      <w:pPr>
        <w:pStyle w:val="Corpotesto"/>
        <w:spacing w:before="1"/>
      </w:pPr>
    </w:p>
    <w:p w:rsidR="009E1EA5" w:rsidRDefault="009E1EA5" w:rsidP="003D746D">
      <w:pPr>
        <w:pStyle w:val="Paragrafoelenco"/>
        <w:widowControl w:val="0"/>
        <w:numPr>
          <w:ilvl w:val="0"/>
          <w:numId w:val="24"/>
        </w:numPr>
        <w:tabs>
          <w:tab w:val="left" w:pos="498"/>
        </w:tabs>
        <w:autoSpaceDE w:val="0"/>
        <w:autoSpaceDN w:val="0"/>
        <w:spacing w:before="92" w:line="237" w:lineRule="auto"/>
        <w:ind w:right="130"/>
        <w:contextualSpacing w:val="0"/>
        <w:jc w:val="both"/>
      </w:pPr>
      <w:r>
        <w:rPr>
          <w:spacing w:val="-1"/>
          <w:w w:val="98"/>
        </w:rPr>
        <w:br w:type="column"/>
      </w:r>
      <w:r>
        <w:lastRenderedPageBreak/>
        <w:t>Almeno 60 ore di formazione teorica effettuata nell'arco dei dodici mesi-che precedono l'inizio delle attività di auditing in relazione ai seguenti</w:t>
      </w:r>
      <w:r>
        <w:rPr>
          <w:spacing w:val="4"/>
        </w:rPr>
        <w:t xml:space="preserve"> </w:t>
      </w:r>
      <w:r>
        <w:t>argomenti:</w:t>
      </w:r>
    </w:p>
    <w:p w:rsidR="009E1EA5" w:rsidRPr="009E1EA5" w:rsidRDefault="009E1EA5" w:rsidP="005B7478">
      <w:pPr>
        <w:pStyle w:val="Paragrafoelenco"/>
        <w:widowControl w:val="0"/>
        <w:numPr>
          <w:ilvl w:val="0"/>
          <w:numId w:val="28"/>
        </w:numPr>
        <w:tabs>
          <w:tab w:val="left" w:pos="812"/>
        </w:tabs>
        <w:autoSpaceDE w:val="0"/>
        <w:autoSpaceDN w:val="0"/>
        <w:spacing w:before="5"/>
      </w:pPr>
      <w:r>
        <w:t>sistemi di qualità e assicurazione di qualità, con particolare riferimento ai Centri</w:t>
      </w:r>
      <w:r w:rsidRPr="005B7478">
        <w:rPr>
          <w:spacing w:val="20"/>
        </w:rPr>
        <w:t xml:space="preserve"> </w:t>
      </w:r>
    </w:p>
    <w:p w:rsidR="005B7478" w:rsidRDefault="009E1EA5" w:rsidP="005B7478">
      <w:pPr>
        <w:pStyle w:val="Paragrafoelenco"/>
        <w:widowControl w:val="0"/>
        <w:tabs>
          <w:tab w:val="left" w:pos="812"/>
        </w:tabs>
        <w:autoSpaceDE w:val="0"/>
        <w:autoSpaceDN w:val="0"/>
        <w:spacing w:before="5"/>
        <w:contextualSpacing w:val="0"/>
      </w:pPr>
      <w:r>
        <w:t>Fase 1</w:t>
      </w:r>
    </w:p>
    <w:p w:rsidR="005B7478" w:rsidRDefault="009E1EA5" w:rsidP="005B7478">
      <w:pPr>
        <w:pStyle w:val="Paragrafoelenco"/>
        <w:widowControl w:val="0"/>
        <w:numPr>
          <w:ilvl w:val="0"/>
          <w:numId w:val="28"/>
        </w:numPr>
        <w:tabs>
          <w:tab w:val="left" w:pos="812"/>
        </w:tabs>
        <w:autoSpaceDE w:val="0"/>
        <w:autoSpaceDN w:val="0"/>
        <w:spacing w:before="5"/>
        <w:contextualSpacing w:val="0"/>
      </w:pPr>
      <w:r>
        <w:t>metodologia e normativa della sperimentazione</w:t>
      </w:r>
      <w:r w:rsidRPr="005B7478">
        <w:rPr>
          <w:spacing w:val="31"/>
        </w:rPr>
        <w:t xml:space="preserve"> </w:t>
      </w:r>
      <w:r>
        <w:t>clinica;</w:t>
      </w:r>
    </w:p>
    <w:p w:rsidR="005B7478" w:rsidRDefault="009E1EA5" w:rsidP="005B7478">
      <w:pPr>
        <w:pStyle w:val="Paragrafoelenco"/>
        <w:widowControl w:val="0"/>
        <w:numPr>
          <w:ilvl w:val="0"/>
          <w:numId w:val="28"/>
        </w:numPr>
        <w:tabs>
          <w:tab w:val="left" w:pos="812"/>
        </w:tabs>
        <w:autoSpaceDE w:val="0"/>
        <w:autoSpaceDN w:val="0"/>
        <w:spacing w:before="5"/>
        <w:contextualSpacing w:val="0"/>
      </w:pPr>
      <w:r>
        <w:t>GCP;</w:t>
      </w:r>
    </w:p>
    <w:p w:rsidR="005B7478" w:rsidRDefault="005B7478" w:rsidP="005B7478">
      <w:pPr>
        <w:pStyle w:val="Paragrafoelenco"/>
        <w:widowControl w:val="0"/>
        <w:numPr>
          <w:ilvl w:val="0"/>
          <w:numId w:val="28"/>
        </w:numPr>
        <w:tabs>
          <w:tab w:val="left" w:pos="812"/>
        </w:tabs>
        <w:autoSpaceDE w:val="0"/>
        <w:autoSpaceDN w:val="0"/>
        <w:spacing w:before="5"/>
        <w:contextualSpacing w:val="0"/>
      </w:pPr>
      <w:r>
        <w:t>F</w:t>
      </w:r>
      <w:r w:rsidR="009E1EA5">
        <w:t>armacovigilanza</w:t>
      </w:r>
    </w:p>
    <w:p w:rsidR="009E1EA5" w:rsidRDefault="009E1EA5" w:rsidP="005B7478">
      <w:pPr>
        <w:pStyle w:val="Paragrafoelenco"/>
        <w:widowControl w:val="0"/>
        <w:numPr>
          <w:ilvl w:val="0"/>
          <w:numId w:val="28"/>
        </w:numPr>
        <w:tabs>
          <w:tab w:val="left" w:pos="812"/>
        </w:tabs>
        <w:autoSpaceDE w:val="0"/>
        <w:autoSpaceDN w:val="0"/>
        <w:spacing w:before="5"/>
        <w:contextualSpacing w:val="0"/>
      </w:pPr>
      <w:r>
        <w:t>compiti</w:t>
      </w:r>
      <w:r w:rsidRPr="005B7478">
        <w:rPr>
          <w:spacing w:val="21"/>
        </w:rPr>
        <w:t xml:space="preserve"> </w:t>
      </w:r>
      <w:r>
        <w:t>dell'auditor</w:t>
      </w:r>
      <w:r w:rsidR="005B7478">
        <w:t>:</w:t>
      </w:r>
    </w:p>
    <w:p w:rsidR="009E1EA5" w:rsidRDefault="009E1EA5" w:rsidP="009E1EA5">
      <w:pPr>
        <w:pStyle w:val="Paragrafoelenco"/>
        <w:widowControl w:val="0"/>
        <w:numPr>
          <w:ilvl w:val="0"/>
          <w:numId w:val="24"/>
        </w:numPr>
        <w:tabs>
          <w:tab w:val="left" w:pos="498"/>
        </w:tabs>
        <w:autoSpaceDE w:val="0"/>
        <w:autoSpaceDN w:val="0"/>
        <w:spacing w:line="259" w:lineRule="auto"/>
        <w:ind w:right="103"/>
        <w:contextualSpacing w:val="0"/>
        <w:jc w:val="both"/>
        <w:sectPr w:rsidR="009E1EA5">
          <w:type w:val="continuous"/>
          <w:pgSz w:w="11900" w:h="16840"/>
          <w:pgMar w:top="500" w:right="1020" w:bottom="280" w:left="1020" w:header="720" w:footer="720" w:gutter="0"/>
          <w:cols w:num="2" w:space="720" w:equalWidth="0">
            <w:col w:w="664" w:space="45"/>
            <w:col w:w="9151"/>
          </w:cols>
        </w:sectPr>
      </w:pPr>
      <w:r>
        <w:t>Almeno 20 giorni di attività di auditing per la verifica del possesso dei requisiti stabiliti dalla Determina AIFA 809/2015, in affiancamento ad auditor esperti di cui al comma 5, dell’art 5, del DM 15 novembre 2011, effettuati nei 12 mesi precedenti 1’inizio dell’attività autonoma di cui al medesimo articolo 5; tale affiancamento deve essere stato svolto almeno per il 50% durante le visite presso</w:t>
      </w:r>
      <w:r>
        <w:rPr>
          <w:spacing w:val="27"/>
        </w:rPr>
        <w:t xml:space="preserve"> </w:t>
      </w:r>
      <w:r w:rsidR="005B7478">
        <w:t>i centri sperimentali</w:t>
      </w:r>
    </w:p>
    <w:p w:rsidR="005B7478" w:rsidRDefault="009E1EA5" w:rsidP="005B7478">
      <w:pPr>
        <w:pStyle w:val="Paragrafoelenco"/>
        <w:widowControl w:val="0"/>
        <w:numPr>
          <w:ilvl w:val="0"/>
          <w:numId w:val="24"/>
        </w:numPr>
        <w:tabs>
          <w:tab w:val="left" w:pos="1220"/>
        </w:tabs>
        <w:autoSpaceDE w:val="0"/>
        <w:autoSpaceDN w:val="0"/>
        <w:spacing w:line="259" w:lineRule="auto"/>
        <w:ind w:left="1276" w:right="146" w:hanging="283"/>
        <w:jc w:val="both"/>
      </w:pPr>
      <w:r>
        <w:lastRenderedPageBreak/>
        <w:t>Documentata esperienza di almeno 1 anno di attività pratica, nel settore della qualità dei Centri Clinici di Fase 1 relativamente ai requisiti stabiliti dalla Determina AIFA 809/2015 nei dodici mesi precedenti 1’inizio dell’attività autonoma di</w:t>
      </w:r>
      <w:r w:rsidRPr="005B7478">
        <w:rPr>
          <w:spacing w:val="26"/>
        </w:rPr>
        <w:t xml:space="preserve"> </w:t>
      </w:r>
      <w:r>
        <w:t>auditor</w:t>
      </w:r>
    </w:p>
    <w:p w:rsidR="005B7478" w:rsidRDefault="009E1EA5" w:rsidP="005B7478">
      <w:pPr>
        <w:pStyle w:val="Paragrafoelenco"/>
        <w:widowControl w:val="0"/>
        <w:numPr>
          <w:ilvl w:val="0"/>
          <w:numId w:val="24"/>
        </w:numPr>
        <w:tabs>
          <w:tab w:val="left" w:pos="1220"/>
        </w:tabs>
        <w:autoSpaceDE w:val="0"/>
        <w:autoSpaceDN w:val="0"/>
        <w:spacing w:line="259" w:lineRule="auto"/>
        <w:ind w:left="1276" w:right="146" w:hanging="283"/>
        <w:jc w:val="both"/>
      </w:pPr>
      <w:r w:rsidRPr="008E56DA">
        <w:t xml:space="preserve">Documentata esperienza di almeno 1 anno di attività </w:t>
      </w:r>
      <w:r w:rsidR="008E56DA" w:rsidRPr="008E56DA">
        <w:t>pratica per la predisposizione della documentazione di Centro Promotore di fase 1</w:t>
      </w:r>
    </w:p>
    <w:p w:rsidR="005B7478" w:rsidRDefault="009E1EA5" w:rsidP="005B7478">
      <w:pPr>
        <w:pStyle w:val="Paragrafoelenco"/>
        <w:widowControl w:val="0"/>
        <w:numPr>
          <w:ilvl w:val="0"/>
          <w:numId w:val="24"/>
        </w:numPr>
        <w:tabs>
          <w:tab w:val="left" w:pos="1220"/>
        </w:tabs>
        <w:autoSpaceDE w:val="0"/>
        <w:autoSpaceDN w:val="0"/>
        <w:spacing w:line="259" w:lineRule="auto"/>
        <w:ind w:left="1418" w:right="146" w:hanging="425"/>
        <w:jc w:val="both"/>
      </w:pPr>
      <w:r w:rsidRPr="008E56DA">
        <w:t>Requisiti di Responsabile QA come da DM 15.11.2011, art. 3, comma 1, lettera b), punto</w:t>
      </w:r>
      <w:r w:rsidRPr="005B7478">
        <w:rPr>
          <w:spacing w:val="12"/>
        </w:rPr>
        <w:t xml:space="preserve"> </w:t>
      </w:r>
      <w:r w:rsidRPr="008E56DA">
        <w:t>4</w:t>
      </w:r>
    </w:p>
    <w:p w:rsidR="005B7478" w:rsidRDefault="009E1EA5" w:rsidP="005B7478">
      <w:pPr>
        <w:pStyle w:val="Paragrafoelenco"/>
        <w:widowControl w:val="0"/>
        <w:numPr>
          <w:ilvl w:val="0"/>
          <w:numId w:val="24"/>
        </w:numPr>
        <w:tabs>
          <w:tab w:val="left" w:pos="1220"/>
        </w:tabs>
        <w:autoSpaceDE w:val="0"/>
        <w:autoSpaceDN w:val="0"/>
        <w:spacing w:line="259" w:lineRule="auto"/>
        <w:ind w:left="1276" w:right="146" w:hanging="283"/>
        <w:jc w:val="both"/>
      </w:pPr>
      <w:r w:rsidRPr="006C0AD4">
        <w:t>Almeno 30 ore di aggiornamento annuali su uno o più degli argomenti elencati</w:t>
      </w:r>
      <w:r w:rsidR="005B7478">
        <w:t xml:space="preserve"> alla lettera A </w:t>
      </w:r>
      <w:r w:rsidRPr="006C0AD4">
        <w:t>punti 1), 2), 3), 4) e</w:t>
      </w:r>
      <w:r w:rsidRPr="005B7478">
        <w:rPr>
          <w:spacing w:val="-16"/>
        </w:rPr>
        <w:t xml:space="preserve"> </w:t>
      </w:r>
      <w:r w:rsidRPr="006C0AD4">
        <w:t>5):</w:t>
      </w:r>
    </w:p>
    <w:p w:rsidR="005B7478" w:rsidRDefault="009E1EA5" w:rsidP="005B7478">
      <w:pPr>
        <w:pStyle w:val="Paragrafoelenco"/>
        <w:widowControl w:val="0"/>
        <w:numPr>
          <w:ilvl w:val="0"/>
          <w:numId w:val="24"/>
        </w:numPr>
        <w:tabs>
          <w:tab w:val="left" w:pos="1220"/>
        </w:tabs>
        <w:autoSpaceDE w:val="0"/>
        <w:autoSpaceDN w:val="0"/>
        <w:spacing w:line="259" w:lineRule="auto"/>
        <w:ind w:right="146" w:firstLine="273"/>
        <w:jc w:val="both"/>
      </w:pPr>
      <w:r w:rsidRPr="0042409C">
        <w:t>Almeno 20 giornate di audit sulle Unità di fase 1 negli ultimi</w:t>
      </w:r>
      <w:r w:rsidRPr="005B7478">
        <w:rPr>
          <w:spacing w:val="16"/>
        </w:rPr>
        <w:t xml:space="preserve"> </w:t>
      </w:r>
      <w:r w:rsidRPr="0042409C">
        <w:t>12 mesi</w:t>
      </w:r>
    </w:p>
    <w:p w:rsidR="005B7478" w:rsidRDefault="009E1EA5" w:rsidP="005B7478">
      <w:pPr>
        <w:pStyle w:val="Paragrafoelenco"/>
        <w:widowControl w:val="0"/>
        <w:numPr>
          <w:ilvl w:val="0"/>
          <w:numId w:val="24"/>
        </w:numPr>
        <w:tabs>
          <w:tab w:val="left" w:pos="1220"/>
        </w:tabs>
        <w:autoSpaceDE w:val="0"/>
        <w:autoSpaceDN w:val="0"/>
        <w:spacing w:line="259" w:lineRule="auto"/>
        <w:ind w:left="1418" w:right="146" w:hanging="425"/>
        <w:jc w:val="both"/>
      </w:pPr>
      <w:r w:rsidRPr="0042409C">
        <w:t xml:space="preserve">esperienza nella formazione del personale e consulenza sui requisiti di fase 1, sulla </w:t>
      </w:r>
      <w:bookmarkStart w:id="0" w:name="_GoBack"/>
      <w:bookmarkEnd w:id="0"/>
      <w:r w:rsidRPr="0042409C">
        <w:t>strutturazione del CTQT per l'autocertificazione come promotore di sperimentazioni no profit di fase 1 e in almeno tre aziende ospedaliere pubbliche o equiparate o IRCCS, nella stesura di relative</w:t>
      </w:r>
      <w:r w:rsidRPr="005B7478">
        <w:rPr>
          <w:spacing w:val="41"/>
        </w:rPr>
        <w:t xml:space="preserve"> </w:t>
      </w:r>
      <w:r w:rsidRPr="0042409C">
        <w:t>SOP.</w:t>
      </w:r>
    </w:p>
    <w:p w:rsidR="005B7478" w:rsidRDefault="009E1EA5" w:rsidP="005B7478">
      <w:pPr>
        <w:pStyle w:val="Paragrafoelenco"/>
        <w:widowControl w:val="0"/>
        <w:numPr>
          <w:ilvl w:val="0"/>
          <w:numId w:val="24"/>
        </w:numPr>
        <w:tabs>
          <w:tab w:val="left" w:pos="1220"/>
        </w:tabs>
        <w:autoSpaceDE w:val="0"/>
        <w:autoSpaceDN w:val="0"/>
        <w:spacing w:line="259" w:lineRule="auto"/>
        <w:ind w:right="146" w:firstLine="273"/>
        <w:jc w:val="both"/>
      </w:pPr>
      <w:r w:rsidRPr="0042409C">
        <w:t>Possesso di partita</w:t>
      </w:r>
      <w:r w:rsidRPr="005B7478">
        <w:rPr>
          <w:spacing w:val="35"/>
        </w:rPr>
        <w:t xml:space="preserve"> </w:t>
      </w:r>
      <w:r w:rsidRPr="0042409C">
        <w:t>IVA</w:t>
      </w:r>
    </w:p>
    <w:p w:rsidR="009E1EA5" w:rsidRPr="006726D9" w:rsidRDefault="009E1EA5" w:rsidP="005B7478">
      <w:pPr>
        <w:pStyle w:val="Paragrafoelenco"/>
        <w:widowControl w:val="0"/>
        <w:tabs>
          <w:tab w:val="left" w:pos="1220"/>
        </w:tabs>
        <w:autoSpaceDE w:val="0"/>
        <w:autoSpaceDN w:val="0"/>
        <w:spacing w:line="259" w:lineRule="auto"/>
        <w:ind w:left="993" w:right="146"/>
        <w:jc w:val="both"/>
      </w:pPr>
      <w:r w:rsidRPr="005B7478">
        <w:rPr>
          <w:b/>
        </w:rPr>
        <w:t xml:space="preserve">Sarà titolo preferenziale </w:t>
      </w:r>
      <w:r>
        <w:t>il numero delle attività nel settore della assicurazione/controllo della qualità dei Centri di fase 1, di cui alla Determina AIFA 809/2015</w:t>
      </w:r>
    </w:p>
    <w:p w:rsidR="009E1EA5" w:rsidRDefault="009E1EA5" w:rsidP="009E1EA5">
      <w:pPr>
        <w:pStyle w:val="Corpotesto"/>
        <w:spacing w:before="9"/>
      </w:pPr>
    </w:p>
    <w:p w:rsidR="009E1EA5" w:rsidRDefault="009E1EA5" w:rsidP="003A40A2">
      <w:pPr>
        <w:pStyle w:val="Titolo11"/>
        <w:spacing w:before="1"/>
        <w:ind w:left="0"/>
      </w:pPr>
      <w:r>
        <w:t>Attività da svolgere:</w:t>
      </w:r>
    </w:p>
    <w:p w:rsidR="006C0AD4" w:rsidRDefault="009E1EA5" w:rsidP="006C0AD4">
      <w:pPr>
        <w:pStyle w:val="Corpotesto"/>
        <w:spacing w:before="33"/>
        <w:ind w:left="129" w:right="116" w:firstLine="6"/>
        <w:jc w:val="both"/>
      </w:pPr>
      <w:r>
        <w:t>Auditor</w:t>
      </w:r>
      <w:r>
        <w:rPr>
          <w:spacing w:val="6"/>
        </w:rPr>
        <w:t xml:space="preserve"> </w:t>
      </w:r>
      <w:r>
        <w:t>Formatore</w:t>
      </w:r>
      <w:r>
        <w:rPr>
          <w:spacing w:val="-6"/>
        </w:rPr>
        <w:t xml:space="preserve"> </w:t>
      </w:r>
      <w:r>
        <w:t>componente</w:t>
      </w:r>
      <w:r>
        <w:rPr>
          <w:spacing w:val="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Auditor</w:t>
      </w:r>
      <w:r>
        <w:rPr>
          <w:spacing w:val="10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audit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compiere</w:t>
      </w:r>
      <w:r>
        <w:rPr>
          <w:spacing w:val="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remoto</w:t>
      </w:r>
      <w:r>
        <w:rPr>
          <w:spacing w:val="-3"/>
        </w:rPr>
        <w:t xml:space="preserve"> </w:t>
      </w:r>
      <w:r>
        <w:t xml:space="preserve">o in presenza, per il Centro Clinico di Fase 1, i laboratori e le UUOO connesse agli studi di Fase 1 profit e per concludere le procedure di autocertificazione per gli studi no-profit. </w:t>
      </w:r>
      <w:r w:rsidR="006C0AD4">
        <w:t>Eventualmente affiancamento ad auditor in formazione indicato da IFO.</w:t>
      </w:r>
    </w:p>
    <w:p w:rsidR="006C0AD4" w:rsidRDefault="006C0AD4" w:rsidP="009E1EA5">
      <w:pPr>
        <w:pStyle w:val="Corpotesto"/>
        <w:spacing w:before="33"/>
        <w:ind w:left="114" w:right="135" w:firstLine="14"/>
        <w:jc w:val="both"/>
      </w:pPr>
    </w:p>
    <w:p w:rsidR="009E1EA5" w:rsidRDefault="009E1EA5" w:rsidP="009E1EA5">
      <w:pPr>
        <w:pStyle w:val="Corpotesto"/>
        <w:spacing w:before="33"/>
        <w:ind w:left="114" w:right="135" w:firstLine="14"/>
        <w:jc w:val="both"/>
      </w:pPr>
      <w:r>
        <w:t xml:space="preserve">Per l'incarico </w:t>
      </w:r>
      <w:r>
        <w:rPr>
          <w:b/>
        </w:rPr>
        <w:t xml:space="preserve">Auditor </w:t>
      </w:r>
      <w:r>
        <w:t xml:space="preserve">B sono </w:t>
      </w:r>
      <w:r w:rsidRPr="00210B78">
        <w:rPr>
          <w:color w:val="000000" w:themeColor="text1"/>
        </w:rPr>
        <w:t xml:space="preserve">previste </w:t>
      </w:r>
      <w:r w:rsidR="006C0AD4" w:rsidRPr="00210B78">
        <w:rPr>
          <w:color w:val="000000" w:themeColor="text1"/>
        </w:rPr>
        <w:t>2</w:t>
      </w:r>
      <w:r w:rsidR="00186AB3" w:rsidRPr="00210B78">
        <w:rPr>
          <w:color w:val="000000" w:themeColor="text1"/>
        </w:rPr>
        <w:t>5</w:t>
      </w:r>
      <w:r w:rsidRPr="00210B78">
        <w:rPr>
          <w:color w:val="000000" w:themeColor="text1"/>
        </w:rPr>
        <w:t xml:space="preserve"> giornate </w:t>
      </w:r>
      <w:r>
        <w:t>di attività svolte in team sia in parallelo che singolarmente con 1' Auditor</w:t>
      </w:r>
      <w:r>
        <w:rPr>
          <w:spacing w:val="-21"/>
        </w:rPr>
        <w:t xml:space="preserve"> </w:t>
      </w:r>
      <w:r>
        <w:t>A.</w:t>
      </w:r>
    </w:p>
    <w:p w:rsidR="00DC3333" w:rsidRDefault="00DC3333" w:rsidP="00DC3333">
      <w:pPr>
        <w:pStyle w:val="Corpotesto"/>
        <w:rPr>
          <w:sz w:val="26"/>
        </w:rPr>
      </w:pPr>
    </w:p>
    <w:p w:rsidR="007A3150" w:rsidRPr="00210B78" w:rsidRDefault="007A3150" w:rsidP="007A3150">
      <w:pPr>
        <w:jc w:val="both"/>
        <w:rPr>
          <w:color w:val="000000" w:themeColor="text1"/>
        </w:rPr>
      </w:pPr>
      <w:r w:rsidRPr="00FD71C0">
        <w:rPr>
          <w:b/>
        </w:rPr>
        <w:t>Durata dell'incarico:</w:t>
      </w:r>
      <w:r w:rsidRPr="00FD71C0">
        <w:t xml:space="preserve"> L’attività oggetto della collaborazione avrà</w:t>
      </w:r>
      <w:r>
        <w:t xml:space="preserve"> decorrenza dal </w:t>
      </w:r>
      <w:r w:rsidRPr="00FD71C0">
        <w:t xml:space="preserve">primo giorno utile immediatamente successivo alla data di adozione del provvedimento, da individuarsi in ogni caso nel 1° o nel 16° giorno di ciascun </w:t>
      </w:r>
      <w:r w:rsidRPr="00186AB3">
        <w:t>mese,</w:t>
      </w:r>
      <w:r w:rsidRPr="00186AB3">
        <w:rPr>
          <w:b/>
        </w:rPr>
        <w:t xml:space="preserve"> </w:t>
      </w:r>
      <w:r w:rsidR="006C0AD4" w:rsidRPr="00210B78">
        <w:rPr>
          <w:color w:val="000000" w:themeColor="text1"/>
        </w:rPr>
        <w:t>per 1</w:t>
      </w:r>
      <w:r w:rsidR="00186AB3" w:rsidRPr="00210B78">
        <w:rPr>
          <w:color w:val="000000" w:themeColor="text1"/>
        </w:rPr>
        <w:t xml:space="preserve">2 </w:t>
      </w:r>
      <w:r w:rsidR="006C0AD4" w:rsidRPr="00210B78">
        <w:rPr>
          <w:color w:val="000000" w:themeColor="text1"/>
        </w:rPr>
        <w:t>mesi</w:t>
      </w:r>
      <w:r w:rsidRPr="00210B78">
        <w:rPr>
          <w:color w:val="000000" w:themeColor="text1"/>
        </w:rPr>
        <w:t>.</w:t>
      </w:r>
    </w:p>
    <w:p w:rsidR="00E142E8" w:rsidRPr="006C0AD4" w:rsidRDefault="00E142E8" w:rsidP="00E142E8">
      <w:pPr>
        <w:pStyle w:val="Paragrafoelenco1"/>
        <w:ind w:left="0"/>
        <w:jc w:val="both"/>
        <w:rPr>
          <w:color w:val="FF0000"/>
          <w:highlight w:val="yellow"/>
        </w:rPr>
      </w:pPr>
    </w:p>
    <w:p w:rsidR="009E1EA5" w:rsidRPr="00210B78" w:rsidRDefault="001B2F14" w:rsidP="00667DD0">
      <w:pPr>
        <w:jc w:val="both"/>
      </w:pPr>
      <w:r w:rsidRPr="00210B78">
        <w:t xml:space="preserve">La spesa complessiva per la durata dell’incarico sarà pari a </w:t>
      </w:r>
      <w:r w:rsidRPr="00E2784B">
        <w:rPr>
          <w:caps/>
          <w:color w:val="000000" w:themeColor="text1"/>
        </w:rPr>
        <w:t xml:space="preserve">€ </w:t>
      </w:r>
      <w:r w:rsidRPr="00E2784B">
        <w:rPr>
          <w:color w:val="000000" w:themeColor="text1"/>
        </w:rPr>
        <w:t>2</w:t>
      </w:r>
      <w:r w:rsidR="00186AB3" w:rsidRPr="00E2784B">
        <w:rPr>
          <w:color w:val="000000" w:themeColor="text1"/>
        </w:rPr>
        <w:t>5</w:t>
      </w:r>
      <w:r w:rsidRPr="00E2784B">
        <w:rPr>
          <w:color w:val="000000" w:themeColor="text1"/>
        </w:rPr>
        <w:t>.000,00 (</w:t>
      </w:r>
      <w:r w:rsidRPr="00210B78">
        <w:t>venti</w:t>
      </w:r>
      <w:r w:rsidR="00186AB3" w:rsidRPr="00210B78">
        <w:t>cinquemila</w:t>
      </w:r>
      <w:r w:rsidRPr="00210B78">
        <w:t xml:space="preserve">/00) per </w:t>
      </w:r>
      <w:r w:rsidRPr="00210B78">
        <w:rPr>
          <w:b/>
        </w:rPr>
        <w:t xml:space="preserve">Auditor </w:t>
      </w:r>
      <w:r w:rsidR="006C0AD4" w:rsidRPr="00210B78">
        <w:rPr>
          <w:b/>
        </w:rPr>
        <w:t>A</w:t>
      </w:r>
      <w:r w:rsidRPr="00210B78">
        <w:t xml:space="preserve"> </w:t>
      </w:r>
      <w:r w:rsidRPr="00E2784B">
        <w:rPr>
          <w:color w:val="000000" w:themeColor="text1"/>
        </w:rPr>
        <w:t xml:space="preserve">e a </w:t>
      </w:r>
      <w:r w:rsidRPr="00E2784B">
        <w:rPr>
          <w:caps/>
          <w:color w:val="000000" w:themeColor="text1"/>
        </w:rPr>
        <w:t xml:space="preserve">€ </w:t>
      </w:r>
      <w:r w:rsidR="00186AB3" w:rsidRPr="00E2784B">
        <w:rPr>
          <w:color w:val="000000" w:themeColor="text1"/>
        </w:rPr>
        <w:t>22</w:t>
      </w:r>
      <w:r w:rsidRPr="00E2784B">
        <w:rPr>
          <w:color w:val="000000" w:themeColor="text1"/>
        </w:rPr>
        <w:t>.</w:t>
      </w:r>
      <w:r w:rsidR="00186AB3" w:rsidRPr="00E2784B">
        <w:rPr>
          <w:color w:val="000000" w:themeColor="text1"/>
        </w:rPr>
        <w:t>5</w:t>
      </w:r>
      <w:r w:rsidRPr="00E2784B">
        <w:rPr>
          <w:color w:val="000000" w:themeColor="text1"/>
        </w:rPr>
        <w:t>00,00 (</w:t>
      </w:r>
      <w:proofErr w:type="spellStart"/>
      <w:r w:rsidR="00186AB3" w:rsidRPr="00210B78">
        <w:t>Ventiduemilacinquecento</w:t>
      </w:r>
      <w:proofErr w:type="spellEnd"/>
      <w:r w:rsidRPr="00210B78">
        <w:t xml:space="preserve">/00) per </w:t>
      </w:r>
      <w:r w:rsidR="003928CB" w:rsidRPr="00210B78">
        <w:rPr>
          <w:b/>
        </w:rPr>
        <w:t>A</w:t>
      </w:r>
      <w:r w:rsidRPr="00210B78">
        <w:rPr>
          <w:b/>
        </w:rPr>
        <w:t xml:space="preserve">uditor </w:t>
      </w:r>
      <w:r w:rsidR="006C0AD4" w:rsidRPr="00210B78">
        <w:rPr>
          <w:b/>
        </w:rPr>
        <w:t>B</w:t>
      </w:r>
      <w:r w:rsidRPr="00210B78">
        <w:rPr>
          <w:b/>
        </w:rPr>
        <w:t>,</w:t>
      </w:r>
      <w:r w:rsidRPr="00210B78">
        <w:t xml:space="preserve"> Iva e Rivalsa inclusa se dovute, da corrispondere in ratei mensili posticipati e previa emissione di apposita fattura elettronica in regime di split-</w:t>
      </w:r>
      <w:proofErr w:type="spellStart"/>
      <w:r w:rsidRPr="00210B78">
        <w:t>payment</w:t>
      </w:r>
      <w:proofErr w:type="spellEnd"/>
      <w:r w:rsidRPr="00210B78">
        <w:t>.</w:t>
      </w:r>
      <w:r w:rsidR="009E1EA5" w:rsidRPr="00210B78">
        <w:rPr>
          <w:b/>
          <w:u w:val="single" w:color="0C0C0C"/>
        </w:rPr>
        <w:t xml:space="preserve"> </w:t>
      </w:r>
    </w:p>
    <w:p w:rsidR="003928CB" w:rsidRPr="00210B78" w:rsidRDefault="00AA48B4" w:rsidP="003928CB">
      <w:pPr>
        <w:jc w:val="both"/>
      </w:pPr>
      <w:r w:rsidRPr="00210B78">
        <w:t>Per le attività di Formazione, con successiva determina a cura della UO</w:t>
      </w:r>
      <w:r w:rsidR="003713B0" w:rsidRPr="00210B78">
        <w:t xml:space="preserve">C </w:t>
      </w:r>
      <w:r w:rsidRPr="00210B78">
        <w:t xml:space="preserve">Formazione, saranno previsti € </w:t>
      </w:r>
      <w:r w:rsidR="003713B0" w:rsidRPr="00210B78">
        <w:t>5</w:t>
      </w:r>
      <w:r w:rsidRPr="00210B78">
        <w:t xml:space="preserve">.000 </w:t>
      </w:r>
      <w:r w:rsidR="006C0AD4" w:rsidRPr="00210B78">
        <w:t xml:space="preserve">complessive </w:t>
      </w:r>
      <w:r w:rsidRPr="00210B78">
        <w:t>da far gravare sul conto n.502020302, al budget UO</w:t>
      </w:r>
      <w:r w:rsidR="006C0AD4" w:rsidRPr="00210B78">
        <w:t>C</w:t>
      </w:r>
      <w:r w:rsidRPr="00210B78">
        <w:t xml:space="preserve"> Formazione</w:t>
      </w:r>
      <w:r w:rsidR="003928CB" w:rsidRPr="00210B78">
        <w:t>, da corrispondere previa emissione di apposita fattura elettronica in regime di split-</w:t>
      </w:r>
      <w:proofErr w:type="spellStart"/>
      <w:r w:rsidR="003928CB" w:rsidRPr="00210B78">
        <w:t>payment</w:t>
      </w:r>
      <w:proofErr w:type="spellEnd"/>
      <w:r w:rsidR="003928CB" w:rsidRPr="00210B78">
        <w:t xml:space="preserve">. </w:t>
      </w:r>
    </w:p>
    <w:p w:rsidR="00186AB3" w:rsidRPr="00210B78" w:rsidRDefault="00186AB3" w:rsidP="003928CB">
      <w:pPr>
        <w:jc w:val="both"/>
      </w:pPr>
    </w:p>
    <w:p w:rsidR="00186AB3" w:rsidRPr="00210B78" w:rsidRDefault="00186AB3" w:rsidP="003928CB">
      <w:pPr>
        <w:jc w:val="both"/>
        <w:rPr>
          <w:color w:val="000000" w:themeColor="text1"/>
        </w:rPr>
      </w:pPr>
      <w:r w:rsidRPr="00210B78">
        <w:rPr>
          <w:color w:val="000000" w:themeColor="text1"/>
        </w:rPr>
        <w:t xml:space="preserve">Le giornate </w:t>
      </w:r>
      <w:r w:rsidR="005B0A06" w:rsidRPr="00210B78">
        <w:rPr>
          <w:color w:val="000000" w:themeColor="text1"/>
        </w:rPr>
        <w:t>non effettuate nel corso dei 12</w:t>
      </w:r>
      <w:r w:rsidRPr="00210B78">
        <w:rPr>
          <w:color w:val="000000" w:themeColor="text1"/>
        </w:rPr>
        <w:t xml:space="preserve"> mesi saranno utilizzate per il completamento delle attività nei mesi successivi la scadenza dell’incarico.</w:t>
      </w:r>
    </w:p>
    <w:p w:rsidR="00D009E1" w:rsidRPr="00414D0A" w:rsidRDefault="00D009E1" w:rsidP="00414D0A">
      <w:pPr>
        <w:jc w:val="both"/>
      </w:pPr>
    </w:p>
    <w:p w:rsidR="00AA48B4" w:rsidRPr="003D6FF6" w:rsidRDefault="00AA48B4" w:rsidP="00AA48B4">
      <w:pPr>
        <w:autoSpaceDE w:val="0"/>
        <w:jc w:val="both"/>
        <w:rPr>
          <w:b/>
        </w:rPr>
      </w:pPr>
      <w:r w:rsidRPr="003D6FF6">
        <w:rPr>
          <w:b/>
        </w:rPr>
        <w:t>REQUISITI GENERALI:</w:t>
      </w:r>
    </w:p>
    <w:p w:rsidR="00AA48B4" w:rsidRPr="003D6FF6" w:rsidRDefault="00AA48B4" w:rsidP="00AA48B4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D6FF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AA48B4" w:rsidRPr="003D6FF6" w:rsidRDefault="00AA48B4" w:rsidP="00AA48B4">
      <w:pPr>
        <w:numPr>
          <w:ilvl w:val="0"/>
          <w:numId w:val="4"/>
        </w:numPr>
        <w:suppressAutoHyphens/>
        <w:ind w:left="360"/>
        <w:jc w:val="both"/>
      </w:pPr>
      <w:r w:rsidRPr="003D6FF6">
        <w:t>essere nel pieno godimento dei diritti civili e politici;</w:t>
      </w:r>
    </w:p>
    <w:p w:rsidR="00AA48B4" w:rsidRPr="003D6FF6" w:rsidRDefault="00AA48B4" w:rsidP="00AA48B4">
      <w:pPr>
        <w:numPr>
          <w:ilvl w:val="0"/>
          <w:numId w:val="4"/>
        </w:numPr>
        <w:suppressAutoHyphens/>
        <w:ind w:left="360"/>
        <w:jc w:val="both"/>
      </w:pPr>
      <w:r w:rsidRPr="003D6FF6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A48B4" w:rsidRPr="003D6FF6" w:rsidRDefault="00AA48B4" w:rsidP="00AA48B4">
      <w:pPr>
        <w:jc w:val="both"/>
      </w:pPr>
    </w:p>
    <w:p w:rsidR="00AA48B4" w:rsidRPr="003D6FF6" w:rsidRDefault="00AA48B4" w:rsidP="00AA48B4">
      <w:pPr>
        <w:jc w:val="both"/>
      </w:pPr>
      <w:r w:rsidRPr="003D6FF6">
        <w:t>Tutti i requisiti devono essere posseduti alla data di scadenza del termine stabilito nell’avviso di selezione per la presentazione della domanda di ammissione. Il possesso della Partita Iva è obbligatorio al momento del conferimento dell’incarico;</w:t>
      </w:r>
    </w:p>
    <w:p w:rsidR="00AA48B4" w:rsidRPr="003D6FF6" w:rsidRDefault="00AA48B4" w:rsidP="00AA48B4">
      <w:pPr>
        <w:jc w:val="both"/>
      </w:pPr>
    </w:p>
    <w:p w:rsidR="00AA48B4" w:rsidRPr="003D6FF6" w:rsidRDefault="00AA48B4" w:rsidP="00AA48B4"/>
    <w:p w:rsidR="00AA48B4" w:rsidRPr="003D6FF6" w:rsidRDefault="00AA48B4" w:rsidP="00AA48B4">
      <w:pPr>
        <w:widowControl w:val="0"/>
        <w:autoSpaceDE w:val="0"/>
        <w:autoSpaceDN w:val="0"/>
        <w:adjustRightInd w:val="0"/>
        <w:jc w:val="both"/>
      </w:pPr>
      <w:r w:rsidRPr="003D6FF6">
        <w:t>I candidati devono presentare domanda entro le ore 12.00 del quindicesimo giorno dalla data di pubblicazione del presente bando di concorso. La domanda deve essere spedita tramite:</w:t>
      </w:r>
    </w:p>
    <w:p w:rsidR="00AA48B4" w:rsidRPr="003D6FF6" w:rsidRDefault="00AA48B4" w:rsidP="00AA48B4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PEC al seguente indirizzo </w:t>
      </w:r>
      <w:hyperlink r:id="rId8" w:history="1">
        <w:r w:rsidRPr="003D6FF6">
          <w:rPr>
            <w:rStyle w:val="Collegamentoipertestuale"/>
          </w:rPr>
          <w:t>sar@cert.ifo.it</w:t>
        </w:r>
      </w:hyperlink>
      <w:r w:rsidRPr="003D6FF6">
        <w:t>;</w:t>
      </w:r>
    </w:p>
    <w:p w:rsidR="00AA48B4" w:rsidRPr="003D6FF6" w:rsidRDefault="00AA48B4" w:rsidP="00AA48B4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>a mano all’Ufficio Protocollo dell’Azienda (dal lunedì al venerdì dalle ore 9,00 alle ore 12,00), att.ne Ufficio SAR;</w:t>
      </w:r>
    </w:p>
    <w:p w:rsidR="00AA48B4" w:rsidRPr="003D6FF6" w:rsidRDefault="00AA48B4" w:rsidP="00AA48B4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per posta, a mezzo di raccomandata A.R. a: Ufficio Protocollo – att.ne Ufficio SAR- Via Elio </w:t>
      </w:r>
      <w:proofErr w:type="spellStart"/>
      <w:r w:rsidRPr="003D6FF6">
        <w:t>Chianesi</w:t>
      </w:r>
      <w:proofErr w:type="spellEnd"/>
      <w:r w:rsidRPr="003D6FF6">
        <w:t xml:space="preserve"> 53, 00144 Roma, purché pervenga all’Azienda, a pena di esclusione, entro le ore 12, del 15° giorno successivo a quello di pubblicazione dell’avviso.</w:t>
      </w:r>
    </w:p>
    <w:p w:rsidR="00AA48B4" w:rsidRPr="003D6FF6" w:rsidRDefault="00AA48B4" w:rsidP="00AA48B4">
      <w:pPr>
        <w:widowControl w:val="0"/>
        <w:autoSpaceDE w:val="0"/>
        <w:autoSpaceDN w:val="0"/>
        <w:adjustRightInd w:val="0"/>
        <w:jc w:val="both"/>
      </w:pPr>
    </w:p>
    <w:p w:rsidR="00AA48B4" w:rsidRPr="003D6FF6" w:rsidRDefault="00AA48B4" w:rsidP="00AA48B4">
      <w:pPr>
        <w:jc w:val="both"/>
      </w:pPr>
      <w:r w:rsidRPr="003D6FF6">
        <w:t xml:space="preserve">Qualunque sia la modalità di presentazione della candidatura, nell’oggetto della mail o sulla busta di trasmissione, </w:t>
      </w:r>
      <w:r w:rsidRPr="003D6FF6">
        <w:rPr>
          <w:b/>
        </w:rPr>
        <w:t>occorre indicare il numero e la data</w:t>
      </w:r>
      <w:r w:rsidRPr="003D6FF6">
        <w:t xml:space="preserve"> di selezione pubblica alla quale s’intende partecipare.</w:t>
      </w:r>
    </w:p>
    <w:p w:rsidR="00AA48B4" w:rsidRPr="003D6FF6" w:rsidRDefault="00AA48B4" w:rsidP="00AA48B4">
      <w:pPr>
        <w:autoSpaceDE w:val="0"/>
        <w:jc w:val="both"/>
      </w:pPr>
      <w:r w:rsidRPr="003D6FF6">
        <w:t>Qualora le indicazioni del recapito dell’interessato fossero mancanti, inesatte o non aggiornate, l’Istituto non assume alcuna responsabilità per il mancato recapito di eventuali comunicazioni.</w:t>
      </w:r>
    </w:p>
    <w:p w:rsidR="00AA48B4" w:rsidRPr="003D6FF6" w:rsidRDefault="00AA48B4" w:rsidP="00AA48B4">
      <w:pPr>
        <w:autoSpaceDE w:val="0"/>
        <w:jc w:val="both"/>
      </w:pPr>
    </w:p>
    <w:p w:rsidR="00AA48B4" w:rsidRPr="003D6FF6" w:rsidRDefault="00AA48B4" w:rsidP="00AA48B4">
      <w:pPr>
        <w:shd w:val="clear" w:color="auto" w:fill="FFFFFF"/>
        <w:jc w:val="both"/>
      </w:pPr>
      <w:r w:rsidRPr="003D6FF6">
        <w:t xml:space="preserve">L’Avviso sarà pubblicato, sul sito istituzionale </w:t>
      </w:r>
      <w:hyperlink r:id="rId9" w:tgtFrame="_blank" w:tooltip="blocked::http://www.ifo.it/" w:history="1">
        <w:r w:rsidRPr="003D6FF6">
          <w:t>www.ifo.it</w:t>
        </w:r>
      </w:hyperlink>
      <w:r w:rsidRPr="003D6FF6">
        <w:t xml:space="preserve"> alla sezione “amministrazione trasparente - bandi di concorso – </w:t>
      </w:r>
      <w:r>
        <w:t xml:space="preserve">bandi su progetti di ricerca”, sul sito Concorsi.it e </w:t>
      </w:r>
      <w:proofErr w:type="spellStart"/>
      <w:r>
        <w:t>LinkeInd</w:t>
      </w:r>
      <w:proofErr w:type="spellEnd"/>
      <w:r>
        <w:t>;</w:t>
      </w:r>
    </w:p>
    <w:p w:rsidR="00AA48B4" w:rsidRPr="003D6FF6" w:rsidRDefault="00AA48B4" w:rsidP="00AA48B4">
      <w:pPr>
        <w:tabs>
          <w:tab w:val="left" w:pos="-1134"/>
        </w:tabs>
        <w:suppressAutoHyphens/>
        <w:jc w:val="both"/>
      </w:pPr>
    </w:p>
    <w:p w:rsidR="00AA48B4" w:rsidRPr="003D6FF6" w:rsidRDefault="00AA48B4" w:rsidP="00AA48B4">
      <w:pPr>
        <w:suppressAutoHyphens/>
        <w:autoSpaceDE w:val="0"/>
        <w:jc w:val="both"/>
      </w:pPr>
      <w:r w:rsidRPr="003D6FF6">
        <w:t>Alla domanda di partecipazione alla Selezione Pubblica dovranno essere allegati:</w:t>
      </w:r>
    </w:p>
    <w:p w:rsidR="00AA48B4" w:rsidRPr="003D6FF6" w:rsidRDefault="00AA48B4" w:rsidP="00AA48B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A48B4" w:rsidRPr="003D6FF6" w:rsidRDefault="00AA48B4" w:rsidP="00AA48B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A48B4" w:rsidRPr="003D6FF6" w:rsidRDefault="00AA48B4" w:rsidP="00AA48B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A48B4" w:rsidRDefault="00AA48B4" w:rsidP="00AA48B4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3D6FF6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3D6FF6">
        <w:rPr>
          <w:rFonts w:ascii="Times New Roman" w:hAnsi="Times New Roman"/>
          <w:sz w:val="24"/>
          <w:szCs w:val="24"/>
        </w:rPr>
        <w:t>Lgs</w:t>
      </w:r>
      <w:proofErr w:type="spellEnd"/>
      <w:r w:rsidRPr="003D6FF6">
        <w:rPr>
          <w:rFonts w:ascii="Times New Roman" w:hAnsi="Times New Roman"/>
          <w:sz w:val="24"/>
          <w:szCs w:val="24"/>
        </w:rPr>
        <w:t xml:space="preserve"> 39/2013. (Allegato 2);</w:t>
      </w:r>
    </w:p>
    <w:p w:rsidR="00AA48B4" w:rsidRPr="00F80C08" w:rsidRDefault="00AA48B4" w:rsidP="00AA48B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 xml:space="preserve">consenso al trattamento dei dati personali ai sensi Regolamento UE 2016/679 (GDPR) </w:t>
      </w:r>
    </w:p>
    <w:p w:rsidR="00AA48B4" w:rsidRPr="003D6FF6" w:rsidRDefault="00AA48B4" w:rsidP="00AA48B4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>(Allegato 3).</w:t>
      </w:r>
    </w:p>
    <w:p w:rsidR="00AA48B4" w:rsidRPr="003D6FF6" w:rsidRDefault="00AA48B4" w:rsidP="00AA48B4">
      <w:pPr>
        <w:pStyle w:val="Paragrafoelenco"/>
        <w:ind w:left="0"/>
        <w:jc w:val="both"/>
      </w:pPr>
    </w:p>
    <w:p w:rsidR="00AA48B4" w:rsidRPr="003D6FF6" w:rsidRDefault="00AA48B4" w:rsidP="00AA48B4">
      <w:pPr>
        <w:pStyle w:val="Paragrafoelenco"/>
        <w:autoSpaceDE w:val="0"/>
        <w:ind w:left="0"/>
        <w:jc w:val="both"/>
      </w:pPr>
      <w:r w:rsidRPr="003D6FF6">
        <w:t>Saranno inoltre esclusi dal bando i candidati:</w:t>
      </w:r>
    </w:p>
    <w:p w:rsidR="00AA48B4" w:rsidRPr="003D6FF6" w:rsidRDefault="00AA48B4" w:rsidP="00AA48B4">
      <w:pPr>
        <w:pStyle w:val="Paragrafoelenco"/>
        <w:autoSpaceDE w:val="0"/>
        <w:ind w:left="0"/>
        <w:jc w:val="both"/>
      </w:pPr>
      <w:r w:rsidRPr="003D6FF6">
        <w:t>1) che non siano in possesso di tutti i requisiti prescritti dal presente avviso;</w:t>
      </w:r>
    </w:p>
    <w:p w:rsidR="00AA48B4" w:rsidRPr="003D6FF6" w:rsidRDefault="00AA48B4" w:rsidP="00AA48B4">
      <w:pPr>
        <w:pStyle w:val="Paragrafoelenco"/>
        <w:autoSpaceDE w:val="0"/>
        <w:ind w:left="0"/>
        <w:jc w:val="both"/>
      </w:pPr>
      <w:r w:rsidRPr="003D6FF6">
        <w:t>2) che abbiano prodotto la domanda oltre il termine perentorio indicato nel bando di selezione pubblica;</w:t>
      </w:r>
    </w:p>
    <w:p w:rsidR="00AA48B4" w:rsidRPr="003D6FF6" w:rsidRDefault="00AA48B4" w:rsidP="00AA48B4">
      <w:pPr>
        <w:pStyle w:val="Paragrafoelenco"/>
        <w:autoSpaceDE w:val="0"/>
        <w:ind w:left="0"/>
        <w:jc w:val="both"/>
      </w:pPr>
      <w:r w:rsidRPr="003D6FF6">
        <w:t>3) che non abbiano allegato alla domanda le dichiarazioni sostitutive comprovanti i requisiti previsti per la partecipazione al presente avviso.</w:t>
      </w:r>
    </w:p>
    <w:p w:rsidR="00AA48B4" w:rsidRPr="003D6FF6" w:rsidRDefault="00AA48B4" w:rsidP="00AA48B4">
      <w:pPr>
        <w:pStyle w:val="Paragrafoelenco"/>
        <w:autoSpaceDE w:val="0"/>
        <w:ind w:left="0"/>
        <w:jc w:val="both"/>
      </w:pPr>
      <w:r w:rsidRPr="003D6FF6">
        <w:t>4) che non abbiano allegato alla domanda copia fotostatica del documento di identità in corso di validità;</w:t>
      </w:r>
    </w:p>
    <w:p w:rsidR="00AA48B4" w:rsidRPr="003D6FF6" w:rsidRDefault="00AA48B4" w:rsidP="00AA48B4">
      <w:pPr>
        <w:pStyle w:val="Paragrafoelenco"/>
        <w:ind w:left="0"/>
        <w:jc w:val="both"/>
      </w:pPr>
      <w:r w:rsidRPr="003D6FF6">
        <w:t>5) che non abbiano indicato nell’oggetto il numero e la data di pubblicazione del bando di selezione alla quale s’intende partecipare.</w:t>
      </w:r>
    </w:p>
    <w:p w:rsidR="00AA48B4" w:rsidRPr="003D6FF6" w:rsidRDefault="00AA48B4" w:rsidP="00AA48B4">
      <w:pPr>
        <w:pStyle w:val="Paragrafoelenco"/>
        <w:ind w:left="0"/>
        <w:jc w:val="both"/>
      </w:pPr>
    </w:p>
    <w:p w:rsidR="00AA48B4" w:rsidRPr="003D6FF6" w:rsidRDefault="00AA48B4" w:rsidP="00AA48B4">
      <w:pPr>
        <w:jc w:val="both"/>
      </w:pPr>
      <w:r w:rsidRPr="003D6FF6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AA48B4" w:rsidRPr="003D6FF6" w:rsidRDefault="00AA48B4" w:rsidP="00AA48B4">
      <w:pPr>
        <w:jc w:val="both"/>
      </w:pPr>
    </w:p>
    <w:p w:rsidR="00AA48B4" w:rsidRPr="003D6FF6" w:rsidRDefault="00AA48B4" w:rsidP="00AA48B4">
      <w:pPr>
        <w:jc w:val="both"/>
        <w:outlineLvl w:val="0"/>
      </w:pPr>
    </w:p>
    <w:p w:rsidR="00AA48B4" w:rsidRPr="003D6FF6" w:rsidRDefault="00AA48B4" w:rsidP="00AA48B4">
      <w:pPr>
        <w:jc w:val="right"/>
        <w:rPr>
          <w:b/>
          <w:i/>
        </w:rPr>
      </w:pPr>
      <w:r w:rsidRPr="003D6FF6">
        <w:rPr>
          <w:b/>
          <w:i/>
        </w:rPr>
        <w:t>Dirigente UOSD SAR</w:t>
      </w:r>
    </w:p>
    <w:p w:rsidR="00AA48B4" w:rsidRPr="003D6FF6" w:rsidRDefault="00AA48B4" w:rsidP="00AA48B4">
      <w:pPr>
        <w:jc w:val="right"/>
        <w:rPr>
          <w:b/>
          <w:i/>
        </w:rPr>
      </w:pPr>
      <w:r w:rsidRPr="003D6FF6">
        <w:rPr>
          <w:b/>
          <w:i/>
        </w:rPr>
        <w:t>Dott. Ottavio Latini</w:t>
      </w:r>
    </w:p>
    <w:p w:rsidR="00AA48B4" w:rsidRPr="003D6FF6" w:rsidRDefault="00AA48B4" w:rsidP="00AA48B4">
      <w:pPr>
        <w:jc w:val="right"/>
        <w:rPr>
          <w:b/>
          <w:i/>
        </w:rPr>
      </w:pPr>
      <w:r w:rsidRPr="003D6FF6">
        <w:rPr>
          <w:b/>
          <w:i/>
        </w:rPr>
        <w:t xml:space="preserve"> </w:t>
      </w:r>
    </w:p>
    <w:p w:rsidR="00AA48B4" w:rsidRPr="003D6FF6" w:rsidRDefault="00AA48B4" w:rsidP="00AA48B4">
      <w:pPr>
        <w:jc w:val="both"/>
      </w:pPr>
    </w:p>
    <w:p w:rsidR="00AA48B4" w:rsidRPr="003D786A" w:rsidRDefault="00AA48B4" w:rsidP="00AA48B4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6FF6">
        <w:rPr>
          <w:rFonts w:ascii="Times New Roman" w:hAnsi="Times New Roman" w:cs="Times New Roman"/>
          <w:sz w:val="24"/>
          <w:szCs w:val="24"/>
        </w:rPr>
        <w:t xml:space="preserve">Il presente avviso è pubblicato per 15 gg. sul sito </w:t>
      </w:r>
      <w:r w:rsidRPr="003D786A">
        <w:rPr>
          <w:rFonts w:ascii="Times New Roman" w:hAnsi="Times New Roman" w:cs="Times New Roman"/>
          <w:sz w:val="24"/>
          <w:szCs w:val="24"/>
        </w:rPr>
        <w:t xml:space="preserve">degli IFO a far data dal </w:t>
      </w:r>
      <w:r w:rsidR="003D786A" w:rsidRPr="003D786A">
        <w:rPr>
          <w:rFonts w:ascii="Times New Roman" w:hAnsi="Times New Roman" w:cs="Times New Roman"/>
          <w:sz w:val="24"/>
          <w:szCs w:val="24"/>
        </w:rPr>
        <w:t>25</w:t>
      </w:r>
      <w:r w:rsidRPr="003D786A">
        <w:rPr>
          <w:rFonts w:ascii="Times New Roman" w:hAnsi="Times New Roman" w:cs="Times New Roman"/>
          <w:sz w:val="24"/>
          <w:szCs w:val="24"/>
        </w:rPr>
        <w:t>/05/2022.</w:t>
      </w:r>
    </w:p>
    <w:p w:rsidR="00AA48B4" w:rsidRPr="003D6FF6" w:rsidRDefault="00AA48B4" w:rsidP="00AA48B4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786A">
        <w:rPr>
          <w:rFonts w:ascii="Times New Roman" w:hAnsi="Times New Roman" w:cs="Times New Roman"/>
          <w:sz w:val="24"/>
          <w:szCs w:val="24"/>
        </w:rPr>
        <w:t xml:space="preserve">Le domande dovranno essere inviate entro il </w:t>
      </w:r>
      <w:r w:rsidR="003D786A" w:rsidRPr="003D786A">
        <w:rPr>
          <w:rFonts w:ascii="Times New Roman" w:hAnsi="Times New Roman" w:cs="Times New Roman"/>
          <w:sz w:val="24"/>
          <w:szCs w:val="24"/>
        </w:rPr>
        <w:t>9</w:t>
      </w:r>
      <w:r w:rsidRPr="003D786A">
        <w:rPr>
          <w:rFonts w:ascii="Times New Roman" w:hAnsi="Times New Roman" w:cs="Times New Roman"/>
          <w:sz w:val="24"/>
          <w:szCs w:val="24"/>
        </w:rPr>
        <w:t>/0</w:t>
      </w:r>
      <w:r w:rsidR="003D786A" w:rsidRPr="003D786A">
        <w:rPr>
          <w:rFonts w:ascii="Times New Roman" w:hAnsi="Times New Roman" w:cs="Times New Roman"/>
          <w:sz w:val="24"/>
          <w:szCs w:val="24"/>
        </w:rPr>
        <w:t>6</w:t>
      </w:r>
      <w:r w:rsidRPr="003D786A">
        <w:rPr>
          <w:rFonts w:ascii="Times New Roman" w:hAnsi="Times New Roman" w:cs="Times New Roman"/>
          <w:sz w:val="24"/>
          <w:szCs w:val="24"/>
        </w:rPr>
        <w:t>/2022.</w:t>
      </w:r>
    </w:p>
    <w:p w:rsidR="00AA48B4" w:rsidRPr="003D6FF6" w:rsidRDefault="00AA48B4" w:rsidP="00AA48B4">
      <w:pPr>
        <w:jc w:val="both"/>
      </w:pPr>
    </w:p>
    <w:p w:rsidR="00AA48B4" w:rsidRPr="003D6FF6" w:rsidRDefault="00AA48B4" w:rsidP="00AA48B4">
      <w:pPr>
        <w:autoSpaceDE w:val="0"/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 xml:space="preserve">Ai sensi dell’art. 13, del D. </w:t>
      </w:r>
      <w:proofErr w:type="spellStart"/>
      <w:r w:rsidRPr="003D6FF6">
        <w:rPr>
          <w:i/>
          <w:sz w:val="20"/>
          <w:szCs w:val="20"/>
        </w:rPr>
        <w:t>Lgs</w:t>
      </w:r>
      <w:proofErr w:type="spellEnd"/>
      <w:r w:rsidRPr="003D6FF6">
        <w:rPr>
          <w:i/>
          <w:sz w:val="20"/>
          <w:szCs w:val="20"/>
        </w:rPr>
        <w:t xml:space="preserve"> 30 giugno 2003, n. 196, e </w:t>
      </w:r>
      <w:proofErr w:type="spellStart"/>
      <w:r w:rsidRPr="003D6FF6">
        <w:rPr>
          <w:i/>
          <w:sz w:val="20"/>
          <w:szCs w:val="20"/>
        </w:rPr>
        <w:t>s.m.i.</w:t>
      </w:r>
      <w:proofErr w:type="spellEnd"/>
      <w:r w:rsidRPr="003D6FF6">
        <w:rPr>
          <w:i/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AA48B4" w:rsidRPr="003D6FF6" w:rsidRDefault="00AA48B4" w:rsidP="00AA48B4">
      <w:pPr>
        <w:jc w:val="both"/>
        <w:rPr>
          <w:i/>
          <w:sz w:val="20"/>
          <w:szCs w:val="20"/>
        </w:rPr>
      </w:pPr>
    </w:p>
    <w:p w:rsidR="00AA48B4" w:rsidRPr="00302CA6" w:rsidRDefault="00AA48B4" w:rsidP="00AA48B4">
      <w:pPr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>L’ente si riserva la facoltà di modificare, so</w:t>
      </w:r>
      <w:r w:rsidRPr="00302CA6">
        <w:rPr>
          <w:i/>
          <w:sz w:val="20"/>
          <w:szCs w:val="20"/>
        </w:rPr>
        <w:t>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AA48B4" w:rsidRPr="00302CA6" w:rsidRDefault="00AA48B4" w:rsidP="00AA48B4">
      <w:pPr>
        <w:jc w:val="both"/>
        <w:rPr>
          <w:b/>
          <w:i/>
          <w:sz w:val="14"/>
          <w:szCs w:val="14"/>
        </w:rPr>
      </w:pPr>
    </w:p>
    <w:p w:rsidR="00AA48B4" w:rsidRPr="00533419" w:rsidRDefault="00AA48B4" w:rsidP="00AA48B4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>
        <w:rPr>
          <w:rFonts w:ascii="Times New Roman" w:hAnsi="Times New Roman"/>
          <w:sz w:val="22"/>
          <w:szCs w:val="22"/>
          <w:shd w:val="clear" w:color="auto" w:fill="FFFFFF"/>
        </w:rPr>
        <w:t>sar@ifo.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it</w:t>
      </w:r>
    </w:p>
    <w:p w:rsidR="00AA48B4" w:rsidRPr="00533419" w:rsidRDefault="00AA48B4" w:rsidP="00AA48B4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9E1EA5" w:rsidRDefault="000C503D" w:rsidP="00AA48B4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9E1EA5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1DD" w:rsidRDefault="004231DD">
      <w:r>
        <w:separator/>
      </w:r>
    </w:p>
  </w:endnote>
  <w:endnote w:type="continuationSeparator" w:id="0">
    <w:p w:rsidR="004231DD" w:rsidRDefault="0042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1DD" w:rsidRDefault="004231DD">
      <w:r>
        <w:separator/>
      </w:r>
    </w:p>
  </w:footnote>
  <w:footnote w:type="continuationSeparator" w:id="0">
    <w:p w:rsidR="004231DD" w:rsidRDefault="00423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A5" w:rsidRDefault="00AA48B4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6583680" cy="763270"/>
              <wp:effectExtent l="0" t="0" r="762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83680" cy="7632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B28769" id="Gruppo 5" o:spid="_x0000_s1026" style="position:absolute;margin-left:0;margin-top:.9pt;width:518.4pt;height:60.1pt;z-index:251658240;mso-position-horizontal:left;mso-position-horizontal-relative:margin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42409C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6186FA" wp14:editId="0583F49F">
              <wp:simplePos x="0" y="0"/>
              <wp:positionH relativeFrom="margin">
                <wp:posOffset>0</wp:posOffset>
              </wp:positionH>
              <wp:positionV relativeFrom="paragraph">
                <wp:posOffset>174625</wp:posOffset>
              </wp:positionV>
              <wp:extent cx="6583680" cy="763270"/>
              <wp:effectExtent l="0" t="0" r="7620" b="0"/>
              <wp:wrapSquare wrapText="bothSides"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83680" cy="7632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6" name="Immagine 6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5A5717" id="Gruppo 4" o:spid="_x0000_s1026" style="position:absolute;margin-left:0;margin-top:13.75pt;width:518.4pt;height:60.1pt;z-index:251660288;mso-position-horizontal-relative:margin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7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19E36B1"/>
    <w:multiLevelType w:val="hybridMultilevel"/>
    <w:tmpl w:val="E168F9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0A8D7280"/>
    <w:multiLevelType w:val="hybridMultilevel"/>
    <w:tmpl w:val="787E1DE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BD4"/>
    <w:multiLevelType w:val="hybridMultilevel"/>
    <w:tmpl w:val="4EF0D8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0517C"/>
    <w:multiLevelType w:val="hybridMultilevel"/>
    <w:tmpl w:val="7292B5E0"/>
    <w:lvl w:ilvl="0" w:tplc="CD141F9C">
      <w:numFmt w:val="bullet"/>
      <w:lvlText w:val="•"/>
      <w:lvlJc w:val="left"/>
      <w:pPr>
        <w:ind w:left="499" w:hanging="36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t-IT" w:eastAsia="en-US" w:bidi="ar-SA"/>
      </w:rPr>
    </w:lvl>
    <w:lvl w:ilvl="1" w:tplc="2E32B9C8">
      <w:numFmt w:val="bullet"/>
      <w:lvlText w:val="•"/>
      <w:lvlJc w:val="left"/>
      <w:pPr>
        <w:ind w:left="1209" w:hanging="369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t-IT" w:eastAsia="en-US" w:bidi="ar-SA"/>
      </w:rPr>
    </w:lvl>
    <w:lvl w:ilvl="2" w:tplc="D46CCAFE">
      <w:numFmt w:val="bullet"/>
      <w:lvlText w:val="•"/>
      <w:lvlJc w:val="left"/>
      <w:pPr>
        <w:ind w:left="2083" w:hanging="369"/>
      </w:pPr>
      <w:rPr>
        <w:rFonts w:hint="default"/>
        <w:lang w:val="it-IT" w:eastAsia="en-US" w:bidi="ar-SA"/>
      </w:rPr>
    </w:lvl>
    <w:lvl w:ilvl="3" w:tplc="0EFC3518">
      <w:numFmt w:val="bullet"/>
      <w:lvlText w:val="•"/>
      <w:lvlJc w:val="left"/>
      <w:pPr>
        <w:ind w:left="2966" w:hanging="369"/>
      </w:pPr>
      <w:rPr>
        <w:rFonts w:hint="default"/>
        <w:lang w:val="it-IT" w:eastAsia="en-US" w:bidi="ar-SA"/>
      </w:rPr>
    </w:lvl>
    <w:lvl w:ilvl="4" w:tplc="4D0ACE94">
      <w:numFmt w:val="bullet"/>
      <w:lvlText w:val="•"/>
      <w:lvlJc w:val="left"/>
      <w:pPr>
        <w:ind w:left="3850" w:hanging="369"/>
      </w:pPr>
      <w:rPr>
        <w:rFonts w:hint="default"/>
        <w:lang w:val="it-IT" w:eastAsia="en-US" w:bidi="ar-SA"/>
      </w:rPr>
    </w:lvl>
    <w:lvl w:ilvl="5" w:tplc="865C15DE">
      <w:numFmt w:val="bullet"/>
      <w:lvlText w:val="•"/>
      <w:lvlJc w:val="left"/>
      <w:pPr>
        <w:ind w:left="4733" w:hanging="369"/>
      </w:pPr>
      <w:rPr>
        <w:rFonts w:hint="default"/>
        <w:lang w:val="it-IT" w:eastAsia="en-US" w:bidi="ar-SA"/>
      </w:rPr>
    </w:lvl>
    <w:lvl w:ilvl="6" w:tplc="58C4EB08">
      <w:numFmt w:val="bullet"/>
      <w:lvlText w:val="•"/>
      <w:lvlJc w:val="left"/>
      <w:pPr>
        <w:ind w:left="5616" w:hanging="369"/>
      </w:pPr>
      <w:rPr>
        <w:rFonts w:hint="default"/>
        <w:lang w:val="it-IT" w:eastAsia="en-US" w:bidi="ar-SA"/>
      </w:rPr>
    </w:lvl>
    <w:lvl w:ilvl="7" w:tplc="13446336">
      <w:numFmt w:val="bullet"/>
      <w:lvlText w:val="•"/>
      <w:lvlJc w:val="left"/>
      <w:pPr>
        <w:ind w:left="6500" w:hanging="369"/>
      </w:pPr>
      <w:rPr>
        <w:rFonts w:hint="default"/>
        <w:lang w:val="it-IT" w:eastAsia="en-US" w:bidi="ar-SA"/>
      </w:rPr>
    </w:lvl>
    <w:lvl w:ilvl="8" w:tplc="875C3B5A">
      <w:numFmt w:val="bullet"/>
      <w:lvlText w:val="•"/>
      <w:lvlJc w:val="left"/>
      <w:pPr>
        <w:ind w:left="7383" w:hanging="369"/>
      </w:pPr>
      <w:rPr>
        <w:rFonts w:hint="default"/>
        <w:lang w:val="it-IT" w:eastAsia="en-US" w:bidi="ar-SA"/>
      </w:rPr>
    </w:lvl>
  </w:abstractNum>
  <w:abstractNum w:abstractNumId="11" w15:restartNumberingAfterBreak="0">
    <w:nsid w:val="31B6588D"/>
    <w:multiLevelType w:val="hybridMultilevel"/>
    <w:tmpl w:val="B65A0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80A3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484B4B"/>
      </w:rPr>
    </w:lvl>
    <w:lvl w:ilvl="2" w:tplc="0410000F">
      <w:start w:val="1"/>
      <w:numFmt w:val="decimal"/>
      <w:lvlText w:val="%3.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42E4C"/>
    <w:multiLevelType w:val="hybridMultilevel"/>
    <w:tmpl w:val="B04A7FCA"/>
    <w:lvl w:ilvl="0" w:tplc="E4F2BAB4">
      <w:numFmt w:val="bullet"/>
      <w:lvlText w:val="•"/>
      <w:lvlJc w:val="left"/>
      <w:pPr>
        <w:ind w:left="1212" w:hanging="369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it-IT" w:eastAsia="en-US" w:bidi="ar-SA"/>
      </w:rPr>
    </w:lvl>
    <w:lvl w:ilvl="1" w:tplc="07C67582">
      <w:numFmt w:val="bullet"/>
      <w:lvlText w:val="•"/>
      <w:lvlJc w:val="left"/>
      <w:pPr>
        <w:ind w:left="2084" w:hanging="369"/>
      </w:pPr>
      <w:rPr>
        <w:rFonts w:hint="default"/>
        <w:lang w:val="it-IT" w:eastAsia="en-US" w:bidi="ar-SA"/>
      </w:rPr>
    </w:lvl>
    <w:lvl w:ilvl="2" w:tplc="9B4AF5DE">
      <w:numFmt w:val="bullet"/>
      <w:lvlText w:val="•"/>
      <w:lvlJc w:val="left"/>
      <w:pPr>
        <w:ind w:left="2948" w:hanging="369"/>
      </w:pPr>
      <w:rPr>
        <w:rFonts w:hint="default"/>
        <w:lang w:val="it-IT" w:eastAsia="en-US" w:bidi="ar-SA"/>
      </w:rPr>
    </w:lvl>
    <w:lvl w:ilvl="3" w:tplc="F6026048">
      <w:numFmt w:val="bullet"/>
      <w:lvlText w:val="•"/>
      <w:lvlJc w:val="left"/>
      <w:pPr>
        <w:ind w:left="3812" w:hanging="369"/>
      </w:pPr>
      <w:rPr>
        <w:rFonts w:hint="default"/>
        <w:lang w:val="it-IT" w:eastAsia="en-US" w:bidi="ar-SA"/>
      </w:rPr>
    </w:lvl>
    <w:lvl w:ilvl="4" w:tplc="381E4678">
      <w:numFmt w:val="bullet"/>
      <w:lvlText w:val="•"/>
      <w:lvlJc w:val="left"/>
      <w:pPr>
        <w:ind w:left="4676" w:hanging="369"/>
      </w:pPr>
      <w:rPr>
        <w:rFonts w:hint="default"/>
        <w:lang w:val="it-IT" w:eastAsia="en-US" w:bidi="ar-SA"/>
      </w:rPr>
    </w:lvl>
    <w:lvl w:ilvl="5" w:tplc="B4EC382E">
      <w:numFmt w:val="bullet"/>
      <w:lvlText w:val="•"/>
      <w:lvlJc w:val="left"/>
      <w:pPr>
        <w:ind w:left="5540" w:hanging="369"/>
      </w:pPr>
      <w:rPr>
        <w:rFonts w:hint="default"/>
        <w:lang w:val="it-IT" w:eastAsia="en-US" w:bidi="ar-SA"/>
      </w:rPr>
    </w:lvl>
    <w:lvl w:ilvl="6" w:tplc="B6C8CC34">
      <w:numFmt w:val="bullet"/>
      <w:lvlText w:val="•"/>
      <w:lvlJc w:val="left"/>
      <w:pPr>
        <w:ind w:left="6404" w:hanging="369"/>
      </w:pPr>
      <w:rPr>
        <w:rFonts w:hint="default"/>
        <w:lang w:val="it-IT" w:eastAsia="en-US" w:bidi="ar-SA"/>
      </w:rPr>
    </w:lvl>
    <w:lvl w:ilvl="7" w:tplc="96B41428">
      <w:numFmt w:val="bullet"/>
      <w:lvlText w:val="•"/>
      <w:lvlJc w:val="left"/>
      <w:pPr>
        <w:ind w:left="7268" w:hanging="369"/>
      </w:pPr>
      <w:rPr>
        <w:rFonts w:hint="default"/>
        <w:lang w:val="it-IT" w:eastAsia="en-US" w:bidi="ar-SA"/>
      </w:rPr>
    </w:lvl>
    <w:lvl w:ilvl="8" w:tplc="B3E03618">
      <w:numFmt w:val="bullet"/>
      <w:lvlText w:val="•"/>
      <w:lvlJc w:val="left"/>
      <w:pPr>
        <w:ind w:left="8132" w:hanging="369"/>
      </w:pPr>
      <w:rPr>
        <w:rFonts w:hint="default"/>
        <w:lang w:val="it-IT" w:eastAsia="en-US" w:bidi="ar-SA"/>
      </w:rPr>
    </w:lvl>
  </w:abstractNum>
  <w:abstractNum w:abstractNumId="14" w15:restartNumberingAfterBreak="0">
    <w:nsid w:val="3CFC43DC"/>
    <w:multiLevelType w:val="hybridMultilevel"/>
    <w:tmpl w:val="220CB066"/>
    <w:lvl w:ilvl="0" w:tplc="AE660946">
      <w:numFmt w:val="bullet"/>
      <w:lvlText w:val="•"/>
      <w:lvlJc w:val="left"/>
      <w:pPr>
        <w:ind w:left="849" w:hanging="357"/>
      </w:pPr>
      <w:rPr>
        <w:rFonts w:ascii="Times New Roman" w:eastAsia="Times New Roman" w:hAnsi="Times New Roman" w:cs="Times New Roman" w:hint="default"/>
        <w:w w:val="88"/>
        <w:sz w:val="24"/>
        <w:szCs w:val="24"/>
        <w:lang w:val="it-IT" w:eastAsia="en-US" w:bidi="ar-SA"/>
      </w:rPr>
    </w:lvl>
    <w:lvl w:ilvl="1" w:tplc="1840C726">
      <w:start w:val="1"/>
      <w:numFmt w:val="decimal"/>
      <w:lvlText w:val="%2)"/>
      <w:lvlJc w:val="left"/>
      <w:pPr>
        <w:ind w:left="1089" w:hanging="25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t-IT" w:eastAsia="en-US" w:bidi="ar-SA"/>
      </w:rPr>
    </w:lvl>
    <w:lvl w:ilvl="2" w:tplc="7D105A3A">
      <w:numFmt w:val="bullet"/>
      <w:lvlText w:val="•"/>
      <w:lvlJc w:val="left"/>
      <w:pPr>
        <w:ind w:left="2055" w:hanging="254"/>
      </w:pPr>
      <w:rPr>
        <w:rFonts w:hint="default"/>
        <w:lang w:val="it-IT" w:eastAsia="en-US" w:bidi="ar-SA"/>
      </w:rPr>
    </w:lvl>
    <w:lvl w:ilvl="3" w:tplc="CCA8BF3E">
      <w:numFmt w:val="bullet"/>
      <w:lvlText w:val="•"/>
      <w:lvlJc w:val="left"/>
      <w:pPr>
        <w:ind w:left="3031" w:hanging="254"/>
      </w:pPr>
      <w:rPr>
        <w:rFonts w:hint="default"/>
        <w:lang w:val="it-IT" w:eastAsia="en-US" w:bidi="ar-SA"/>
      </w:rPr>
    </w:lvl>
    <w:lvl w:ilvl="4" w:tplc="68D66420">
      <w:numFmt w:val="bullet"/>
      <w:lvlText w:val="•"/>
      <w:lvlJc w:val="left"/>
      <w:pPr>
        <w:ind w:left="4006" w:hanging="254"/>
      </w:pPr>
      <w:rPr>
        <w:rFonts w:hint="default"/>
        <w:lang w:val="it-IT" w:eastAsia="en-US" w:bidi="ar-SA"/>
      </w:rPr>
    </w:lvl>
    <w:lvl w:ilvl="5" w:tplc="7416D75E">
      <w:numFmt w:val="bullet"/>
      <w:lvlText w:val="•"/>
      <w:lvlJc w:val="left"/>
      <w:pPr>
        <w:ind w:left="4982" w:hanging="254"/>
      </w:pPr>
      <w:rPr>
        <w:rFonts w:hint="default"/>
        <w:lang w:val="it-IT" w:eastAsia="en-US" w:bidi="ar-SA"/>
      </w:rPr>
    </w:lvl>
    <w:lvl w:ilvl="6" w:tplc="E6B67516">
      <w:numFmt w:val="bullet"/>
      <w:lvlText w:val="•"/>
      <w:lvlJc w:val="left"/>
      <w:pPr>
        <w:ind w:left="5957" w:hanging="254"/>
      </w:pPr>
      <w:rPr>
        <w:rFonts w:hint="default"/>
        <w:lang w:val="it-IT" w:eastAsia="en-US" w:bidi="ar-SA"/>
      </w:rPr>
    </w:lvl>
    <w:lvl w:ilvl="7" w:tplc="3A646932">
      <w:numFmt w:val="bullet"/>
      <w:lvlText w:val="•"/>
      <w:lvlJc w:val="left"/>
      <w:pPr>
        <w:ind w:left="6933" w:hanging="254"/>
      </w:pPr>
      <w:rPr>
        <w:rFonts w:hint="default"/>
        <w:lang w:val="it-IT" w:eastAsia="en-US" w:bidi="ar-SA"/>
      </w:rPr>
    </w:lvl>
    <w:lvl w:ilvl="8" w:tplc="0E44CA68">
      <w:numFmt w:val="bullet"/>
      <w:lvlText w:val="•"/>
      <w:lvlJc w:val="left"/>
      <w:pPr>
        <w:ind w:left="7908" w:hanging="254"/>
      </w:pPr>
      <w:rPr>
        <w:rFonts w:hint="default"/>
        <w:lang w:val="it-IT" w:eastAsia="en-US" w:bidi="ar-SA"/>
      </w:rPr>
    </w:lvl>
  </w:abstractNum>
  <w:abstractNum w:abstractNumId="15" w15:restartNumberingAfterBreak="0">
    <w:nsid w:val="3EB03160"/>
    <w:multiLevelType w:val="hybridMultilevel"/>
    <w:tmpl w:val="BD12D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C7C97"/>
    <w:multiLevelType w:val="hybridMultilevel"/>
    <w:tmpl w:val="05B65C3C"/>
    <w:lvl w:ilvl="0" w:tplc="AAE807A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67E54"/>
    <w:multiLevelType w:val="hybridMultilevel"/>
    <w:tmpl w:val="B67A1F7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CE80A3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484B4B"/>
      </w:rPr>
    </w:lvl>
    <w:lvl w:ilvl="2" w:tplc="0410000F">
      <w:start w:val="1"/>
      <w:numFmt w:val="decimal"/>
      <w:lvlText w:val="%3.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476B0"/>
    <w:multiLevelType w:val="hybridMultilevel"/>
    <w:tmpl w:val="433827D2"/>
    <w:lvl w:ilvl="0" w:tplc="0410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608" w:hanging="360"/>
      </w:pPr>
    </w:lvl>
    <w:lvl w:ilvl="2" w:tplc="0410001B" w:tentative="1">
      <w:start w:val="1"/>
      <w:numFmt w:val="lowerRoman"/>
      <w:lvlText w:val="%3."/>
      <w:lvlJc w:val="right"/>
      <w:pPr>
        <w:ind w:left="2328" w:hanging="180"/>
      </w:pPr>
    </w:lvl>
    <w:lvl w:ilvl="3" w:tplc="0410000F" w:tentative="1">
      <w:start w:val="1"/>
      <w:numFmt w:val="decimal"/>
      <w:lvlText w:val="%4."/>
      <w:lvlJc w:val="left"/>
      <w:pPr>
        <w:ind w:left="3048" w:hanging="360"/>
      </w:pPr>
    </w:lvl>
    <w:lvl w:ilvl="4" w:tplc="04100019" w:tentative="1">
      <w:start w:val="1"/>
      <w:numFmt w:val="lowerLetter"/>
      <w:lvlText w:val="%5."/>
      <w:lvlJc w:val="left"/>
      <w:pPr>
        <w:ind w:left="3768" w:hanging="360"/>
      </w:pPr>
    </w:lvl>
    <w:lvl w:ilvl="5" w:tplc="0410001B" w:tentative="1">
      <w:start w:val="1"/>
      <w:numFmt w:val="lowerRoman"/>
      <w:lvlText w:val="%6."/>
      <w:lvlJc w:val="right"/>
      <w:pPr>
        <w:ind w:left="4488" w:hanging="180"/>
      </w:pPr>
    </w:lvl>
    <w:lvl w:ilvl="6" w:tplc="0410000F" w:tentative="1">
      <w:start w:val="1"/>
      <w:numFmt w:val="decimal"/>
      <w:lvlText w:val="%7."/>
      <w:lvlJc w:val="left"/>
      <w:pPr>
        <w:ind w:left="5208" w:hanging="360"/>
      </w:pPr>
    </w:lvl>
    <w:lvl w:ilvl="7" w:tplc="04100019" w:tentative="1">
      <w:start w:val="1"/>
      <w:numFmt w:val="lowerLetter"/>
      <w:lvlText w:val="%8."/>
      <w:lvlJc w:val="left"/>
      <w:pPr>
        <w:ind w:left="5928" w:hanging="360"/>
      </w:pPr>
    </w:lvl>
    <w:lvl w:ilvl="8" w:tplc="0410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3" w15:restartNumberingAfterBreak="0">
    <w:nsid w:val="66680075"/>
    <w:multiLevelType w:val="hybridMultilevel"/>
    <w:tmpl w:val="B9186F3E"/>
    <w:lvl w:ilvl="0" w:tplc="8D8260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60760"/>
    <w:multiLevelType w:val="hybridMultilevel"/>
    <w:tmpl w:val="28243A36"/>
    <w:lvl w:ilvl="0" w:tplc="9F646DF8">
      <w:start w:val="1"/>
      <w:numFmt w:val="decimal"/>
      <w:lvlText w:val="%1)"/>
      <w:lvlJc w:val="left"/>
      <w:pPr>
        <w:ind w:left="811" w:hanging="261"/>
      </w:pPr>
      <w:rPr>
        <w:rFonts w:ascii="Times New Roman" w:eastAsia="Times New Roman" w:hAnsi="Times New Roman" w:cs="Times New Roman" w:hint="default"/>
        <w:w w:val="98"/>
        <w:sz w:val="24"/>
        <w:szCs w:val="24"/>
        <w:lang w:val="it-IT" w:eastAsia="en-US" w:bidi="ar-SA"/>
      </w:rPr>
    </w:lvl>
    <w:lvl w:ilvl="1" w:tplc="35C29C46">
      <w:numFmt w:val="bullet"/>
      <w:lvlText w:val="•"/>
      <w:lvlJc w:val="left"/>
      <w:pPr>
        <w:ind w:left="1653" w:hanging="261"/>
      </w:pPr>
      <w:rPr>
        <w:rFonts w:hint="default"/>
        <w:lang w:val="it-IT" w:eastAsia="en-US" w:bidi="ar-SA"/>
      </w:rPr>
    </w:lvl>
    <w:lvl w:ilvl="2" w:tplc="9B1ABE3C">
      <w:numFmt w:val="bullet"/>
      <w:lvlText w:val="•"/>
      <w:lvlJc w:val="left"/>
      <w:pPr>
        <w:ind w:left="2486" w:hanging="261"/>
      </w:pPr>
      <w:rPr>
        <w:rFonts w:hint="default"/>
        <w:lang w:val="it-IT" w:eastAsia="en-US" w:bidi="ar-SA"/>
      </w:rPr>
    </w:lvl>
    <w:lvl w:ilvl="3" w:tplc="9B024068">
      <w:numFmt w:val="bullet"/>
      <w:lvlText w:val="•"/>
      <w:lvlJc w:val="left"/>
      <w:pPr>
        <w:ind w:left="3319" w:hanging="261"/>
      </w:pPr>
      <w:rPr>
        <w:rFonts w:hint="default"/>
        <w:lang w:val="it-IT" w:eastAsia="en-US" w:bidi="ar-SA"/>
      </w:rPr>
    </w:lvl>
    <w:lvl w:ilvl="4" w:tplc="58DEADB0">
      <w:numFmt w:val="bullet"/>
      <w:lvlText w:val="•"/>
      <w:lvlJc w:val="left"/>
      <w:pPr>
        <w:ind w:left="4152" w:hanging="261"/>
      </w:pPr>
      <w:rPr>
        <w:rFonts w:hint="default"/>
        <w:lang w:val="it-IT" w:eastAsia="en-US" w:bidi="ar-SA"/>
      </w:rPr>
    </w:lvl>
    <w:lvl w:ilvl="5" w:tplc="C1D228C0">
      <w:numFmt w:val="bullet"/>
      <w:lvlText w:val="•"/>
      <w:lvlJc w:val="left"/>
      <w:pPr>
        <w:ind w:left="4985" w:hanging="261"/>
      </w:pPr>
      <w:rPr>
        <w:rFonts w:hint="default"/>
        <w:lang w:val="it-IT" w:eastAsia="en-US" w:bidi="ar-SA"/>
      </w:rPr>
    </w:lvl>
    <w:lvl w:ilvl="6" w:tplc="9FF2AD26">
      <w:numFmt w:val="bullet"/>
      <w:lvlText w:val="•"/>
      <w:lvlJc w:val="left"/>
      <w:pPr>
        <w:ind w:left="5818" w:hanging="261"/>
      </w:pPr>
      <w:rPr>
        <w:rFonts w:hint="default"/>
        <w:lang w:val="it-IT" w:eastAsia="en-US" w:bidi="ar-SA"/>
      </w:rPr>
    </w:lvl>
    <w:lvl w:ilvl="7" w:tplc="4058C58A">
      <w:numFmt w:val="bullet"/>
      <w:lvlText w:val="•"/>
      <w:lvlJc w:val="left"/>
      <w:pPr>
        <w:ind w:left="6651" w:hanging="261"/>
      </w:pPr>
      <w:rPr>
        <w:rFonts w:hint="default"/>
        <w:lang w:val="it-IT" w:eastAsia="en-US" w:bidi="ar-SA"/>
      </w:rPr>
    </w:lvl>
    <w:lvl w:ilvl="8" w:tplc="E5F215E4">
      <w:numFmt w:val="bullet"/>
      <w:lvlText w:val="•"/>
      <w:lvlJc w:val="left"/>
      <w:pPr>
        <w:ind w:left="7484" w:hanging="261"/>
      </w:pPr>
      <w:rPr>
        <w:rFonts w:hint="default"/>
        <w:lang w:val="it-IT" w:eastAsia="en-US" w:bidi="ar-SA"/>
      </w:rPr>
    </w:lvl>
  </w:abstractNum>
  <w:abstractNum w:abstractNumId="26" w15:restartNumberingAfterBreak="0">
    <w:nsid w:val="7EF97146"/>
    <w:multiLevelType w:val="hybridMultilevel"/>
    <w:tmpl w:val="C18475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12"/>
  </w:num>
  <w:num w:numId="10">
    <w:abstractNumId w:val="27"/>
  </w:num>
  <w:num w:numId="11">
    <w:abstractNumId w:val="17"/>
  </w:num>
  <w:num w:numId="12">
    <w:abstractNumId w:val="20"/>
  </w:num>
  <w:num w:numId="13">
    <w:abstractNumId w:val="5"/>
  </w:num>
  <w:num w:numId="14">
    <w:abstractNumId w:val="22"/>
  </w:num>
  <w:num w:numId="15">
    <w:abstractNumId w:val="18"/>
  </w:num>
  <w:num w:numId="16">
    <w:abstractNumId w:val="8"/>
  </w:num>
  <w:num w:numId="17">
    <w:abstractNumId w:val="24"/>
  </w:num>
  <w:num w:numId="18">
    <w:abstractNumId w:val="11"/>
  </w:num>
  <w:num w:numId="19">
    <w:abstractNumId w:val="16"/>
  </w:num>
  <w:num w:numId="20">
    <w:abstractNumId w:val="14"/>
  </w:num>
  <w:num w:numId="21">
    <w:abstractNumId w:val="13"/>
  </w:num>
  <w:num w:numId="22">
    <w:abstractNumId w:val="25"/>
  </w:num>
  <w:num w:numId="23">
    <w:abstractNumId w:val="10"/>
  </w:num>
  <w:num w:numId="24">
    <w:abstractNumId w:val="6"/>
  </w:num>
  <w:num w:numId="25">
    <w:abstractNumId w:val="26"/>
  </w:num>
  <w:num w:numId="26">
    <w:abstractNumId w:val="23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5379"/>
    <w:rsid w:val="0005114D"/>
    <w:rsid w:val="000519F9"/>
    <w:rsid w:val="00051B5E"/>
    <w:rsid w:val="00077A14"/>
    <w:rsid w:val="000870D4"/>
    <w:rsid w:val="00092ED9"/>
    <w:rsid w:val="000A0DA4"/>
    <w:rsid w:val="000A1A8C"/>
    <w:rsid w:val="000A24AA"/>
    <w:rsid w:val="000A41CB"/>
    <w:rsid w:val="000A7D60"/>
    <w:rsid w:val="000B1894"/>
    <w:rsid w:val="000C503D"/>
    <w:rsid w:val="000C6F3A"/>
    <w:rsid w:val="000D72EB"/>
    <w:rsid w:val="000E386B"/>
    <w:rsid w:val="000E6449"/>
    <w:rsid w:val="000E6B14"/>
    <w:rsid w:val="001121A2"/>
    <w:rsid w:val="001136EF"/>
    <w:rsid w:val="0011669D"/>
    <w:rsid w:val="00133728"/>
    <w:rsid w:val="00134530"/>
    <w:rsid w:val="00145DB1"/>
    <w:rsid w:val="001464B0"/>
    <w:rsid w:val="001557A9"/>
    <w:rsid w:val="00166432"/>
    <w:rsid w:val="00175B51"/>
    <w:rsid w:val="0017667B"/>
    <w:rsid w:val="00176A2F"/>
    <w:rsid w:val="001810B8"/>
    <w:rsid w:val="0018667B"/>
    <w:rsid w:val="00186AB3"/>
    <w:rsid w:val="001A74EA"/>
    <w:rsid w:val="001B04EC"/>
    <w:rsid w:val="001B2F14"/>
    <w:rsid w:val="001B6DFB"/>
    <w:rsid w:val="001D1810"/>
    <w:rsid w:val="001F2D4A"/>
    <w:rsid w:val="001F411B"/>
    <w:rsid w:val="00204A2C"/>
    <w:rsid w:val="00210B78"/>
    <w:rsid w:val="0021258A"/>
    <w:rsid w:val="00213176"/>
    <w:rsid w:val="00215352"/>
    <w:rsid w:val="00220298"/>
    <w:rsid w:val="00224CF3"/>
    <w:rsid w:val="00236012"/>
    <w:rsid w:val="002372BD"/>
    <w:rsid w:val="00240183"/>
    <w:rsid w:val="00240ED3"/>
    <w:rsid w:val="00244683"/>
    <w:rsid w:val="00251ACF"/>
    <w:rsid w:val="00257114"/>
    <w:rsid w:val="0026070C"/>
    <w:rsid w:val="00266B24"/>
    <w:rsid w:val="00267295"/>
    <w:rsid w:val="002758B3"/>
    <w:rsid w:val="00284F2E"/>
    <w:rsid w:val="00286C2A"/>
    <w:rsid w:val="00290A98"/>
    <w:rsid w:val="0029443D"/>
    <w:rsid w:val="002947FD"/>
    <w:rsid w:val="00296536"/>
    <w:rsid w:val="00296ED5"/>
    <w:rsid w:val="00297338"/>
    <w:rsid w:val="002A7953"/>
    <w:rsid w:val="002B732C"/>
    <w:rsid w:val="002C3CDE"/>
    <w:rsid w:val="003020A5"/>
    <w:rsid w:val="003563F4"/>
    <w:rsid w:val="003644A3"/>
    <w:rsid w:val="00367133"/>
    <w:rsid w:val="003713B0"/>
    <w:rsid w:val="003720BB"/>
    <w:rsid w:val="00374435"/>
    <w:rsid w:val="00383C97"/>
    <w:rsid w:val="00386004"/>
    <w:rsid w:val="003928CB"/>
    <w:rsid w:val="003936B0"/>
    <w:rsid w:val="00393913"/>
    <w:rsid w:val="0039682B"/>
    <w:rsid w:val="00397FE6"/>
    <w:rsid w:val="003A40A2"/>
    <w:rsid w:val="003A6A10"/>
    <w:rsid w:val="003D0934"/>
    <w:rsid w:val="003D3EE0"/>
    <w:rsid w:val="003D746D"/>
    <w:rsid w:val="003D786A"/>
    <w:rsid w:val="003E2204"/>
    <w:rsid w:val="003F7267"/>
    <w:rsid w:val="00403983"/>
    <w:rsid w:val="00406B24"/>
    <w:rsid w:val="00412933"/>
    <w:rsid w:val="00414D0A"/>
    <w:rsid w:val="004217E8"/>
    <w:rsid w:val="004231DD"/>
    <w:rsid w:val="0042409C"/>
    <w:rsid w:val="0043436C"/>
    <w:rsid w:val="00450D21"/>
    <w:rsid w:val="00473340"/>
    <w:rsid w:val="00477A7B"/>
    <w:rsid w:val="00480265"/>
    <w:rsid w:val="004810CE"/>
    <w:rsid w:val="00490E92"/>
    <w:rsid w:val="004C37C8"/>
    <w:rsid w:val="004D29D8"/>
    <w:rsid w:val="004D74F5"/>
    <w:rsid w:val="004E2492"/>
    <w:rsid w:val="004E2ED2"/>
    <w:rsid w:val="0050076D"/>
    <w:rsid w:val="00502290"/>
    <w:rsid w:val="00505CF2"/>
    <w:rsid w:val="005071D9"/>
    <w:rsid w:val="00511CAC"/>
    <w:rsid w:val="005130CC"/>
    <w:rsid w:val="00514E51"/>
    <w:rsid w:val="0052376C"/>
    <w:rsid w:val="00531C94"/>
    <w:rsid w:val="005320DC"/>
    <w:rsid w:val="005438E3"/>
    <w:rsid w:val="0055249D"/>
    <w:rsid w:val="005530E3"/>
    <w:rsid w:val="00554F59"/>
    <w:rsid w:val="00555563"/>
    <w:rsid w:val="00563EEE"/>
    <w:rsid w:val="0057721D"/>
    <w:rsid w:val="0058544E"/>
    <w:rsid w:val="00585E17"/>
    <w:rsid w:val="005926F3"/>
    <w:rsid w:val="00593371"/>
    <w:rsid w:val="005A4DB4"/>
    <w:rsid w:val="005A5985"/>
    <w:rsid w:val="005B0A06"/>
    <w:rsid w:val="005B296C"/>
    <w:rsid w:val="005B7478"/>
    <w:rsid w:val="005C491C"/>
    <w:rsid w:val="005D1202"/>
    <w:rsid w:val="005D388A"/>
    <w:rsid w:val="00607A86"/>
    <w:rsid w:val="00613842"/>
    <w:rsid w:val="00616071"/>
    <w:rsid w:val="00620EE7"/>
    <w:rsid w:val="006218CE"/>
    <w:rsid w:val="00627AD1"/>
    <w:rsid w:val="006313F8"/>
    <w:rsid w:val="00641640"/>
    <w:rsid w:val="00641B6C"/>
    <w:rsid w:val="00644F66"/>
    <w:rsid w:val="006467AD"/>
    <w:rsid w:val="006502C5"/>
    <w:rsid w:val="00654704"/>
    <w:rsid w:val="0065713F"/>
    <w:rsid w:val="0066689D"/>
    <w:rsid w:val="006671CD"/>
    <w:rsid w:val="00667DD0"/>
    <w:rsid w:val="006726D9"/>
    <w:rsid w:val="006806CC"/>
    <w:rsid w:val="00683AAD"/>
    <w:rsid w:val="00692557"/>
    <w:rsid w:val="006A45B7"/>
    <w:rsid w:val="006A4E9E"/>
    <w:rsid w:val="006B0D08"/>
    <w:rsid w:val="006C0AD4"/>
    <w:rsid w:val="006C14E2"/>
    <w:rsid w:val="006C19E9"/>
    <w:rsid w:val="006C3463"/>
    <w:rsid w:val="006D1669"/>
    <w:rsid w:val="006D4A08"/>
    <w:rsid w:val="006D78F0"/>
    <w:rsid w:val="006F584C"/>
    <w:rsid w:val="007001F1"/>
    <w:rsid w:val="007021D5"/>
    <w:rsid w:val="00706505"/>
    <w:rsid w:val="00706DF6"/>
    <w:rsid w:val="0071177B"/>
    <w:rsid w:val="00714982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15FC"/>
    <w:rsid w:val="00777CB1"/>
    <w:rsid w:val="00780D91"/>
    <w:rsid w:val="00785381"/>
    <w:rsid w:val="007865BD"/>
    <w:rsid w:val="00796892"/>
    <w:rsid w:val="00797987"/>
    <w:rsid w:val="007A2248"/>
    <w:rsid w:val="007A3150"/>
    <w:rsid w:val="007B3036"/>
    <w:rsid w:val="007C11BF"/>
    <w:rsid w:val="007C7583"/>
    <w:rsid w:val="007D0F24"/>
    <w:rsid w:val="007E1911"/>
    <w:rsid w:val="007F069D"/>
    <w:rsid w:val="00810E1C"/>
    <w:rsid w:val="00814ECA"/>
    <w:rsid w:val="0081777A"/>
    <w:rsid w:val="008264ED"/>
    <w:rsid w:val="00832221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85367"/>
    <w:rsid w:val="008952CD"/>
    <w:rsid w:val="0089774A"/>
    <w:rsid w:val="00897FCC"/>
    <w:rsid w:val="008A4467"/>
    <w:rsid w:val="008A7CC0"/>
    <w:rsid w:val="008B0C84"/>
    <w:rsid w:val="008C4EEA"/>
    <w:rsid w:val="008E048F"/>
    <w:rsid w:val="008E0739"/>
    <w:rsid w:val="008E3AAD"/>
    <w:rsid w:val="008E56DA"/>
    <w:rsid w:val="008E75F9"/>
    <w:rsid w:val="008F1610"/>
    <w:rsid w:val="008F2E79"/>
    <w:rsid w:val="008F67BC"/>
    <w:rsid w:val="008F76EE"/>
    <w:rsid w:val="00910C43"/>
    <w:rsid w:val="0091366F"/>
    <w:rsid w:val="00916A46"/>
    <w:rsid w:val="00925267"/>
    <w:rsid w:val="0092536B"/>
    <w:rsid w:val="00930CC2"/>
    <w:rsid w:val="009314F0"/>
    <w:rsid w:val="009364AC"/>
    <w:rsid w:val="00941F31"/>
    <w:rsid w:val="0094455B"/>
    <w:rsid w:val="0095708C"/>
    <w:rsid w:val="009715C6"/>
    <w:rsid w:val="00987C76"/>
    <w:rsid w:val="00992492"/>
    <w:rsid w:val="009A2BCD"/>
    <w:rsid w:val="009B1B95"/>
    <w:rsid w:val="009B1BDC"/>
    <w:rsid w:val="009C285D"/>
    <w:rsid w:val="009C7BBC"/>
    <w:rsid w:val="009D1766"/>
    <w:rsid w:val="009D210C"/>
    <w:rsid w:val="009D4149"/>
    <w:rsid w:val="009E1EA5"/>
    <w:rsid w:val="009E345E"/>
    <w:rsid w:val="009E54E0"/>
    <w:rsid w:val="00A0196B"/>
    <w:rsid w:val="00A12513"/>
    <w:rsid w:val="00A128C9"/>
    <w:rsid w:val="00A21964"/>
    <w:rsid w:val="00A225E2"/>
    <w:rsid w:val="00A25F1A"/>
    <w:rsid w:val="00A34083"/>
    <w:rsid w:val="00A45DC2"/>
    <w:rsid w:val="00A51396"/>
    <w:rsid w:val="00A532CD"/>
    <w:rsid w:val="00A625A5"/>
    <w:rsid w:val="00A626C9"/>
    <w:rsid w:val="00A6620D"/>
    <w:rsid w:val="00A7357F"/>
    <w:rsid w:val="00A74D6F"/>
    <w:rsid w:val="00A919EC"/>
    <w:rsid w:val="00AA48B4"/>
    <w:rsid w:val="00AA5B35"/>
    <w:rsid w:val="00AA5EF7"/>
    <w:rsid w:val="00AB0607"/>
    <w:rsid w:val="00AB466F"/>
    <w:rsid w:val="00AB6344"/>
    <w:rsid w:val="00AC0374"/>
    <w:rsid w:val="00AC4D33"/>
    <w:rsid w:val="00AC5194"/>
    <w:rsid w:val="00AD0356"/>
    <w:rsid w:val="00AD3E6F"/>
    <w:rsid w:val="00AE377C"/>
    <w:rsid w:val="00AE7102"/>
    <w:rsid w:val="00B025CF"/>
    <w:rsid w:val="00B27F52"/>
    <w:rsid w:val="00B34682"/>
    <w:rsid w:val="00B37CA0"/>
    <w:rsid w:val="00B44431"/>
    <w:rsid w:val="00B5295D"/>
    <w:rsid w:val="00B56878"/>
    <w:rsid w:val="00B56B51"/>
    <w:rsid w:val="00B634BF"/>
    <w:rsid w:val="00B6736F"/>
    <w:rsid w:val="00B76166"/>
    <w:rsid w:val="00B85A83"/>
    <w:rsid w:val="00B94385"/>
    <w:rsid w:val="00BA78DD"/>
    <w:rsid w:val="00BB6691"/>
    <w:rsid w:val="00BC04DF"/>
    <w:rsid w:val="00BC3DA7"/>
    <w:rsid w:val="00BE3597"/>
    <w:rsid w:val="00BE5C62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4786E"/>
    <w:rsid w:val="00C52FE3"/>
    <w:rsid w:val="00C537D8"/>
    <w:rsid w:val="00C65F67"/>
    <w:rsid w:val="00C66863"/>
    <w:rsid w:val="00C8066D"/>
    <w:rsid w:val="00C86060"/>
    <w:rsid w:val="00C92B67"/>
    <w:rsid w:val="00C93859"/>
    <w:rsid w:val="00CA0778"/>
    <w:rsid w:val="00CA57B2"/>
    <w:rsid w:val="00CB29FA"/>
    <w:rsid w:val="00CB5401"/>
    <w:rsid w:val="00CB667E"/>
    <w:rsid w:val="00CC043C"/>
    <w:rsid w:val="00CE306E"/>
    <w:rsid w:val="00CE599D"/>
    <w:rsid w:val="00CF30B2"/>
    <w:rsid w:val="00D0011A"/>
    <w:rsid w:val="00D009E1"/>
    <w:rsid w:val="00D07053"/>
    <w:rsid w:val="00D14B1F"/>
    <w:rsid w:val="00D15BF5"/>
    <w:rsid w:val="00D239CB"/>
    <w:rsid w:val="00D305E4"/>
    <w:rsid w:val="00D56AD2"/>
    <w:rsid w:val="00D715F7"/>
    <w:rsid w:val="00D776FE"/>
    <w:rsid w:val="00D81B5B"/>
    <w:rsid w:val="00D828A3"/>
    <w:rsid w:val="00D842E6"/>
    <w:rsid w:val="00D956FC"/>
    <w:rsid w:val="00D9692A"/>
    <w:rsid w:val="00D97120"/>
    <w:rsid w:val="00DB2AD7"/>
    <w:rsid w:val="00DB2E7C"/>
    <w:rsid w:val="00DB65A6"/>
    <w:rsid w:val="00DB7A6D"/>
    <w:rsid w:val="00DC3333"/>
    <w:rsid w:val="00DC5830"/>
    <w:rsid w:val="00DD1615"/>
    <w:rsid w:val="00DD24AD"/>
    <w:rsid w:val="00DD7EF1"/>
    <w:rsid w:val="00E142E8"/>
    <w:rsid w:val="00E17DA1"/>
    <w:rsid w:val="00E20027"/>
    <w:rsid w:val="00E2068A"/>
    <w:rsid w:val="00E2784B"/>
    <w:rsid w:val="00E62DA6"/>
    <w:rsid w:val="00E65619"/>
    <w:rsid w:val="00E66148"/>
    <w:rsid w:val="00E76F72"/>
    <w:rsid w:val="00E85739"/>
    <w:rsid w:val="00E920F2"/>
    <w:rsid w:val="00E97E63"/>
    <w:rsid w:val="00EB3CF2"/>
    <w:rsid w:val="00EB57A7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4998"/>
    <w:rsid w:val="00F45BB9"/>
    <w:rsid w:val="00F5178E"/>
    <w:rsid w:val="00F51CA0"/>
    <w:rsid w:val="00F66ECB"/>
    <w:rsid w:val="00F823A3"/>
    <w:rsid w:val="00F87A36"/>
    <w:rsid w:val="00F93228"/>
    <w:rsid w:val="00F9357D"/>
    <w:rsid w:val="00F93651"/>
    <w:rsid w:val="00FA2791"/>
    <w:rsid w:val="00FA7CFA"/>
    <w:rsid w:val="00FB40AB"/>
    <w:rsid w:val="00FC66DD"/>
    <w:rsid w:val="00FD08D3"/>
    <w:rsid w:val="00FD231E"/>
    <w:rsid w:val="00FD25F5"/>
    <w:rsid w:val="00FD71C0"/>
    <w:rsid w:val="00FE183A"/>
    <w:rsid w:val="00FF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A8EB78"/>
  <w15:docId w15:val="{3E6B270A-2129-4D92-AC1E-1369B24B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listparagraph">
    <w:name w:val="x_x_msolistparagraph"/>
    <w:basedOn w:val="Normale"/>
    <w:rsid w:val="00C93859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qFormat/>
    <w:rsid w:val="00DB2AD7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2AD7"/>
    <w:rPr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9314F0"/>
    <w:pPr>
      <w:widowControl w:val="0"/>
      <w:autoSpaceDE w:val="0"/>
      <w:autoSpaceDN w:val="0"/>
      <w:ind w:left="128"/>
      <w:jc w:val="both"/>
      <w:outlineLvl w:val="1"/>
    </w:pPr>
    <w:rPr>
      <w:b/>
      <w:bCs/>
      <w:lang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A48B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strano.stefania</dc:creator>
  <cp:lastModifiedBy>FONSI MARIA ASSUNTA</cp:lastModifiedBy>
  <cp:revision>11</cp:revision>
  <cp:lastPrinted>2022-05-24T11:19:00Z</cp:lastPrinted>
  <dcterms:created xsi:type="dcterms:W3CDTF">2022-05-20T14:01:00Z</dcterms:created>
  <dcterms:modified xsi:type="dcterms:W3CDTF">2022-05-24T11:46:00Z</dcterms:modified>
</cp:coreProperties>
</file>