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656FF5" w:rsidRDefault="00753948" w:rsidP="00B85929">
      <w:pPr>
        <w:jc w:val="center"/>
        <w:rPr>
          <w:b/>
          <w:sz w:val="28"/>
          <w:szCs w:val="28"/>
        </w:rPr>
      </w:pPr>
      <w:r w:rsidRPr="00656FF5">
        <w:rPr>
          <w:b/>
          <w:sz w:val="28"/>
          <w:szCs w:val="28"/>
        </w:rPr>
        <w:t>SP n</w:t>
      </w:r>
      <w:r w:rsidR="00601110" w:rsidRPr="00656FF5">
        <w:rPr>
          <w:b/>
          <w:sz w:val="28"/>
          <w:szCs w:val="28"/>
        </w:rPr>
        <w:t>.</w:t>
      </w:r>
      <w:r w:rsidR="0041604F">
        <w:rPr>
          <w:b/>
          <w:sz w:val="28"/>
          <w:szCs w:val="28"/>
        </w:rPr>
        <w:t xml:space="preserve"> 29</w:t>
      </w:r>
    </w:p>
    <w:p w:rsidR="0075529B" w:rsidRPr="00656FF5" w:rsidRDefault="0075529B" w:rsidP="00020984">
      <w:pPr>
        <w:jc w:val="both"/>
        <w:rPr>
          <w:b/>
          <w:i/>
          <w:sz w:val="18"/>
          <w:szCs w:val="18"/>
        </w:rPr>
      </w:pPr>
    </w:p>
    <w:p w:rsidR="00862A1D" w:rsidRPr="00395EDF" w:rsidRDefault="0075529B" w:rsidP="00395EDF">
      <w:pPr>
        <w:contextualSpacing/>
        <w:jc w:val="both"/>
        <w:rPr>
          <w:rFonts w:ascii="Calibri" w:hAnsi="Calibri"/>
          <w:sz w:val="22"/>
          <w:szCs w:val="22"/>
        </w:rPr>
      </w:pPr>
      <w:r w:rsidRPr="003D6FF6">
        <w:t>AVVISO PUBBLICO DI SELEZIONE PER IL CONFERIMENTO DI UN INCARICO DI LAVORO AUTONOMO DA ATTIVARE</w:t>
      </w:r>
      <w:r w:rsidR="000B2AFC" w:rsidRPr="003D6FF6">
        <w:t xml:space="preserve"> </w:t>
      </w:r>
      <w:r w:rsidR="00A76F9B" w:rsidRPr="003D6FF6">
        <w:t xml:space="preserve">PER LO SVOLGIMENTO DI ATTIVITÀ SCIENTIFICA </w:t>
      </w:r>
      <w:r w:rsidR="00F212AF" w:rsidRPr="003D6FF6">
        <w:t xml:space="preserve">PRESSO </w:t>
      </w:r>
      <w:r w:rsidR="00395EDF" w:rsidRPr="00395EDF">
        <w:t>LA UOSD RICERCA GENETICA, BIOLOGIA MOLECOLARE AD INDIRIZZO DERMATOLOGICO E DERMAPATOLOGIA D</w:t>
      </w:r>
      <w:r w:rsidR="00F212AF" w:rsidRPr="003D6FF6">
        <w:t>ELL’ISTITUTO SAN GALLICANO (ISG).</w:t>
      </w:r>
    </w:p>
    <w:p w:rsidR="00823354" w:rsidRPr="003D6FF6" w:rsidRDefault="00823354" w:rsidP="00823354">
      <w:pPr>
        <w:jc w:val="both"/>
      </w:pPr>
    </w:p>
    <w:p w:rsidR="0075529B" w:rsidRPr="003D6FF6" w:rsidRDefault="0075529B" w:rsidP="0075529B">
      <w:pPr>
        <w:jc w:val="center"/>
        <w:rPr>
          <w:b/>
        </w:rPr>
      </w:pPr>
      <w:r w:rsidRPr="003D6FF6">
        <w:rPr>
          <w:b/>
        </w:rPr>
        <w:t>VISTO</w:t>
      </w:r>
    </w:p>
    <w:p w:rsidR="000772C3" w:rsidRPr="003D6FF6" w:rsidRDefault="000772C3" w:rsidP="000772C3">
      <w:pPr>
        <w:jc w:val="both"/>
        <w:rPr>
          <w:i/>
        </w:rPr>
      </w:pPr>
    </w:p>
    <w:p w:rsidR="000772C3" w:rsidRPr="003D6FF6" w:rsidRDefault="000772C3" w:rsidP="00B2583A">
      <w:pPr>
        <w:pStyle w:val="Paragrafoelenco"/>
        <w:numPr>
          <w:ilvl w:val="0"/>
          <w:numId w:val="16"/>
        </w:numPr>
        <w:jc w:val="both"/>
      </w:pPr>
      <w:r w:rsidRPr="003D6FF6">
        <w:t>l’articolo 7, comma 6 del decreto legislativo n. 165 del 2001, modificato dal decreto legislativo n. 75 del 2017 (Decreto Madia).</w:t>
      </w:r>
    </w:p>
    <w:p w:rsidR="00395EDF" w:rsidRDefault="000772C3" w:rsidP="00395EDF">
      <w:pPr>
        <w:pStyle w:val="Paragrafoelenco"/>
        <w:numPr>
          <w:ilvl w:val="0"/>
          <w:numId w:val="16"/>
        </w:numPr>
        <w:jc w:val="both"/>
      </w:pPr>
      <w:r w:rsidRPr="003D6FF6">
        <w:t>il Regolamento Aziendale sulle procedure selettive adottato con deliberazione n. 972 del 23 novembre 2017;</w:t>
      </w:r>
    </w:p>
    <w:p w:rsidR="00E17ED7" w:rsidRPr="00395EDF" w:rsidRDefault="00E17ED7" w:rsidP="00395EDF">
      <w:pPr>
        <w:pStyle w:val="Paragrafoelenco"/>
        <w:numPr>
          <w:ilvl w:val="0"/>
          <w:numId w:val="16"/>
        </w:numPr>
        <w:jc w:val="both"/>
      </w:pPr>
      <w:r w:rsidRPr="003D6FF6">
        <w:t>Vista la disponibilità de</w:t>
      </w:r>
      <w:r w:rsidR="00284532" w:rsidRPr="003D6FF6">
        <w:t>l</w:t>
      </w:r>
      <w:r w:rsidR="0024568A" w:rsidRPr="003D6FF6">
        <w:t xml:space="preserve"> </w:t>
      </w:r>
      <w:r w:rsidRPr="00395EDF">
        <w:t>fond</w:t>
      </w:r>
      <w:r w:rsidR="00284532" w:rsidRPr="00395EDF">
        <w:t>o</w:t>
      </w:r>
      <w:r w:rsidRPr="00395EDF">
        <w:t xml:space="preserve"> </w:t>
      </w:r>
      <w:proofErr w:type="spellStart"/>
      <w:r w:rsidRPr="00395EDF">
        <w:t>Cd</w:t>
      </w:r>
      <w:proofErr w:type="spellEnd"/>
      <w:r w:rsidRPr="00395EDF">
        <w:t xml:space="preserve">. IFO </w:t>
      </w:r>
      <w:r w:rsidR="00395EDF" w:rsidRPr="00395EDF">
        <w:t>5 x 1000 (201</w:t>
      </w:r>
      <w:r w:rsidR="0041604F">
        <w:t>9</w:t>
      </w:r>
      <w:r w:rsidR="00395EDF" w:rsidRPr="00395EDF">
        <w:t>)</w:t>
      </w:r>
      <w:r w:rsidR="00395EDF" w:rsidRPr="00395EDF">
        <w:rPr>
          <w:b/>
        </w:rPr>
        <w:t xml:space="preserve"> </w:t>
      </w:r>
      <w:r w:rsidRPr="00395EDF">
        <w:t>de</w:t>
      </w:r>
      <w:r w:rsidR="00284532" w:rsidRPr="00395EDF">
        <w:t>l</w:t>
      </w:r>
      <w:r w:rsidRPr="00395EDF">
        <w:t xml:space="preserve"> qual</w:t>
      </w:r>
      <w:r w:rsidR="00284532" w:rsidRPr="00395EDF">
        <w:t>e</w:t>
      </w:r>
      <w:r w:rsidRPr="00395EDF">
        <w:t xml:space="preserve"> è</w:t>
      </w:r>
      <w:r w:rsidRPr="003D6FF6">
        <w:t xml:space="preserve"> responsabile il </w:t>
      </w:r>
      <w:r w:rsidR="00395EDF">
        <w:t>Direttore Scientifico ISG</w:t>
      </w:r>
      <w:r w:rsidR="00255429">
        <w:t>;</w:t>
      </w:r>
    </w:p>
    <w:p w:rsidR="002212B6" w:rsidRPr="003D6FF6" w:rsidRDefault="002212B6" w:rsidP="002212B6">
      <w:pPr>
        <w:pStyle w:val="Paragrafoelenco"/>
        <w:ind w:left="360"/>
        <w:jc w:val="both"/>
      </w:pPr>
    </w:p>
    <w:p w:rsidR="000772C3" w:rsidRPr="003D6FF6" w:rsidRDefault="000772C3" w:rsidP="000772C3">
      <w:pPr>
        <w:ind w:left="142" w:right="-1"/>
        <w:jc w:val="center"/>
        <w:rPr>
          <w:b/>
        </w:rPr>
      </w:pPr>
      <w:r w:rsidRPr="003D6FF6">
        <w:rPr>
          <w:b/>
        </w:rPr>
        <w:t>CONSIDERATA</w:t>
      </w:r>
    </w:p>
    <w:p w:rsidR="000772C3" w:rsidRPr="003D6FF6" w:rsidRDefault="000772C3" w:rsidP="00B2583A">
      <w:pPr>
        <w:pStyle w:val="Paragrafoelenco"/>
        <w:numPr>
          <w:ilvl w:val="0"/>
          <w:numId w:val="16"/>
        </w:numPr>
        <w:jc w:val="both"/>
      </w:pPr>
      <w:r w:rsidRPr="003D6FF6">
        <w:t>l’impossibilità oggettiva di utilizzare le risorse u</w:t>
      </w:r>
      <w:r w:rsidR="00B2583A" w:rsidRPr="003D6FF6">
        <w:t xml:space="preserve">mane disponibili all’interno degli </w:t>
      </w:r>
      <w:r w:rsidRPr="003D6FF6">
        <w:t xml:space="preserve">Istituti Fisioterapici </w:t>
      </w:r>
      <w:proofErr w:type="spellStart"/>
      <w:r w:rsidRPr="003D6FF6">
        <w:t>Ospitalieri</w:t>
      </w:r>
      <w:proofErr w:type="spellEnd"/>
      <w:r w:rsidRPr="003D6FF6">
        <w:t>;</w:t>
      </w:r>
    </w:p>
    <w:p w:rsidR="0075529B" w:rsidRPr="003D6FF6" w:rsidRDefault="0075529B" w:rsidP="0075529B">
      <w:pPr>
        <w:jc w:val="center"/>
        <w:rPr>
          <w:b/>
        </w:rPr>
      </w:pPr>
      <w:r w:rsidRPr="003D6FF6">
        <w:rPr>
          <w:b/>
        </w:rPr>
        <w:t>È INDETTA</w:t>
      </w:r>
    </w:p>
    <w:p w:rsidR="00EE3875" w:rsidRPr="003D6FF6" w:rsidRDefault="0075529B" w:rsidP="00395EDF">
      <w:pPr>
        <w:ind w:right="45"/>
        <w:jc w:val="both"/>
      </w:pPr>
      <w:r w:rsidRPr="003D6FF6">
        <w:t xml:space="preserve">una procedura di valutazione comparativa per il conferimento di un incarico di lavoro autonomo di natura professionale per lo svolgimento </w:t>
      </w:r>
      <w:r w:rsidR="00753948" w:rsidRPr="003D6FF6">
        <w:t xml:space="preserve">della seguente </w:t>
      </w:r>
      <w:r w:rsidR="000B2AFC" w:rsidRPr="003D6FF6">
        <w:t>attività</w:t>
      </w:r>
      <w:r w:rsidR="000B2AFC" w:rsidRPr="00395EDF">
        <w:t>:</w:t>
      </w:r>
      <w:r w:rsidR="008525EA" w:rsidRPr="00395EDF">
        <w:t xml:space="preserve"> </w:t>
      </w:r>
      <w:r w:rsidR="00DC3D93" w:rsidRPr="00395EDF">
        <w:t>“</w:t>
      </w:r>
      <w:r w:rsidR="00395EDF" w:rsidRPr="00395EDF">
        <w:t xml:space="preserve">Collaborazione ad attività e progetti di ricerca corrente per studi di medicina molecolare applicati alla caratterizzazione genetica di lesioni tumorali cutanee, mediante l’utilizzo di tecniche </w:t>
      </w:r>
      <w:r w:rsidR="00395EDF">
        <w:t>di biologia molecolare avanzate</w:t>
      </w:r>
      <w:r w:rsidR="00543272" w:rsidRPr="003D6FF6">
        <w:t>”</w:t>
      </w:r>
      <w:r w:rsidR="00781997">
        <w:t>.</w:t>
      </w:r>
    </w:p>
    <w:p w:rsidR="00CB0E4B" w:rsidRPr="003D6FF6" w:rsidRDefault="00CB0E4B" w:rsidP="00543272">
      <w:pPr>
        <w:widowControl w:val="0"/>
        <w:autoSpaceDE w:val="0"/>
        <w:autoSpaceDN w:val="0"/>
        <w:adjustRightInd w:val="0"/>
        <w:spacing w:line="330" w:lineRule="atLeast"/>
        <w:ind w:right="-1" w:hanging="5"/>
        <w:jc w:val="both"/>
        <w:rPr>
          <w:highlight w:val="yellow"/>
        </w:rPr>
      </w:pPr>
    </w:p>
    <w:p w:rsidR="00395EDF" w:rsidRPr="00395EDF" w:rsidRDefault="00395EDF" w:rsidP="00395EDF">
      <w:pPr>
        <w:contextualSpacing/>
        <w:jc w:val="both"/>
      </w:pPr>
      <w:r w:rsidRPr="00395EDF">
        <w:rPr>
          <w:b/>
        </w:rPr>
        <w:t>Responsabile progetto:</w:t>
      </w:r>
      <w:r w:rsidRPr="00395EDF">
        <w:t xml:space="preserve"> Direttore Scientifico </w:t>
      </w:r>
    </w:p>
    <w:p w:rsidR="00395EDF" w:rsidRPr="00395EDF" w:rsidRDefault="00395EDF" w:rsidP="00395EDF">
      <w:pPr>
        <w:contextualSpacing/>
        <w:jc w:val="both"/>
      </w:pPr>
      <w:r w:rsidRPr="00395EDF">
        <w:rPr>
          <w:b/>
        </w:rPr>
        <w:t xml:space="preserve">Responsabile scientifico: </w:t>
      </w:r>
      <w:r w:rsidRPr="00395EDF">
        <w:t>Dr. Carlo Cota</w:t>
      </w:r>
    </w:p>
    <w:p w:rsidR="00395EDF" w:rsidRPr="00395EDF" w:rsidRDefault="00395EDF" w:rsidP="00395EDF">
      <w:pPr>
        <w:contextualSpacing/>
        <w:jc w:val="both"/>
      </w:pPr>
      <w:r w:rsidRPr="00395EDF">
        <w:rPr>
          <w:b/>
        </w:rPr>
        <w:t>Sede di Riferimento:</w:t>
      </w:r>
      <w:r w:rsidRPr="00395EDF">
        <w:t xml:space="preserve"> UOSD Ricerca genetica, biologia molecolare ad indirizzo dermatologico e </w:t>
      </w:r>
      <w:proofErr w:type="spellStart"/>
      <w:r w:rsidRPr="00395EDF">
        <w:t>dermapatologia</w:t>
      </w:r>
      <w:proofErr w:type="spellEnd"/>
    </w:p>
    <w:p w:rsidR="00395EDF" w:rsidRPr="00395EDF" w:rsidRDefault="00395EDF" w:rsidP="00395EDF">
      <w:pPr>
        <w:jc w:val="both"/>
        <w:rPr>
          <w:b/>
        </w:rPr>
      </w:pPr>
      <w:r w:rsidRPr="00395EDF">
        <w:rPr>
          <w:b/>
        </w:rPr>
        <w:t xml:space="preserve">Fondo: </w:t>
      </w:r>
      <w:r w:rsidR="00125F9C" w:rsidRPr="00125F9C">
        <w:t>Cod. IFO</w:t>
      </w:r>
      <w:r w:rsidR="00125F9C">
        <w:rPr>
          <w:b/>
        </w:rPr>
        <w:t xml:space="preserve"> </w:t>
      </w:r>
      <w:r w:rsidRPr="00395EDF">
        <w:t>5 x 1000 (201</w:t>
      </w:r>
      <w:r w:rsidR="0041604F">
        <w:t>9</w:t>
      </w:r>
      <w:r w:rsidRPr="00395EDF">
        <w:t>)</w:t>
      </w:r>
    </w:p>
    <w:p w:rsidR="005B4A6C" w:rsidRPr="003D6FF6" w:rsidRDefault="005B4A6C" w:rsidP="00543272">
      <w:pPr>
        <w:spacing w:line="276" w:lineRule="auto"/>
        <w:jc w:val="both"/>
      </w:pPr>
    </w:p>
    <w:p w:rsidR="00395EDF" w:rsidRPr="0041604F" w:rsidRDefault="00AB466F" w:rsidP="0041604F">
      <w:pPr>
        <w:jc w:val="both"/>
      </w:pPr>
      <w:r w:rsidRPr="00395EDF">
        <w:rPr>
          <w:b/>
        </w:rPr>
        <w:t>Titolo di studio o accademici</w:t>
      </w:r>
      <w:r w:rsidRPr="00395EDF">
        <w:t>:</w:t>
      </w:r>
      <w:r w:rsidR="0073511B" w:rsidRPr="00395EDF">
        <w:t xml:space="preserve"> </w:t>
      </w:r>
      <w:r w:rsidR="0041604F" w:rsidRPr="0041604F">
        <w:t>Laurea Magistrale in Scienze Biologiche. Abilitazione all'esercizio della professione di Biologo. Specializzazione in Patologia Clinica</w:t>
      </w:r>
    </w:p>
    <w:p w:rsidR="00AB466F" w:rsidRPr="003D6FF6" w:rsidRDefault="00AB466F" w:rsidP="00395EDF">
      <w:pPr>
        <w:spacing w:after="120"/>
        <w:jc w:val="both"/>
      </w:pPr>
    </w:p>
    <w:p w:rsidR="00395EDF" w:rsidRPr="00395EDF" w:rsidRDefault="00AB466F" w:rsidP="00395EDF">
      <w:pPr>
        <w:pStyle w:val="Paragrafoelenco1"/>
        <w:ind w:left="0"/>
        <w:jc w:val="both"/>
      </w:pPr>
      <w:r w:rsidRPr="003D6FF6">
        <w:rPr>
          <w:b/>
        </w:rPr>
        <w:t>Competenze ed Esperienze:</w:t>
      </w:r>
      <w:r w:rsidR="000B2AFC" w:rsidRPr="003D6FF6">
        <w:rPr>
          <w:b/>
        </w:rPr>
        <w:t xml:space="preserve"> </w:t>
      </w:r>
      <w:r w:rsidR="00395EDF" w:rsidRPr="00395EDF">
        <w:rPr>
          <w:lang w:bidi="en-US"/>
        </w:rPr>
        <w:t xml:space="preserve">Esperienza di almeno 5 anni in ambito di ricerca clinica o di laboratorio presso strutture pubbliche o private. </w:t>
      </w:r>
      <w:r w:rsidR="00395EDF" w:rsidRPr="00395EDF">
        <w:t>Partecipazione ad attività di ricerca con applicazione delle principali tecniche di biologia molecolare e genetica, con particolare riguardo alle metodiche di sequenziamento di nuova generazione (</w:t>
      </w:r>
      <w:proofErr w:type="spellStart"/>
      <w:r w:rsidR="00395EDF" w:rsidRPr="00395EDF">
        <w:t>Next</w:t>
      </w:r>
      <w:proofErr w:type="spellEnd"/>
      <w:r w:rsidR="00395EDF" w:rsidRPr="00395EDF">
        <w:t xml:space="preserve"> Generation </w:t>
      </w:r>
      <w:proofErr w:type="spellStart"/>
      <w:r w:rsidR="00395EDF" w:rsidRPr="00395EDF">
        <w:t>Sequencing</w:t>
      </w:r>
      <w:proofErr w:type="spellEnd"/>
      <w:r w:rsidR="00395EDF" w:rsidRPr="00395EDF">
        <w:t xml:space="preserve">). Comprovata esperienza nell’ambito della caratterizzazione genetica dei tumori. </w:t>
      </w:r>
    </w:p>
    <w:p w:rsidR="00FD71C0" w:rsidRPr="003D6FF6" w:rsidRDefault="00FD71C0" w:rsidP="00395EDF">
      <w:pPr>
        <w:pStyle w:val="Paragrafoelenco1"/>
        <w:spacing w:after="120"/>
        <w:ind w:left="0"/>
        <w:jc w:val="both"/>
      </w:pPr>
    </w:p>
    <w:p w:rsidR="003A1A85" w:rsidRPr="003D6FF6" w:rsidRDefault="00297338" w:rsidP="00543272">
      <w:pPr>
        <w:jc w:val="both"/>
      </w:pPr>
      <w:r w:rsidRPr="003D6FF6">
        <w:rPr>
          <w:b/>
        </w:rPr>
        <w:t>Durata dell'incarico:</w:t>
      </w:r>
      <w:r w:rsidRPr="003D6FF6">
        <w:t xml:space="preserve"> </w:t>
      </w:r>
      <w:r w:rsidR="003A1A85" w:rsidRPr="003D6FF6">
        <w:t xml:space="preserve">L’attività oggetto della collaborazione avrà decorrenza dal primo giorno utile immediatamente successivo alla data di adozione del provvedimento, da individuarsi in ogni caso nel 1° o nel 16° giorno di ciascun mese, e per </w:t>
      </w:r>
      <w:r w:rsidR="00395EDF">
        <w:t>12</w:t>
      </w:r>
      <w:r w:rsidR="003A1A85" w:rsidRPr="003D6FF6">
        <w:t xml:space="preserve"> mesi;</w:t>
      </w:r>
    </w:p>
    <w:p w:rsidR="003A1A85" w:rsidRPr="003D6FF6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</w:pPr>
    </w:p>
    <w:p w:rsidR="00FD77D3" w:rsidRPr="003D6FF6" w:rsidRDefault="00297338" w:rsidP="00FD77D3">
      <w:pPr>
        <w:jc w:val="both"/>
      </w:pPr>
      <w:r w:rsidRPr="003D6FF6">
        <w:rPr>
          <w:b/>
        </w:rPr>
        <w:t>Compenso:</w:t>
      </w:r>
      <w:r w:rsidRPr="003D6FF6">
        <w:t xml:space="preserve"> </w:t>
      </w:r>
      <w:r w:rsidR="00267295" w:rsidRPr="003D6FF6">
        <w:t xml:space="preserve">La spesa complessiva per la durata dell’incarico </w:t>
      </w:r>
      <w:r w:rsidR="001610C0" w:rsidRPr="003D6FF6">
        <w:t xml:space="preserve">sarà pari a Euro </w:t>
      </w:r>
      <w:r w:rsidR="00255429">
        <w:rPr>
          <w:color w:val="000000"/>
        </w:rPr>
        <w:t>22</w:t>
      </w:r>
      <w:r w:rsidR="00395EDF">
        <w:rPr>
          <w:color w:val="000000"/>
        </w:rPr>
        <w:t>.000,00</w:t>
      </w:r>
      <w:r w:rsidR="00284532" w:rsidRPr="003D6FF6">
        <w:rPr>
          <w:color w:val="000000"/>
        </w:rPr>
        <w:t xml:space="preserve"> </w:t>
      </w:r>
      <w:r w:rsidR="003A1A85" w:rsidRPr="003D6FF6">
        <w:t>Iva e Rivalsa inclusa, da corrispondere in ratei mensili posticipati e previa emissione di apposita fattura elettronica;</w:t>
      </w:r>
    </w:p>
    <w:p w:rsidR="00543272" w:rsidRPr="003D6FF6" w:rsidRDefault="00543272" w:rsidP="00FD77D3">
      <w:pPr>
        <w:jc w:val="both"/>
        <w:rPr>
          <w:highlight w:val="yellow"/>
        </w:rPr>
      </w:pPr>
    </w:p>
    <w:p w:rsidR="00D009E1" w:rsidRPr="003D6FF6" w:rsidRDefault="00D009E1" w:rsidP="00267295">
      <w:pPr>
        <w:jc w:val="both"/>
        <w:rPr>
          <w:highlight w:val="yellow"/>
        </w:rPr>
      </w:pPr>
    </w:p>
    <w:p w:rsidR="00255429" w:rsidRDefault="00255429" w:rsidP="00AB0992">
      <w:pPr>
        <w:autoSpaceDE w:val="0"/>
        <w:jc w:val="both"/>
        <w:rPr>
          <w:b/>
        </w:rPr>
      </w:pPr>
    </w:p>
    <w:p w:rsidR="00255429" w:rsidRDefault="00255429" w:rsidP="00AB0992">
      <w:pPr>
        <w:autoSpaceDE w:val="0"/>
        <w:jc w:val="both"/>
        <w:rPr>
          <w:b/>
        </w:rPr>
      </w:pPr>
    </w:p>
    <w:p w:rsidR="00AB0992" w:rsidRPr="003D6FF6" w:rsidRDefault="00AB0992" w:rsidP="00AB0992">
      <w:pPr>
        <w:autoSpaceDE w:val="0"/>
        <w:jc w:val="both"/>
        <w:rPr>
          <w:b/>
        </w:rPr>
      </w:pPr>
      <w:r w:rsidRPr="003D6FF6">
        <w:rPr>
          <w:b/>
        </w:rPr>
        <w:lastRenderedPageBreak/>
        <w:t>REQUISITI GENERALI:</w:t>
      </w:r>
    </w:p>
    <w:p w:rsidR="00AB0992" w:rsidRPr="003D6FF6" w:rsidRDefault="00AB0992" w:rsidP="00AB0992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B0992" w:rsidRPr="003D6FF6" w:rsidRDefault="00AB0992" w:rsidP="00AB0992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:rsidR="00AB0992" w:rsidRPr="003D6FF6" w:rsidRDefault="00AB0992" w:rsidP="00AB0992">
      <w:pPr>
        <w:numPr>
          <w:ilvl w:val="0"/>
          <w:numId w:val="4"/>
        </w:numPr>
        <w:suppressAutoHyphens/>
        <w:ind w:left="360"/>
        <w:jc w:val="both"/>
      </w:pPr>
      <w:r w:rsidRPr="003D6F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B0992" w:rsidRPr="003D6FF6" w:rsidRDefault="00AB0992" w:rsidP="00AB0992">
      <w:pPr>
        <w:jc w:val="both"/>
      </w:pPr>
    </w:p>
    <w:p w:rsidR="00AB0992" w:rsidRPr="003D6FF6" w:rsidRDefault="00AB0992" w:rsidP="00AB0992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AB0992" w:rsidRPr="003D6FF6" w:rsidRDefault="00AB0992" w:rsidP="00AB0992">
      <w:pPr>
        <w:jc w:val="both"/>
      </w:pPr>
    </w:p>
    <w:p w:rsidR="00AB0992" w:rsidRPr="003D6FF6" w:rsidRDefault="00AB0992" w:rsidP="00AB0992"/>
    <w:p w:rsidR="00AB0992" w:rsidRPr="003D6FF6" w:rsidRDefault="00AB0992" w:rsidP="00AB0992">
      <w:pPr>
        <w:widowControl w:val="0"/>
        <w:autoSpaceDE w:val="0"/>
        <w:autoSpaceDN w:val="0"/>
        <w:adjustRightInd w:val="0"/>
        <w:jc w:val="both"/>
      </w:pPr>
      <w:r w:rsidRPr="003D6FF6">
        <w:t>I candidati devono presentare domanda entro le ore 12.00 del quindicesimo giorno dalla data di pubblicazione del presente bando di concorso. La domanda deve essere spedita tramite:</w:t>
      </w:r>
    </w:p>
    <w:p w:rsidR="00AB0992" w:rsidRPr="003D6FF6" w:rsidRDefault="00AB0992" w:rsidP="00AB099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8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AB0992" w:rsidRPr="003D6FF6" w:rsidRDefault="00AB0992" w:rsidP="00AB099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AB0992" w:rsidRPr="003D6FF6" w:rsidRDefault="00AB0992" w:rsidP="00AB099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AB0992" w:rsidRPr="003D6FF6" w:rsidRDefault="00AB0992" w:rsidP="00AB0992">
      <w:pPr>
        <w:widowControl w:val="0"/>
        <w:autoSpaceDE w:val="0"/>
        <w:autoSpaceDN w:val="0"/>
        <w:adjustRightInd w:val="0"/>
        <w:jc w:val="both"/>
      </w:pPr>
    </w:p>
    <w:p w:rsidR="00AB0992" w:rsidRPr="003D6FF6" w:rsidRDefault="00AB0992" w:rsidP="00AB0992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AB0992" w:rsidRPr="003D6FF6" w:rsidRDefault="00AB0992" w:rsidP="00AB0992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AB0992" w:rsidRPr="003D6FF6" w:rsidRDefault="00AB0992" w:rsidP="00AB0992">
      <w:pPr>
        <w:autoSpaceDE w:val="0"/>
        <w:jc w:val="both"/>
      </w:pPr>
    </w:p>
    <w:p w:rsidR="00AB0992" w:rsidRPr="003D6FF6" w:rsidRDefault="00AB0992" w:rsidP="00AB0992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9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 w:rsidR="004F4B41">
        <w:t xml:space="preserve">bandi su progetti di ricerca”, sul sito Concorsi.it e </w:t>
      </w:r>
      <w:proofErr w:type="spellStart"/>
      <w:r w:rsidR="004F4B41">
        <w:t>LinkeInd</w:t>
      </w:r>
      <w:proofErr w:type="spellEnd"/>
      <w:r w:rsidR="004F4B41">
        <w:t>;</w:t>
      </w:r>
    </w:p>
    <w:p w:rsidR="00AB0992" w:rsidRPr="003D6FF6" w:rsidRDefault="00AB0992" w:rsidP="00AB0992">
      <w:pPr>
        <w:tabs>
          <w:tab w:val="left" w:pos="-1134"/>
        </w:tabs>
        <w:suppressAutoHyphens/>
        <w:jc w:val="both"/>
      </w:pPr>
    </w:p>
    <w:p w:rsidR="00AB0992" w:rsidRPr="003D6FF6" w:rsidRDefault="00AB0992" w:rsidP="00AB0992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AB0992" w:rsidRPr="003D6FF6" w:rsidRDefault="00AB0992" w:rsidP="00AB099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B0992" w:rsidRPr="003D6FF6" w:rsidRDefault="00AB0992" w:rsidP="00AB099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B0992" w:rsidRPr="003D6FF6" w:rsidRDefault="00AB0992" w:rsidP="00AB099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B0992" w:rsidRDefault="00AB0992" w:rsidP="00AB0992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3D237E" w:rsidRPr="00F80C08" w:rsidRDefault="003D237E" w:rsidP="003D237E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3D237E" w:rsidRPr="003D6FF6" w:rsidRDefault="003D237E" w:rsidP="003D237E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  <w:bookmarkStart w:id="0" w:name="_GoBack"/>
      <w:bookmarkEnd w:id="0"/>
    </w:p>
    <w:p w:rsidR="00AB0992" w:rsidRPr="003D6FF6" w:rsidRDefault="00AB0992" w:rsidP="00AB0992">
      <w:pPr>
        <w:pStyle w:val="Paragrafoelenco"/>
        <w:ind w:left="0"/>
        <w:jc w:val="both"/>
      </w:pPr>
    </w:p>
    <w:p w:rsidR="00AB0992" w:rsidRPr="003D6FF6" w:rsidRDefault="00AB0992" w:rsidP="00AB0992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:rsidR="00AB0992" w:rsidRPr="003D6FF6" w:rsidRDefault="00AB0992" w:rsidP="00AB0992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AB0992" w:rsidRPr="003D6FF6" w:rsidRDefault="00AB0992" w:rsidP="00AB0992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AB0992" w:rsidRPr="003D6FF6" w:rsidRDefault="00AB0992" w:rsidP="00AB0992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AB0992" w:rsidRPr="003D6FF6" w:rsidRDefault="00AB0992" w:rsidP="00AB0992">
      <w:pPr>
        <w:pStyle w:val="Paragrafoelenco"/>
        <w:autoSpaceDE w:val="0"/>
        <w:ind w:left="0"/>
        <w:jc w:val="both"/>
      </w:pPr>
      <w:r w:rsidRPr="003D6FF6">
        <w:t>4) che non abbiano allegato alla domanda copia fotostatica del documento di identità in corso di validità;</w:t>
      </w:r>
    </w:p>
    <w:p w:rsidR="00AB0992" w:rsidRPr="003D6FF6" w:rsidRDefault="00AB0992" w:rsidP="00AB0992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AB0992" w:rsidRPr="003D6FF6" w:rsidRDefault="00AB0992" w:rsidP="00AB0992">
      <w:pPr>
        <w:pStyle w:val="Paragrafoelenco"/>
        <w:ind w:left="0"/>
        <w:jc w:val="both"/>
      </w:pPr>
    </w:p>
    <w:p w:rsidR="00AB0992" w:rsidRPr="003D6FF6" w:rsidRDefault="00AB0992" w:rsidP="00AB0992">
      <w:pPr>
        <w:jc w:val="both"/>
      </w:pPr>
      <w:r w:rsidRPr="003D6FF6">
        <w:lastRenderedPageBreak/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B0992" w:rsidRPr="003D6FF6" w:rsidRDefault="00AB0992" w:rsidP="00AB0992">
      <w:pPr>
        <w:jc w:val="both"/>
      </w:pPr>
    </w:p>
    <w:p w:rsidR="00AB0992" w:rsidRPr="003D6FF6" w:rsidRDefault="00AB0992" w:rsidP="00AB0992">
      <w:pPr>
        <w:jc w:val="both"/>
        <w:outlineLvl w:val="0"/>
      </w:pPr>
    </w:p>
    <w:p w:rsidR="00AB0992" w:rsidRPr="003D6FF6" w:rsidRDefault="00AB0992" w:rsidP="00255429">
      <w:pPr>
        <w:jc w:val="right"/>
        <w:rPr>
          <w:b/>
          <w:i/>
        </w:rPr>
      </w:pPr>
      <w:r w:rsidRPr="003D6FF6">
        <w:rPr>
          <w:b/>
          <w:i/>
        </w:rPr>
        <w:t>Dirigente UO</w:t>
      </w:r>
      <w:r w:rsidR="00284532" w:rsidRPr="003D6FF6">
        <w:rPr>
          <w:b/>
          <w:i/>
        </w:rPr>
        <w:t>SD</w:t>
      </w:r>
      <w:r w:rsidRPr="003D6FF6">
        <w:rPr>
          <w:b/>
          <w:i/>
        </w:rPr>
        <w:t xml:space="preserve"> SAR</w:t>
      </w:r>
    </w:p>
    <w:p w:rsidR="00AB0992" w:rsidRPr="003D6FF6" w:rsidRDefault="00AB0992" w:rsidP="00255429">
      <w:pPr>
        <w:jc w:val="right"/>
        <w:rPr>
          <w:b/>
          <w:i/>
        </w:rPr>
      </w:pPr>
      <w:r w:rsidRPr="003D6FF6">
        <w:rPr>
          <w:b/>
          <w:i/>
        </w:rPr>
        <w:t>Dott.</w:t>
      </w:r>
      <w:r w:rsidR="00284532" w:rsidRPr="003D6FF6">
        <w:rPr>
          <w:b/>
          <w:i/>
        </w:rPr>
        <w:t xml:space="preserve"> Ottavio Latini</w:t>
      </w:r>
    </w:p>
    <w:p w:rsidR="00AB0992" w:rsidRPr="003D6FF6" w:rsidRDefault="00284532" w:rsidP="00255429">
      <w:pPr>
        <w:jc w:val="right"/>
        <w:rPr>
          <w:b/>
          <w:i/>
        </w:rPr>
      </w:pPr>
      <w:r w:rsidRPr="003D6FF6">
        <w:rPr>
          <w:b/>
          <w:i/>
        </w:rPr>
        <w:t xml:space="preserve"> </w:t>
      </w:r>
    </w:p>
    <w:p w:rsidR="00AB0992" w:rsidRPr="003D6FF6" w:rsidRDefault="00AB0992" w:rsidP="00AB0992">
      <w:pPr>
        <w:jc w:val="both"/>
      </w:pPr>
    </w:p>
    <w:p w:rsidR="00AB0992" w:rsidRPr="003D6FF6" w:rsidRDefault="00AB0992" w:rsidP="00AB0992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6FF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255429">
        <w:rPr>
          <w:rFonts w:ascii="Times New Roman" w:hAnsi="Times New Roman" w:cs="Times New Roman"/>
          <w:sz w:val="24"/>
          <w:szCs w:val="24"/>
        </w:rPr>
        <w:t xml:space="preserve"> 11/05/2022.</w:t>
      </w:r>
    </w:p>
    <w:p w:rsidR="00AB0992" w:rsidRPr="003D6FF6" w:rsidRDefault="00AB0992" w:rsidP="00AB0992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6FF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255429">
        <w:rPr>
          <w:rFonts w:ascii="Times New Roman" w:hAnsi="Times New Roman" w:cs="Times New Roman"/>
          <w:sz w:val="24"/>
          <w:szCs w:val="24"/>
        </w:rPr>
        <w:t xml:space="preserve"> 26/05/2022.</w:t>
      </w:r>
    </w:p>
    <w:p w:rsidR="00AB0992" w:rsidRPr="003D6FF6" w:rsidRDefault="00AB0992" w:rsidP="00AB0992">
      <w:pPr>
        <w:jc w:val="both"/>
      </w:pPr>
    </w:p>
    <w:p w:rsidR="00AB0992" w:rsidRPr="003D6FF6" w:rsidRDefault="00AB0992" w:rsidP="00AB0992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AB0992" w:rsidRPr="003D6FF6" w:rsidRDefault="00AB0992" w:rsidP="00AB0992">
      <w:pPr>
        <w:jc w:val="both"/>
        <w:rPr>
          <w:i/>
          <w:sz w:val="20"/>
          <w:szCs w:val="20"/>
        </w:rPr>
      </w:pPr>
    </w:p>
    <w:p w:rsidR="00AB0992" w:rsidRPr="00302CA6" w:rsidRDefault="00AB0992" w:rsidP="00AB0992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B0992" w:rsidRPr="00302CA6" w:rsidRDefault="00AB0992" w:rsidP="00AB0992">
      <w:pPr>
        <w:jc w:val="both"/>
        <w:rPr>
          <w:b/>
          <w:i/>
          <w:sz w:val="14"/>
          <w:szCs w:val="14"/>
        </w:rPr>
      </w:pPr>
    </w:p>
    <w:p w:rsidR="00AB0992" w:rsidRPr="00533419" w:rsidRDefault="00AB0992" w:rsidP="00AB0992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255429"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94555B" w:rsidRPr="00533419" w:rsidRDefault="0094555B" w:rsidP="00AB0992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4F" w:rsidRDefault="003D237E" w:rsidP="0041604F">
    <w:pPr>
      <w:pStyle w:val="Intestazione"/>
      <w:ind w:left="-284"/>
    </w:pPr>
    <w:r>
      <w:rPr>
        <w:noProof/>
      </w:rPr>
      <w:pict>
        <v:group id="Gruppo 5" o:spid="_x0000_s2049" style="position:absolute;left:0;text-align:left;margin-left:0;margin-top:-4.75pt;width:518.4pt;height:60.1pt;z-index:251659264;mso-position-horizontal:left;mso-position-horizontal-relative:margin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<v:imagedata r:id="rId1" o:title="ente_semplice" cropleft="12220f" cropright="11344f"/>
            <v:path arrowok="t"/>
          </v:shape>
          <v:shape id="Immagine 3" o:spid="_x0000_s2051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<v:imagedata r:id="rId2" o:title="" croptop="12275f" cropbottom="19726f" cropleft="3572f" cropright="6591f"/>
            <v:path arrowok="t"/>
          </v:shape>
          <w10:wrap type="square" anchorx="margin"/>
        </v:group>
      </w:pict>
    </w:r>
  </w:p>
  <w:p w:rsidR="003720BB" w:rsidRDefault="00372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27B60"/>
    <w:rsid w:val="0003202D"/>
    <w:rsid w:val="00035AE8"/>
    <w:rsid w:val="000519F9"/>
    <w:rsid w:val="00057FEC"/>
    <w:rsid w:val="00066BE1"/>
    <w:rsid w:val="00075BF6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B2AFC"/>
    <w:rsid w:val="000C503D"/>
    <w:rsid w:val="000C6F3A"/>
    <w:rsid w:val="000D72EB"/>
    <w:rsid w:val="000E386B"/>
    <w:rsid w:val="000E6B14"/>
    <w:rsid w:val="001121A2"/>
    <w:rsid w:val="001136EF"/>
    <w:rsid w:val="0011669D"/>
    <w:rsid w:val="00125F9C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0717"/>
    <w:rsid w:val="002212B6"/>
    <w:rsid w:val="00224CF3"/>
    <w:rsid w:val="00240183"/>
    <w:rsid w:val="00244683"/>
    <w:rsid w:val="0024568A"/>
    <w:rsid w:val="00255429"/>
    <w:rsid w:val="0026070C"/>
    <w:rsid w:val="00266B24"/>
    <w:rsid w:val="00267295"/>
    <w:rsid w:val="002758B3"/>
    <w:rsid w:val="002815EA"/>
    <w:rsid w:val="00284532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5EDF"/>
    <w:rsid w:val="0039682B"/>
    <w:rsid w:val="00397FE6"/>
    <w:rsid w:val="003A1A85"/>
    <w:rsid w:val="003A6A10"/>
    <w:rsid w:val="003C6B18"/>
    <w:rsid w:val="003D237E"/>
    <w:rsid w:val="003D6FF6"/>
    <w:rsid w:val="003F7267"/>
    <w:rsid w:val="00406B24"/>
    <w:rsid w:val="00412933"/>
    <w:rsid w:val="0041604F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4F4B41"/>
    <w:rsid w:val="00502290"/>
    <w:rsid w:val="00505CF2"/>
    <w:rsid w:val="005071D9"/>
    <w:rsid w:val="00511CAC"/>
    <w:rsid w:val="00514E51"/>
    <w:rsid w:val="0052376C"/>
    <w:rsid w:val="005320DC"/>
    <w:rsid w:val="00543272"/>
    <w:rsid w:val="005438E3"/>
    <w:rsid w:val="00546950"/>
    <w:rsid w:val="005530E3"/>
    <w:rsid w:val="00554F59"/>
    <w:rsid w:val="00555563"/>
    <w:rsid w:val="00563EEE"/>
    <w:rsid w:val="00575436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E532F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6FF5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6F7944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1997"/>
    <w:rsid w:val="00785381"/>
    <w:rsid w:val="00794586"/>
    <w:rsid w:val="00795BD6"/>
    <w:rsid w:val="00797987"/>
    <w:rsid w:val="007A2248"/>
    <w:rsid w:val="007B3036"/>
    <w:rsid w:val="007C11BF"/>
    <w:rsid w:val="007C7583"/>
    <w:rsid w:val="007D0ECB"/>
    <w:rsid w:val="007D0F24"/>
    <w:rsid w:val="007E42EA"/>
    <w:rsid w:val="007F069D"/>
    <w:rsid w:val="007F34CE"/>
    <w:rsid w:val="00810E1C"/>
    <w:rsid w:val="00812B83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525EA"/>
    <w:rsid w:val="00862826"/>
    <w:rsid w:val="00862A1D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6F9B"/>
    <w:rsid w:val="00A77E54"/>
    <w:rsid w:val="00A805EA"/>
    <w:rsid w:val="00A919EC"/>
    <w:rsid w:val="00AA4E90"/>
    <w:rsid w:val="00AA5B35"/>
    <w:rsid w:val="00AB0992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77754"/>
    <w:rsid w:val="00B85929"/>
    <w:rsid w:val="00B85A83"/>
    <w:rsid w:val="00B94385"/>
    <w:rsid w:val="00B95E29"/>
    <w:rsid w:val="00BA3E4B"/>
    <w:rsid w:val="00BA78DD"/>
    <w:rsid w:val="00BB6691"/>
    <w:rsid w:val="00BC04DF"/>
    <w:rsid w:val="00BC3DA7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0E4B"/>
    <w:rsid w:val="00CB29FA"/>
    <w:rsid w:val="00CB667E"/>
    <w:rsid w:val="00CC043C"/>
    <w:rsid w:val="00CD573A"/>
    <w:rsid w:val="00CE0032"/>
    <w:rsid w:val="00CE306E"/>
    <w:rsid w:val="00CE599D"/>
    <w:rsid w:val="00CF30B2"/>
    <w:rsid w:val="00D0011A"/>
    <w:rsid w:val="00D009E1"/>
    <w:rsid w:val="00D07053"/>
    <w:rsid w:val="00D12E58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D1615"/>
    <w:rsid w:val="00DD7EF1"/>
    <w:rsid w:val="00E17DA1"/>
    <w:rsid w:val="00E17ED7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12AF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  <w:rsid w:val="00FF0827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1359D7E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525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2295-43DF-4B20-B762-BE121F21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77</cp:revision>
  <cp:lastPrinted>2021-01-26T09:14:00Z</cp:lastPrinted>
  <dcterms:created xsi:type="dcterms:W3CDTF">2017-10-23T08:19:00Z</dcterms:created>
  <dcterms:modified xsi:type="dcterms:W3CDTF">2022-05-11T12:56:00Z</dcterms:modified>
</cp:coreProperties>
</file>