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962520">
        <w:rPr>
          <w:rFonts w:asciiTheme="minorHAnsi" w:hAnsiTheme="minorHAnsi"/>
          <w:b/>
          <w:sz w:val="28"/>
          <w:szCs w:val="28"/>
        </w:rPr>
        <w:t xml:space="preserve"> 35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</w:t>
      </w:r>
      <w:r w:rsidR="00C81EAF">
        <w:t>DUE INCARICHI</w:t>
      </w:r>
      <w:r w:rsidRPr="006514F0">
        <w:t xml:space="preserve">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0239E5" w:rsidRPr="00A16EAC">
        <w:t xml:space="preserve">Ricerca Corrente </w:t>
      </w:r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962520" w:rsidRDefault="0075529B" w:rsidP="00962520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962520" w:rsidRPr="00962520">
        <w:t>Supporto sociale di mediazione multiculturale nell’ambito del servizio sanitario specialistico dedicato alla consulenza e assistenza per l’individuazione e diagnosi differenziale dei segni fisici indicatori di possibile violenza, previsto nel progetto</w:t>
      </w:r>
      <w:r w:rsidR="00962520">
        <w:t>.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>Laurea Triennale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2A2F71" w:rsidRPr="002A2F71" w:rsidRDefault="00AB466F" w:rsidP="002A2F71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2A2F71" w:rsidRPr="002A2F71">
        <w:t>Laureati che siano in possesso di una documentata esperienza post laurea da almeno due anni in percorsi di assistenza sociale a fasce fragili della popolazione. Buona conoscenza almeno della lingua inglese</w:t>
      </w:r>
      <w:r w:rsidR="002A2F71">
        <w:t>.</w:t>
      </w:r>
    </w:p>
    <w:p w:rsidR="00FD71C0" w:rsidRPr="00EF6C84" w:rsidRDefault="00FD71C0" w:rsidP="002A2F71">
      <w:pPr>
        <w:pStyle w:val="Paragrafoelenco1"/>
        <w:ind w:left="0"/>
        <w:jc w:val="both"/>
        <w:rPr>
          <w:rFonts w:eastAsia="Times New Roman"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>la durata di 8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>La spesa complessiva per la durata d</w:t>
      </w:r>
      <w:r w:rsidR="00AB7905">
        <w:t xml:space="preserve">i ciascun </w:t>
      </w:r>
      <w:r w:rsidR="00267295" w:rsidRPr="00E17ED7">
        <w:t xml:space="preserve">incarico </w:t>
      </w:r>
      <w:r w:rsidR="001610C0" w:rsidRPr="00E17ED7">
        <w:t xml:space="preserve">sarà pari a Euro </w:t>
      </w:r>
      <w:r w:rsidR="00962520">
        <w:t>24</w:t>
      </w:r>
      <w:r w:rsidR="00EF6C84">
        <w:t>.000,00</w:t>
      </w:r>
      <w:r w:rsidR="00F45226" w:rsidRPr="00E17ED7">
        <w:t xml:space="preserve">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bookmarkStart w:id="0" w:name="_GoBack"/>
      <w:bookmarkEnd w:id="0"/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1E4E1D">
        <w:rPr>
          <w:rFonts w:ascii="Times New Roman" w:hAnsi="Times New Roman" w:cs="Times New Roman"/>
          <w:sz w:val="24"/>
          <w:szCs w:val="24"/>
        </w:rPr>
        <w:t>24/06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1E4E1D">
        <w:rPr>
          <w:rFonts w:ascii="Times New Roman" w:hAnsi="Times New Roman" w:cs="Times New Roman"/>
          <w:sz w:val="24"/>
          <w:szCs w:val="24"/>
        </w:rPr>
        <w:t>09/07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4FA-A1A0-471E-AE5A-3A6999CA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966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23</cp:revision>
  <cp:lastPrinted>2022-06-24T13:20:00Z</cp:lastPrinted>
  <dcterms:created xsi:type="dcterms:W3CDTF">2022-05-26T13:45:00Z</dcterms:created>
  <dcterms:modified xsi:type="dcterms:W3CDTF">2022-06-24T13:21:00Z</dcterms:modified>
</cp:coreProperties>
</file>