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B11AC5">
        <w:rPr>
          <w:rFonts w:asciiTheme="minorHAnsi" w:hAnsiTheme="minorHAnsi"/>
          <w:b/>
          <w:sz w:val="28"/>
          <w:szCs w:val="28"/>
        </w:rPr>
        <w:t xml:space="preserve"> </w:t>
      </w:r>
      <w:r w:rsidR="00901666">
        <w:rPr>
          <w:rFonts w:asciiTheme="minorHAnsi" w:hAnsiTheme="minorHAnsi"/>
          <w:b/>
          <w:sz w:val="28"/>
          <w:szCs w:val="28"/>
        </w:rPr>
        <w:t>41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901666" w:rsidRDefault="0075529B" w:rsidP="00901666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</w:t>
      </w:r>
      <w:r w:rsidRPr="00C71F51">
        <w:t>DI</w:t>
      </w:r>
      <w:r w:rsidR="00901666" w:rsidRPr="006514F0">
        <w:t xml:space="preserve"> UN INCARICO DI LAVORO AUTONOMO PROFESSIONALE DA ATTIVARE </w:t>
      </w:r>
      <w:r w:rsidR="00901666">
        <w:t>PER LE ESIGENZE DELLA DIREZIONE SCIENTIFICA DELL’ISTITUTO SAN GALLICANO (ISG)</w:t>
      </w:r>
    </w:p>
    <w:p w:rsidR="0075529B" w:rsidRPr="00FD71C0" w:rsidRDefault="0075529B" w:rsidP="00901666">
      <w:pPr>
        <w:ind w:left="3540" w:right="284" w:firstLine="708"/>
        <w:jc w:val="both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r w:rsidR="00A16EAC" w:rsidRPr="00A16EAC">
        <w:t xml:space="preserve">Cod. IFO </w:t>
      </w:r>
      <w:r w:rsidR="00901666">
        <w:t>5 x 1000 anno 2020</w:t>
      </w:r>
      <w:r w:rsidR="005E1E02">
        <w:t xml:space="preserve"> </w:t>
      </w:r>
      <w:r w:rsidRPr="00A16EAC">
        <w:t>del quale è responsabile il Prof 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5E1E02" w:rsidRPr="005E1E02" w:rsidRDefault="0075529B" w:rsidP="005E1E02">
      <w:pPr>
        <w:jc w:val="both"/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>attività:</w:t>
      </w:r>
      <w:r w:rsidR="005E1E02">
        <w:t xml:space="preserve"> “</w:t>
      </w:r>
      <w:r w:rsidR="00901666">
        <w:t>Supporto informatico e data management. Supporto tecnico e scientifico alle analisi bioinformatiche di dati di microbiologia/virologia provenienti da diverse piattaforme analitiche (principalmente GC-MS e LC-MS). Supporto tecnico e scientifico alla gestione di dati da NGS, RT-PCR. Gestione dati (generazione, trasferimento, flusso e backup) ed elaborazione dati. Supporto metodologico alla stesura di protocolli, di “Statistical Analysis Plan”, di report statistici di studi clinici e di laboratorio. Contributo alla definizione dei metodi statistici più appropriati in base al disegno dello studio o al servizio richiesto. Verifica della qualità dei dati prima dell’esecuzione dell’analisi statistica. Analisi statistiche, Consultazione e generazione database. Produzione report grafici e tabellari secondo gli standard richiesti</w:t>
      </w:r>
      <w:r w:rsidR="00E34A06">
        <w:t>”</w:t>
      </w:r>
      <w:r w:rsidR="00901666">
        <w:t xml:space="preserve">. </w:t>
      </w:r>
    </w:p>
    <w:p w:rsidR="00CB0E4B" w:rsidRPr="00B9726F" w:rsidRDefault="00A16EAC" w:rsidP="009625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87E7E">
        <w:rPr>
          <w:rFonts w:ascii="Calibri" w:hAnsi="Calibri" w:cs="Calibri"/>
        </w:rPr>
        <w:t xml:space="preserve"> </w:t>
      </w: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066BE1" w:rsidRPr="005F6CCE" w:rsidRDefault="00296ED5" w:rsidP="005E1E02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E34A06">
        <w:t>5 x 1000 anno 2020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E34A06">
        <w:t>UOSD Microbiologia e Virologia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5E1E02" w:rsidRPr="005E1E02" w:rsidRDefault="00AB466F" w:rsidP="005E1E02">
      <w:pPr>
        <w:spacing w:line="276" w:lineRule="auto"/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5E1E02" w:rsidRPr="005E1E02">
        <w:t xml:space="preserve">Laurea Magistrale </w:t>
      </w:r>
      <w:r w:rsidR="00E34A06">
        <w:t xml:space="preserve">o specialistica in Bioinformatica o disciplina </w:t>
      </w:r>
      <w:proofErr w:type="spellStart"/>
      <w:r w:rsidR="00E34A06">
        <w:t>bioingegneristiche</w:t>
      </w:r>
      <w:proofErr w:type="spellEnd"/>
      <w:r w:rsidR="00E34A06">
        <w:t xml:space="preserve"> o equipollenti</w:t>
      </w:r>
    </w:p>
    <w:p w:rsidR="00EF6C84" w:rsidRPr="00EF6C84" w:rsidRDefault="00EF6C84" w:rsidP="00DC636F">
      <w:pPr>
        <w:jc w:val="both"/>
      </w:pP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FD71C0" w:rsidRDefault="00AB466F" w:rsidP="005E1E02">
      <w:pPr>
        <w:autoSpaceDE w:val="0"/>
        <w:autoSpaceDN w:val="0"/>
        <w:adjustRightInd w:val="0"/>
        <w:jc w:val="both"/>
      </w:pPr>
      <w:r w:rsidRPr="00A7704D">
        <w:rPr>
          <w:b/>
        </w:rPr>
        <w:t>Competenze ed Esperienze:</w:t>
      </w:r>
      <w:r w:rsidRPr="00A7704D">
        <w:t xml:space="preserve"> </w:t>
      </w:r>
      <w:r w:rsidR="00E34A06">
        <w:t xml:space="preserve">Buona conoscenza dell’ambiente di lavoro basato su sistema operativo Linux e Unix. Buona conoscenza dei seguenti linguaggi di programmazione: </w:t>
      </w:r>
      <w:proofErr w:type="spellStart"/>
      <w:r w:rsidR="00E34A06">
        <w:t>Python</w:t>
      </w:r>
      <w:proofErr w:type="spellEnd"/>
      <w:r w:rsidR="00E34A06">
        <w:t xml:space="preserve">, R, </w:t>
      </w:r>
      <w:proofErr w:type="spellStart"/>
      <w:r w:rsidR="00E34A06">
        <w:t>Javascript</w:t>
      </w:r>
      <w:proofErr w:type="spellEnd"/>
      <w:r w:rsidR="00E34A06">
        <w:t xml:space="preserve">, </w:t>
      </w:r>
      <w:proofErr w:type="spellStart"/>
      <w:r w:rsidR="00E34A06">
        <w:t>Mongo</w:t>
      </w:r>
      <w:proofErr w:type="spellEnd"/>
      <w:r w:rsidR="00E34A06">
        <w:t xml:space="preserve">, </w:t>
      </w:r>
      <w:proofErr w:type="spellStart"/>
      <w:r w:rsidR="00E34A06">
        <w:t>Perl</w:t>
      </w:r>
      <w:proofErr w:type="spellEnd"/>
      <w:r w:rsidR="00E34A06">
        <w:t xml:space="preserve">. Buona conoscenza e utilizzo di </w:t>
      </w:r>
      <w:proofErr w:type="spellStart"/>
      <w:r w:rsidR="00E34A06">
        <w:t>softwares</w:t>
      </w:r>
      <w:proofErr w:type="spellEnd"/>
      <w:r w:rsidR="00E34A06">
        <w:t xml:space="preserve"> statistici. Competenza nell’elaborazione e programmazione di database in ambiente </w:t>
      </w:r>
      <w:proofErr w:type="spellStart"/>
      <w:r w:rsidR="00E34A06">
        <w:t>Matlab</w:t>
      </w:r>
      <w:proofErr w:type="spellEnd"/>
      <w:r w:rsidR="00E34A06">
        <w:t xml:space="preserve">. Buona conoscenza della lingua inglese. Esperienza nell’analisi di NGS e di </w:t>
      </w:r>
      <w:proofErr w:type="spellStart"/>
      <w:r w:rsidR="00E34A06">
        <w:t>storage</w:t>
      </w:r>
      <w:proofErr w:type="spellEnd"/>
      <w:r w:rsidR="00E34A06">
        <w:t xml:space="preserve"> di dati sensibili.</w:t>
      </w:r>
    </w:p>
    <w:p w:rsidR="005E1E02" w:rsidRPr="005E1E02" w:rsidRDefault="005E1E02" w:rsidP="005E1E02">
      <w:pPr>
        <w:autoSpaceDE w:val="0"/>
        <w:autoSpaceDN w:val="0"/>
        <w:adjustRightInd w:val="0"/>
        <w:jc w:val="both"/>
      </w:pPr>
    </w:p>
    <w:p w:rsidR="003A1A85" w:rsidRPr="00B016EB" w:rsidRDefault="00297338" w:rsidP="005636B1">
      <w:pPr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962520">
        <w:t xml:space="preserve">la durata di </w:t>
      </w:r>
      <w:r w:rsidR="00E34A06">
        <w:t>12</w:t>
      </w:r>
      <w:r w:rsidR="003A1A85" w:rsidRPr="00B016EB">
        <w:t xml:space="preserve"> mesi</w:t>
      </w:r>
      <w:r w:rsidR="00391BCC">
        <w:t>.</w:t>
      </w:r>
    </w:p>
    <w:p w:rsidR="003A1A85" w:rsidRPr="005E1E02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color w:val="000000"/>
          <w:sz w:val="21"/>
          <w:szCs w:val="21"/>
        </w:rPr>
      </w:pPr>
    </w:p>
    <w:p w:rsidR="00B9726F" w:rsidRPr="00E34A06" w:rsidRDefault="00297338" w:rsidP="00E34A06">
      <w:pPr>
        <w:ind w:right="284"/>
        <w:jc w:val="both"/>
      </w:pPr>
      <w:r w:rsidRPr="005E1E02">
        <w:rPr>
          <w:b/>
        </w:rPr>
        <w:t>Compenso:</w:t>
      </w:r>
      <w:r w:rsidRPr="005E1E02">
        <w:t xml:space="preserve"> </w:t>
      </w:r>
      <w:r w:rsidR="00267295" w:rsidRPr="005E1E02">
        <w:t>La spesa complessiva per la durata d</w:t>
      </w:r>
      <w:r w:rsidR="00AB7905" w:rsidRPr="005E1E02">
        <w:t xml:space="preserve">i ciascun </w:t>
      </w:r>
      <w:r w:rsidR="00267295" w:rsidRPr="005E1E02">
        <w:t xml:space="preserve">incarico </w:t>
      </w:r>
      <w:r w:rsidR="001610C0" w:rsidRPr="005E1E02">
        <w:t>sarà pari a Euro</w:t>
      </w:r>
      <w:r w:rsidR="001610C0" w:rsidRPr="00E17ED7">
        <w:t xml:space="preserve"> </w:t>
      </w:r>
      <w:r w:rsidR="00E34A06">
        <w:t>34.000,</w:t>
      </w:r>
      <w:proofErr w:type="gramStart"/>
      <w:r w:rsidR="00E34A06">
        <w:t>00</w:t>
      </w:r>
      <w:r w:rsidR="005E1E02" w:rsidRPr="005E1E02">
        <w:t xml:space="preserve"> </w:t>
      </w:r>
      <w:r w:rsidR="00F45226" w:rsidRPr="005E1E02">
        <w:t xml:space="preserve"> </w:t>
      </w:r>
      <w:r w:rsidR="003A1A85" w:rsidRPr="005E1E02">
        <w:t>Iva</w:t>
      </w:r>
      <w:proofErr w:type="gramEnd"/>
      <w:r w:rsidR="003A1A85" w:rsidRPr="00E17ED7">
        <w:t xml:space="preserve">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A6055D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055D">
        <w:rPr>
          <w:rFonts w:ascii="Times New Roman" w:hAnsi="Times New Roman" w:cs="Times New Roman"/>
          <w:b/>
          <w:sz w:val="24"/>
          <w:szCs w:val="24"/>
        </w:rPr>
        <w:t xml:space="preserve">Il presente avviso è pubblicato per 15 gg. sul sito degli IFO a far data dal </w:t>
      </w:r>
      <w:r w:rsidR="00E34A06" w:rsidRPr="00A6055D">
        <w:rPr>
          <w:rFonts w:ascii="Times New Roman" w:hAnsi="Times New Roman" w:cs="Times New Roman"/>
          <w:b/>
          <w:sz w:val="24"/>
          <w:szCs w:val="24"/>
        </w:rPr>
        <w:t>25/07</w:t>
      </w:r>
      <w:r w:rsidRPr="00A6055D">
        <w:rPr>
          <w:rFonts w:ascii="Times New Roman" w:hAnsi="Times New Roman" w:cs="Times New Roman"/>
          <w:b/>
          <w:sz w:val="24"/>
          <w:szCs w:val="24"/>
        </w:rPr>
        <w:t>/2022.</w:t>
      </w:r>
    </w:p>
    <w:p w:rsidR="00C218EA" w:rsidRPr="00A6055D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5D">
        <w:rPr>
          <w:rFonts w:ascii="Times New Roman" w:hAnsi="Times New Roman" w:cs="Times New Roman"/>
          <w:b/>
          <w:sz w:val="24"/>
          <w:szCs w:val="24"/>
        </w:rPr>
        <w:t xml:space="preserve">Le domande dovranno essere inviate entro il </w:t>
      </w:r>
      <w:r w:rsidR="00E34A06" w:rsidRPr="00A6055D">
        <w:rPr>
          <w:rFonts w:ascii="Times New Roman" w:hAnsi="Times New Roman" w:cs="Times New Roman"/>
          <w:b/>
          <w:sz w:val="24"/>
          <w:szCs w:val="24"/>
        </w:rPr>
        <w:t>9/08/2022</w:t>
      </w:r>
      <w:r w:rsidRPr="00A6055D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E4E1D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2F71"/>
    <w:rsid w:val="002B5A17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B60AD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1B84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E1E02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01666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2520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055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B7905"/>
    <w:rsid w:val="00AC4D33"/>
    <w:rsid w:val="00AC5194"/>
    <w:rsid w:val="00AC6F1F"/>
    <w:rsid w:val="00AD0356"/>
    <w:rsid w:val="00AD3E6F"/>
    <w:rsid w:val="00AE377C"/>
    <w:rsid w:val="00B11AC5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71F51"/>
    <w:rsid w:val="00C81EAF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976BB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34A06"/>
    <w:rsid w:val="00E53B0D"/>
    <w:rsid w:val="00E62DA6"/>
    <w:rsid w:val="00E63B0F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F7C36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4454-37F7-4BF2-9050-728F7B7F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1083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29</cp:revision>
  <cp:lastPrinted>2022-06-24T13:20:00Z</cp:lastPrinted>
  <dcterms:created xsi:type="dcterms:W3CDTF">2022-05-26T13:45:00Z</dcterms:created>
  <dcterms:modified xsi:type="dcterms:W3CDTF">2022-07-25T08:45:00Z</dcterms:modified>
</cp:coreProperties>
</file>