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237A0">
        <w:rPr>
          <w:rFonts w:asciiTheme="minorHAnsi" w:hAnsiTheme="minorHAnsi"/>
          <w:b/>
          <w:sz w:val="28"/>
          <w:szCs w:val="28"/>
        </w:rPr>
        <w:t xml:space="preserve"> </w:t>
      </w:r>
      <w:r w:rsidR="00DA26EC">
        <w:rPr>
          <w:rFonts w:asciiTheme="minorHAnsi" w:hAnsiTheme="minorHAnsi"/>
          <w:b/>
          <w:sz w:val="28"/>
          <w:szCs w:val="28"/>
        </w:rPr>
        <w:t>42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28654D" w:rsidRPr="00A54A0F">
        <w:t>DEL</w:t>
      </w:r>
      <w:r w:rsidR="00A26A1C">
        <w:t xml:space="preserve">LA UOC UROLOGIA </w:t>
      </w:r>
      <w:r w:rsidR="0028654D" w:rsidRPr="00A54A0F">
        <w:t>DELL’ ISTITUTO REGINA ELENA-IFO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IFO </w:t>
      </w:r>
      <w:r w:rsidR="00F545DA">
        <w:t>Sperimentazioni Cliniche Urologia</w:t>
      </w:r>
      <w:r w:rsidR="00A051BA" w:rsidRPr="007829BA">
        <w:t xml:space="preserve"> </w:t>
      </w:r>
      <w:r w:rsidR="008E0EE4" w:rsidRPr="007829BA">
        <w:t>de</w:t>
      </w:r>
      <w:r w:rsidR="0074019A" w:rsidRPr="007829BA">
        <w:t>l</w:t>
      </w:r>
      <w:r w:rsidRPr="007829BA">
        <w:t xml:space="preserve"> qual</w:t>
      </w:r>
      <w:r w:rsidR="0074019A" w:rsidRPr="007829BA">
        <w:t>e</w:t>
      </w:r>
      <w:r w:rsidRPr="007829BA">
        <w:t xml:space="preserve"> </w:t>
      </w:r>
      <w:r w:rsidR="000772C3" w:rsidRPr="007829BA">
        <w:t xml:space="preserve">è </w:t>
      </w:r>
      <w:r w:rsidRPr="007829BA">
        <w:t>responsabil</w:t>
      </w:r>
      <w:r w:rsidR="000772C3" w:rsidRPr="007829BA">
        <w:t>e</w:t>
      </w:r>
      <w:r w:rsidRPr="007829BA">
        <w:t xml:space="preserve"> </w:t>
      </w:r>
      <w:r w:rsidR="00A26A1C">
        <w:t>il Dr. Giuseppe Simone;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C60DB8" w:rsidRPr="00C60DB8">
        <w:t>Arruolamento, monitoraggio e follow-up dei pazienti arruolati, coordinamento nell’ambito degli studi multicentrici Nazionali e Internazionali, gestione e coordinamenti di progetti di Ricerca. Stesura di articoli scientifici in materia oncologica</w:t>
      </w:r>
      <w:r w:rsidR="00F237A0">
        <w:t>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02CA6">
      <w:pPr>
        <w:jc w:val="both"/>
      </w:pPr>
      <w:r w:rsidRPr="00AC1AC0">
        <w:rPr>
          <w:b/>
        </w:rPr>
        <w:t>Responsabile progetto:</w:t>
      </w:r>
      <w:r w:rsidR="00435CF4" w:rsidRPr="00AC1AC0">
        <w:t xml:space="preserve"> Dott.</w:t>
      </w:r>
      <w:r w:rsidR="00A26A1C">
        <w:t xml:space="preserve"> Giuseppe Simone</w:t>
      </w:r>
      <w:r w:rsidRPr="00AC1AC0">
        <w:t xml:space="preserve"> </w:t>
      </w:r>
    </w:p>
    <w:p w:rsidR="0028654D" w:rsidRPr="00AC1AC0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r w:rsidR="00A26A1C">
        <w:t xml:space="preserve">UOC Urologia </w:t>
      </w:r>
    </w:p>
    <w:p w:rsidR="00302CA6" w:rsidRP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1418CD">
        <w:t xml:space="preserve">Sperimentazioni Cliniche Urologia </w:t>
      </w:r>
    </w:p>
    <w:p w:rsidR="00F237A0" w:rsidRPr="00BB6BF0" w:rsidRDefault="00F237A0" w:rsidP="00F237A0">
      <w:pPr>
        <w:jc w:val="both"/>
        <w:rPr>
          <w:rFonts w:ascii="Calibri" w:hAnsi="Calibri"/>
          <w:b/>
          <w:highlight w:val="yellow"/>
        </w:rPr>
      </w:pPr>
    </w:p>
    <w:p w:rsidR="0074019A" w:rsidRPr="00931BF5" w:rsidRDefault="0046006F" w:rsidP="001418CD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1418CD">
        <w:t>Laurea in medicina e specializzazione in Urologia</w:t>
      </w:r>
      <w:r w:rsidR="00112146">
        <w:t>.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483444" w:rsidRPr="00931BF5" w:rsidRDefault="00AB466F" w:rsidP="0030505A">
      <w:pPr>
        <w:jc w:val="both"/>
      </w:pPr>
      <w:r w:rsidRPr="00931BF5">
        <w:rPr>
          <w:b/>
        </w:rPr>
        <w:t>Competenze ed Esperienze:</w:t>
      </w:r>
      <w:r w:rsidR="00C60DB8">
        <w:t xml:space="preserve"> </w:t>
      </w:r>
      <w:r w:rsidR="00C60DB8" w:rsidRPr="00C60DB8">
        <w:t xml:space="preserve">Comprovata esperienza clinica e di ricerca nell’ambito della chirurgia mini-invasiva. </w:t>
      </w:r>
      <w:proofErr w:type="spellStart"/>
      <w:r w:rsidR="00C60DB8" w:rsidRPr="00C60DB8">
        <w:t>Fellowship</w:t>
      </w:r>
      <w:proofErr w:type="spellEnd"/>
      <w:r w:rsidR="00C60DB8" w:rsidRPr="00C60DB8">
        <w:t xml:space="preserve"> presso Istituti di Ricerca o centri accademici di riferimento nell’ambito della chirurgia urologica oncologica. Pubblicazioni scientifiche impattate nell’ambito dell’Urologia oncologica.</w:t>
      </w:r>
    </w:p>
    <w:p w:rsidR="0030505A" w:rsidRDefault="0030505A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6554D0">
        <w:t xml:space="preserve">l 16° giorno di ciascun mese, </w:t>
      </w:r>
      <w:r w:rsidR="001418CD">
        <w:t>per 12 mesi</w:t>
      </w:r>
      <w:r w:rsidR="006554D0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1418CD">
        <w:t>36</w:t>
      </w:r>
      <w:r w:rsidR="00A26A1C">
        <w:t>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</w:t>
      </w:r>
      <w:r w:rsidR="00C60DB8">
        <w:t>ntro le ore 24</w:t>
      </w:r>
      <w:bookmarkStart w:id="0" w:name="_GoBack"/>
      <w:bookmarkEnd w:id="0"/>
      <w:r w:rsidRPr="00307A19">
        <w:t>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C60DB8">
        <w:rPr>
          <w:rFonts w:ascii="Times New Roman" w:hAnsi="Times New Roman"/>
          <w:sz w:val="24"/>
          <w:szCs w:val="24"/>
          <w:lang w:eastAsia="it-IT"/>
        </w:rPr>
        <w:t xml:space="preserve">attestante il titolo di studio conseguito e la votazione </w:t>
      </w:r>
      <w:r w:rsidRPr="00B016EB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C1AC0" w:rsidRDefault="00AC1AC0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0D1A4C" w:rsidRDefault="000D1A4C" w:rsidP="000D1A4C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C60DB8">
        <w:rPr>
          <w:rFonts w:ascii="Times New Roman" w:hAnsi="Times New Roman" w:cs="Times New Roman"/>
          <w:sz w:val="24"/>
          <w:szCs w:val="24"/>
        </w:rPr>
        <w:t>02/08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:rsidR="000D1A4C" w:rsidRDefault="000D1A4C" w:rsidP="000D1A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Le domande dov</w:t>
      </w:r>
      <w:r w:rsidR="00C60DB8">
        <w:t>ranno essere inviate entro il 17/08/</w:t>
      </w:r>
      <w:r>
        <w:t>2022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1A4C"/>
    <w:rsid w:val="000D72EB"/>
    <w:rsid w:val="000E386B"/>
    <w:rsid w:val="000E6B14"/>
    <w:rsid w:val="000F787E"/>
    <w:rsid w:val="00112146"/>
    <w:rsid w:val="001121A2"/>
    <w:rsid w:val="001136EF"/>
    <w:rsid w:val="0011669D"/>
    <w:rsid w:val="00133728"/>
    <w:rsid w:val="001418CD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54D0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1AC0"/>
    <w:rsid w:val="00AC4D33"/>
    <w:rsid w:val="00AC5194"/>
    <w:rsid w:val="00AD0356"/>
    <w:rsid w:val="00AD3E6F"/>
    <w:rsid w:val="00AE377C"/>
    <w:rsid w:val="00B15024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D1666"/>
    <w:rsid w:val="00BE3597"/>
    <w:rsid w:val="00BE6806"/>
    <w:rsid w:val="00BF205E"/>
    <w:rsid w:val="00BF7F12"/>
    <w:rsid w:val="00C0259B"/>
    <w:rsid w:val="00C0752E"/>
    <w:rsid w:val="00C11A58"/>
    <w:rsid w:val="00C16C08"/>
    <w:rsid w:val="00C21739"/>
    <w:rsid w:val="00C31467"/>
    <w:rsid w:val="00C46B7E"/>
    <w:rsid w:val="00C50F8A"/>
    <w:rsid w:val="00C52FE3"/>
    <w:rsid w:val="00C537D8"/>
    <w:rsid w:val="00C60DB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A26EC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545D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72F11D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D1A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8BCD-6011-4374-A811-1ECFCF48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963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54</cp:revision>
  <cp:lastPrinted>2022-01-03T10:44:00Z</cp:lastPrinted>
  <dcterms:created xsi:type="dcterms:W3CDTF">2019-10-03T11:36:00Z</dcterms:created>
  <dcterms:modified xsi:type="dcterms:W3CDTF">2022-08-01T12:55:00Z</dcterms:modified>
</cp:coreProperties>
</file>