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92671E">
        <w:rPr>
          <w:b/>
          <w:sz w:val="28"/>
          <w:szCs w:val="28"/>
        </w:rPr>
        <w:t>4</w:t>
      </w:r>
      <w:r w:rsidR="00247030">
        <w:rPr>
          <w:b/>
          <w:sz w:val="28"/>
          <w:szCs w:val="28"/>
        </w:rPr>
        <w:t>5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247030" w:rsidRPr="00247030" w:rsidRDefault="000B328D" w:rsidP="00247030">
      <w:pPr>
        <w:jc w:val="both"/>
        <w:rPr>
          <w:color w:val="010101"/>
        </w:rPr>
      </w:pPr>
      <w:r w:rsidRPr="00307A19">
        <w:t xml:space="preserve">AVVISO PUBBLICO DI SELEZIONE PER IL CONFERIMENTO DI UN INCARICO DI LAVORO AUTONOMO </w:t>
      </w:r>
      <w:r w:rsidR="00247030" w:rsidRPr="00247030">
        <w:t xml:space="preserve">PROFESSIONALE DA ATTIVARE PER LE ESIGENZE DELLA </w:t>
      </w:r>
      <w:r w:rsidR="00247030" w:rsidRPr="00247030">
        <w:rPr>
          <w:color w:val="010101"/>
        </w:rPr>
        <w:t xml:space="preserve">UOSD LABORATORIO DI FISICA MEDICA E SISTEMI ESPERTI </w:t>
      </w:r>
    </w:p>
    <w:p w:rsidR="0075529B" w:rsidRPr="00307A19" w:rsidRDefault="0075529B" w:rsidP="00247030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BF5835" w:rsidRPr="00A16EAC" w:rsidRDefault="000772C3" w:rsidP="00BF5835">
      <w:pPr>
        <w:pStyle w:val="Paragrafoelenco"/>
        <w:numPr>
          <w:ilvl w:val="0"/>
          <w:numId w:val="16"/>
        </w:numPr>
        <w:ind w:right="284"/>
        <w:jc w:val="both"/>
      </w:pPr>
      <w:r w:rsidRPr="00307A19">
        <w:t>il Regolamento Aziendale sulle procedure selettiv</w:t>
      </w:r>
      <w:r w:rsidR="008C47B3">
        <w:t>e adottato con deliberazione n.</w:t>
      </w:r>
      <w:r w:rsidR="00BF5835" w:rsidRPr="00A16EAC">
        <w:t xml:space="preserve"> 411 del 26/05/2022;</w:t>
      </w:r>
    </w:p>
    <w:p w:rsidR="00CE0032" w:rsidRPr="006E0E9C" w:rsidRDefault="00CE0032" w:rsidP="00BF5835">
      <w:pPr>
        <w:ind w:left="284" w:hanging="284"/>
        <w:jc w:val="both"/>
      </w:pPr>
      <w:r w:rsidRPr="00145EED">
        <w:t xml:space="preserve">- </w:t>
      </w:r>
      <w:r w:rsidR="008172A5" w:rsidRPr="00145EED">
        <w:t xml:space="preserve"> </w:t>
      </w:r>
      <w:r w:rsidRPr="00145EED">
        <w:t xml:space="preserve">Vista la disponibilità </w:t>
      </w:r>
      <w:r w:rsidR="00542D58" w:rsidRPr="00145EED">
        <w:t>del fondo</w:t>
      </w:r>
      <w:r w:rsidR="00BC2408" w:rsidRPr="00145EED">
        <w:t xml:space="preserve"> </w:t>
      </w:r>
      <w:r w:rsidR="00145EED" w:rsidRPr="00145EED">
        <w:t xml:space="preserve">Cod. IFO </w:t>
      </w:r>
      <w:r w:rsidR="00807C7E" w:rsidRPr="0093638E">
        <w:rPr>
          <w:rFonts w:ascii="Calibri" w:hAnsi="Calibri" w:cs="Calibri"/>
        </w:rPr>
        <w:t>20/09/R/43</w:t>
      </w:r>
      <w:r w:rsidR="00807C7E">
        <w:rPr>
          <w:rFonts w:ascii="Calibri" w:hAnsi="Calibri" w:cs="Calibri"/>
        </w:rPr>
        <w:t xml:space="preserve"> </w:t>
      </w:r>
      <w:r w:rsidR="00807C7E">
        <w:t>del quale</w:t>
      </w:r>
      <w:r w:rsidR="00E857A5">
        <w:t xml:space="preserve"> è responsabile </w:t>
      </w:r>
      <w:r w:rsidR="00807C7E">
        <w:t xml:space="preserve">la Dr.ssa Valeria </w:t>
      </w:r>
      <w:proofErr w:type="spellStart"/>
      <w:r w:rsidR="00807C7E">
        <w:t>Landoni</w:t>
      </w:r>
      <w:proofErr w:type="spellEnd"/>
      <w:r w:rsidR="00E857A5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8E7F08" w:rsidRDefault="0075529B" w:rsidP="00247030">
      <w:pPr>
        <w:pStyle w:val="xxmsonormal"/>
        <w:shd w:val="clear" w:color="auto" w:fill="FFFFFF"/>
        <w:spacing w:before="0" w:beforeAutospacing="0" w:after="0" w:afterAutospacing="0" w:line="276" w:lineRule="auto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 w:rsidRPr="004D086A">
        <w:t>“</w:t>
      </w:r>
      <w:r w:rsidR="00247030" w:rsidRPr="00247030">
        <w:t>Il candidato dovrà occuparsi autonomamente della dosimetria ambientale che verrà effettuata utilizzando i dosimetri che sono stati già acquistati dal partner ISS (</w:t>
      </w:r>
      <w:proofErr w:type="spellStart"/>
      <w:r w:rsidR="00247030" w:rsidRPr="00247030">
        <w:t>Resp</w:t>
      </w:r>
      <w:proofErr w:type="spellEnd"/>
      <w:r w:rsidR="00247030" w:rsidRPr="00247030">
        <w:t xml:space="preserve">. Scientifico dott.ssa Paola </w:t>
      </w:r>
      <w:proofErr w:type="spellStart"/>
      <w:r w:rsidR="00247030" w:rsidRPr="00247030">
        <w:t>Fattibene</w:t>
      </w:r>
      <w:proofErr w:type="spellEnd"/>
      <w:r w:rsidR="00247030" w:rsidRPr="00247030">
        <w:t>) nell’ambito dello stesso progetto, e su quelli che sono in corso di acquisizione da parte di IFO, e che sono attualmente in corso di installazione presso alcune stanze di degenza del reparto di MN di IFO. Dovrà effettuare dosimetria ambientale, procedere all’analisi dei dati dosimetrici e procedere alla validazione del sistema per la segnalazione e per la raccolta di dati utili alla ricostruzione della dose all’operatore nel caso di eventi anomali, già realizzato nella prima fase del progetto e ora pronto per essere utilizzato. Dovrà inoltre procedere alla stesura di almeno un lavoro scientifico al fine di trasferire i risultati della ricerca.</w:t>
      </w:r>
      <w:r w:rsidR="00E857A5">
        <w:t>”.</w:t>
      </w:r>
    </w:p>
    <w:p w:rsidR="00EB61D2" w:rsidRPr="00307A19" w:rsidRDefault="00EB61D2" w:rsidP="00457908">
      <w:pPr>
        <w:ind w:right="-1"/>
        <w:jc w:val="both"/>
        <w:rPr>
          <w:b/>
          <w:sz w:val="20"/>
          <w:szCs w:val="20"/>
        </w:rPr>
      </w:pPr>
    </w:p>
    <w:p w:rsidR="00247030" w:rsidRPr="00247030" w:rsidRDefault="00247030" w:rsidP="00247030">
      <w:pPr>
        <w:spacing w:line="276" w:lineRule="auto"/>
        <w:contextualSpacing/>
        <w:jc w:val="both"/>
      </w:pPr>
      <w:r w:rsidRPr="00247030">
        <w:rPr>
          <w:b/>
        </w:rPr>
        <w:t>Sede di Riferimento:</w:t>
      </w:r>
      <w:r w:rsidRPr="00247030">
        <w:t xml:space="preserve"> </w:t>
      </w:r>
      <w:r w:rsidRPr="00247030">
        <w:rPr>
          <w:color w:val="010101"/>
        </w:rPr>
        <w:t>UOSD Laboratorio di Fisica Medica e Sistemi Esperti-IFO</w:t>
      </w:r>
    </w:p>
    <w:p w:rsidR="00807C7E" w:rsidRDefault="00807C7E" w:rsidP="00247030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Responsabile Scientifico: </w:t>
      </w:r>
      <w:r w:rsidRPr="00807C7E">
        <w:t xml:space="preserve">Dr.ssa Valeria </w:t>
      </w:r>
      <w:proofErr w:type="spellStart"/>
      <w:r w:rsidRPr="00807C7E">
        <w:t>Landoni</w:t>
      </w:r>
      <w:proofErr w:type="spellEnd"/>
      <w:r>
        <w:rPr>
          <w:b/>
        </w:rPr>
        <w:t xml:space="preserve"> </w:t>
      </w:r>
    </w:p>
    <w:p w:rsidR="00247030" w:rsidRPr="00247030" w:rsidRDefault="00247030" w:rsidP="00247030">
      <w:pPr>
        <w:pStyle w:val="xxmsonormal"/>
        <w:shd w:val="clear" w:color="auto" w:fill="FFFFFF"/>
        <w:spacing w:before="0" w:beforeAutospacing="0" w:after="0" w:afterAutospacing="0" w:line="276" w:lineRule="auto"/>
        <w:jc w:val="both"/>
      </w:pPr>
      <w:r w:rsidRPr="00247030">
        <w:rPr>
          <w:b/>
        </w:rPr>
        <w:t>Fondo</w:t>
      </w:r>
      <w:r w:rsidRPr="00247030">
        <w:t>: 20/09/R/43</w:t>
      </w:r>
    </w:p>
    <w:p w:rsidR="00247030" w:rsidRPr="00247030" w:rsidRDefault="00247030" w:rsidP="00247030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lang w:eastAsia="en-US"/>
        </w:rPr>
      </w:pPr>
      <w:r w:rsidRPr="00247030">
        <w:rPr>
          <w:b/>
          <w:color w:val="010101"/>
          <w:lang w:eastAsia="en-US"/>
        </w:rPr>
        <w:t>Titolo di studio o accademici:</w:t>
      </w:r>
      <w:r w:rsidRPr="00247030">
        <w:rPr>
          <w:color w:val="010101"/>
          <w:lang w:eastAsia="en-US"/>
        </w:rPr>
        <w:t xml:space="preserve"> Laurea Magistrale in Fisica </w:t>
      </w:r>
    </w:p>
    <w:p w:rsidR="003557F8" w:rsidRDefault="003557F8" w:rsidP="00C020AC">
      <w:pPr>
        <w:ind w:right="-1"/>
        <w:jc w:val="both"/>
        <w:rPr>
          <w:b/>
        </w:rPr>
      </w:pPr>
    </w:p>
    <w:p w:rsidR="00415D8F" w:rsidRDefault="00415D8F" w:rsidP="00C020AC">
      <w:pPr>
        <w:ind w:right="-1"/>
        <w:jc w:val="both"/>
      </w:pPr>
    </w:p>
    <w:p w:rsidR="00247030" w:rsidRPr="00247030" w:rsidRDefault="00AB466F" w:rsidP="00247030">
      <w:pPr>
        <w:pStyle w:val="NormaleWeb"/>
        <w:spacing w:before="0" w:beforeAutospacing="0" w:after="0" w:afterAutospacing="0" w:line="276" w:lineRule="auto"/>
        <w:jc w:val="both"/>
      </w:pPr>
      <w:r w:rsidRPr="00C020AC">
        <w:rPr>
          <w:b/>
        </w:rPr>
        <w:t>Competenze ed Esperienze:</w:t>
      </w:r>
      <w:r w:rsidR="003557F8">
        <w:rPr>
          <w:b/>
        </w:rPr>
        <w:t xml:space="preserve"> </w:t>
      </w:r>
      <w:r w:rsidR="00247030" w:rsidRPr="00247030">
        <w:t>Esperienza in dosimetria del paziente in tecniche di trattamenti radio-metabolici quali terapie con 166Ho per tumori epatici, terapie con 90Y per tumori epatici e terapie 131I per trattamento di metastasi da carcinoma tiroideo e relativo studio della procedura di somministrazione ai fini della valutazione dell’esposizione dell’operatore ed eventuali rischi connessi ad eventi anomali. Dosimetria paziente-specifica per i trattamenti sopracitati.</w:t>
      </w:r>
    </w:p>
    <w:p w:rsidR="00247030" w:rsidRPr="00247030" w:rsidRDefault="00247030" w:rsidP="00247030">
      <w:pPr>
        <w:autoSpaceDE w:val="0"/>
        <w:autoSpaceDN w:val="0"/>
        <w:adjustRightInd w:val="0"/>
        <w:spacing w:line="276" w:lineRule="auto"/>
        <w:jc w:val="both"/>
      </w:pPr>
      <w:r w:rsidRPr="00247030">
        <w:t>Conoscenza dei principii di funzionamento delle tecniche diagnostiche e terapeutiche di Medicina Nucleare; PET, SPECT, TC. Dosimetria in Medina Nucleare.</w:t>
      </w:r>
      <w:r>
        <w:t xml:space="preserve"> </w:t>
      </w:r>
      <w:r w:rsidRPr="00247030">
        <w:t>Conoscenza di medio/alto livello di linguaggi di programmazione utilizzati nella ricerca.</w:t>
      </w:r>
    </w:p>
    <w:p w:rsidR="00457908" w:rsidRPr="00316721" w:rsidRDefault="00457908" w:rsidP="00316721">
      <w:pPr>
        <w:pStyle w:val="Paragrafoelenco1"/>
        <w:spacing w:after="120"/>
        <w:ind w:left="0"/>
        <w:jc w:val="both"/>
        <w:rPr>
          <w:rFonts w:eastAsia="Times New Roman"/>
        </w:rPr>
      </w:pPr>
    </w:p>
    <w:p w:rsidR="00247030" w:rsidRPr="00247030" w:rsidRDefault="00297338" w:rsidP="00247030">
      <w:pPr>
        <w:spacing w:line="276" w:lineRule="auto"/>
        <w:ind w:right="-1"/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247030" w:rsidRPr="00247030">
        <w:t>fino al 16 aprile 2023 (termine progetto: 25 aprile 2023).</w:t>
      </w:r>
    </w:p>
    <w:p w:rsidR="000C503D" w:rsidRDefault="00EB61D2" w:rsidP="00EB61D2">
      <w:pPr>
        <w:jc w:val="both"/>
      </w:pPr>
      <w:r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lastRenderedPageBreak/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247030">
        <w:t>15.000,00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DB1CB2" w:rsidRPr="003D6FF6" w:rsidRDefault="00DB1CB2" w:rsidP="00DB1CB2">
      <w:pPr>
        <w:autoSpaceDE w:val="0"/>
        <w:jc w:val="both"/>
        <w:rPr>
          <w:b/>
        </w:rPr>
      </w:pPr>
      <w:r w:rsidRPr="003D6FF6">
        <w:rPr>
          <w:b/>
        </w:rPr>
        <w:t>REQUISITI GENERALI:</w:t>
      </w:r>
    </w:p>
    <w:p w:rsidR="00DB1CB2" w:rsidRPr="003D6FF6" w:rsidRDefault="00DB1CB2" w:rsidP="00DB1CB2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DB1CB2" w:rsidRPr="003D6FF6" w:rsidRDefault="00DB1CB2" w:rsidP="00DB1CB2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DB1CB2" w:rsidRPr="003D6FF6" w:rsidRDefault="00DB1CB2" w:rsidP="00DB1CB2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B1CB2" w:rsidRPr="003D6FF6" w:rsidRDefault="00DB1CB2" w:rsidP="00DB1CB2">
      <w:pPr>
        <w:jc w:val="both"/>
      </w:pPr>
    </w:p>
    <w:p w:rsidR="00DB1CB2" w:rsidRPr="003D6FF6" w:rsidRDefault="00DB1CB2" w:rsidP="00DB1CB2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</w:t>
      </w:r>
      <w:r>
        <w:t xml:space="preserve"> del conferimento dell’incarico.</w:t>
      </w:r>
    </w:p>
    <w:p w:rsidR="00DB1CB2" w:rsidRPr="003D6FF6" w:rsidRDefault="00DB1CB2" w:rsidP="00DB1CB2"/>
    <w:p w:rsidR="00DB1CB2" w:rsidRPr="003D6FF6" w:rsidRDefault="00DB1CB2" w:rsidP="00DB1CB2">
      <w:pPr>
        <w:widowControl w:val="0"/>
        <w:autoSpaceDE w:val="0"/>
        <w:autoSpaceDN w:val="0"/>
        <w:adjustRightInd w:val="0"/>
        <w:jc w:val="both"/>
      </w:pPr>
      <w:r w:rsidRPr="003D6FF6">
        <w:t xml:space="preserve">I candidati devono presentare domanda entro le ore </w:t>
      </w:r>
      <w:r>
        <w:t>24</w:t>
      </w:r>
      <w:r w:rsidRPr="003D6FF6">
        <w:t>.00 del quindicesimo giorno dalla data di pubblicazione del presente bando di concorso. La domanda deve essere spedita tramite:</w:t>
      </w:r>
    </w:p>
    <w:p w:rsidR="00DB1CB2" w:rsidRPr="003D6FF6" w:rsidRDefault="00DB1CB2" w:rsidP="00DB1C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7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DB1CB2" w:rsidRPr="003D6FF6" w:rsidRDefault="00DB1CB2" w:rsidP="00DB1C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DB1CB2" w:rsidRPr="003D6FF6" w:rsidRDefault="00DB1CB2" w:rsidP="00DB1C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DB1CB2" w:rsidRPr="003D6FF6" w:rsidRDefault="00DB1CB2" w:rsidP="00DB1CB2">
      <w:pPr>
        <w:widowControl w:val="0"/>
        <w:autoSpaceDE w:val="0"/>
        <w:autoSpaceDN w:val="0"/>
        <w:adjustRightInd w:val="0"/>
        <w:jc w:val="both"/>
      </w:pPr>
    </w:p>
    <w:p w:rsidR="00DB1CB2" w:rsidRPr="003D6FF6" w:rsidRDefault="00DB1CB2" w:rsidP="00DB1CB2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DB1CB2" w:rsidRPr="003D6FF6" w:rsidRDefault="00DB1CB2" w:rsidP="00DB1CB2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DB1CB2" w:rsidRPr="003D6FF6" w:rsidRDefault="00DB1CB2" w:rsidP="00DB1CB2">
      <w:pPr>
        <w:autoSpaceDE w:val="0"/>
        <w:jc w:val="both"/>
      </w:pPr>
    </w:p>
    <w:p w:rsidR="00DB1CB2" w:rsidRPr="003D6FF6" w:rsidRDefault="00DB1CB2" w:rsidP="00DB1CB2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8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DB1CB2" w:rsidRPr="003D6FF6" w:rsidRDefault="00DB1CB2" w:rsidP="00DB1CB2">
      <w:pPr>
        <w:tabs>
          <w:tab w:val="left" w:pos="-1134"/>
        </w:tabs>
        <w:suppressAutoHyphens/>
        <w:jc w:val="both"/>
      </w:pPr>
    </w:p>
    <w:p w:rsidR="00DB1CB2" w:rsidRPr="003D6FF6" w:rsidRDefault="00DB1CB2" w:rsidP="00DB1CB2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DB1CB2" w:rsidRPr="003D6FF6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>
        <w:rPr>
          <w:rFonts w:ascii="Times New Roman" w:hAnsi="Times New Roman"/>
          <w:sz w:val="24"/>
          <w:szCs w:val="24"/>
          <w:lang w:eastAsia="it-IT"/>
        </w:rPr>
        <w:t xml:space="preserve">attestante il titolo di studio e la valutazione conseguita </w:t>
      </w:r>
      <w:r w:rsidRPr="003D6FF6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:rsidR="00DB1CB2" w:rsidRPr="003D6FF6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DB1CB2" w:rsidRPr="003D6FF6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DB1CB2" w:rsidRDefault="00DB1CB2" w:rsidP="00DB1CB2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DB1CB2" w:rsidRPr="00F80C08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DB1CB2" w:rsidRPr="003D6FF6" w:rsidRDefault="00DB1CB2" w:rsidP="00DB1CB2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DB1CB2" w:rsidRPr="003D6FF6" w:rsidRDefault="00DB1CB2" w:rsidP="00DB1CB2">
      <w:pPr>
        <w:pStyle w:val="Paragrafoelenco"/>
        <w:ind w:left="0"/>
        <w:jc w:val="both"/>
      </w:pP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lastRenderedPageBreak/>
        <w:t>4) che non abbiano allegato alla domanda copia fotostatica del documento di identità in corso di validità;</w:t>
      </w:r>
    </w:p>
    <w:p w:rsidR="00DB1CB2" w:rsidRPr="003D6FF6" w:rsidRDefault="00DB1CB2" w:rsidP="00DB1CB2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DB1CB2" w:rsidRPr="003D6FF6" w:rsidRDefault="00DB1CB2" w:rsidP="00DB1CB2">
      <w:pPr>
        <w:pStyle w:val="Paragrafoelenco"/>
        <w:ind w:left="0"/>
        <w:jc w:val="both"/>
      </w:pPr>
    </w:p>
    <w:p w:rsidR="00DB1CB2" w:rsidRPr="003D6FF6" w:rsidRDefault="00DB1CB2" w:rsidP="00DB1CB2">
      <w:pPr>
        <w:jc w:val="both"/>
      </w:pPr>
      <w:r w:rsidRPr="003D6FF6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DB1CB2" w:rsidRPr="003D6FF6" w:rsidRDefault="00DB1CB2" w:rsidP="00DB1CB2">
      <w:pPr>
        <w:jc w:val="both"/>
      </w:pPr>
    </w:p>
    <w:p w:rsidR="00DB1CB2" w:rsidRPr="003D6FF6" w:rsidRDefault="00DB1CB2" w:rsidP="00DB1CB2">
      <w:pPr>
        <w:jc w:val="both"/>
        <w:outlineLvl w:val="0"/>
      </w:pPr>
    </w:p>
    <w:p w:rsidR="00DB1CB2" w:rsidRPr="003D6FF6" w:rsidRDefault="00DB1CB2" w:rsidP="00DB1CB2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DB1CB2" w:rsidRPr="003D6FF6" w:rsidRDefault="00DB1CB2" w:rsidP="00DB1CB2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DB1CB2" w:rsidRPr="003D6FF6" w:rsidRDefault="00DB1CB2" w:rsidP="00DB1CB2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:rsidR="00DB1CB2" w:rsidRPr="003D6FF6" w:rsidRDefault="00DB1CB2" w:rsidP="00DB1CB2">
      <w:pPr>
        <w:jc w:val="both"/>
      </w:pPr>
    </w:p>
    <w:p w:rsidR="00DB1CB2" w:rsidRPr="00A6055D" w:rsidRDefault="00DB1CB2" w:rsidP="00DB1CB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5D">
        <w:rPr>
          <w:rFonts w:ascii="Times New Roman" w:hAnsi="Times New Roman" w:cs="Times New Roman"/>
          <w:b/>
          <w:sz w:val="24"/>
          <w:szCs w:val="24"/>
        </w:rPr>
        <w:t xml:space="preserve">Il presente avviso è pubblicato per 15 gg. sul sito degli IFO a far data dal </w:t>
      </w:r>
      <w:r w:rsidR="00247030">
        <w:rPr>
          <w:rFonts w:ascii="Times New Roman" w:hAnsi="Times New Roman" w:cs="Times New Roman"/>
          <w:b/>
          <w:sz w:val="24"/>
          <w:szCs w:val="24"/>
        </w:rPr>
        <w:t>1</w:t>
      </w:r>
      <w:r w:rsidR="0047785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/09</w:t>
      </w:r>
      <w:r w:rsidRPr="00A6055D">
        <w:rPr>
          <w:rFonts w:ascii="Times New Roman" w:hAnsi="Times New Roman" w:cs="Times New Roman"/>
          <w:b/>
          <w:sz w:val="24"/>
          <w:szCs w:val="24"/>
        </w:rPr>
        <w:t>/2022.</w:t>
      </w:r>
    </w:p>
    <w:p w:rsidR="00DB1CB2" w:rsidRPr="00A6055D" w:rsidRDefault="00DB1CB2" w:rsidP="00DB1CB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5D">
        <w:rPr>
          <w:rFonts w:ascii="Times New Roman" w:hAnsi="Times New Roman" w:cs="Times New Roman"/>
          <w:b/>
          <w:sz w:val="24"/>
          <w:szCs w:val="24"/>
        </w:rPr>
        <w:t xml:space="preserve">Le domande dovranno essere inviate entro il </w:t>
      </w:r>
      <w:r w:rsidR="00477855">
        <w:rPr>
          <w:rFonts w:ascii="Times New Roman" w:hAnsi="Times New Roman" w:cs="Times New Roman"/>
          <w:b/>
          <w:sz w:val="24"/>
          <w:szCs w:val="24"/>
        </w:rPr>
        <w:t>01/10</w:t>
      </w:r>
      <w:r w:rsidRPr="00A6055D">
        <w:rPr>
          <w:rFonts w:ascii="Times New Roman" w:hAnsi="Times New Roman" w:cs="Times New Roman"/>
          <w:b/>
          <w:sz w:val="24"/>
          <w:szCs w:val="24"/>
        </w:rPr>
        <w:t>/2022.</w:t>
      </w:r>
      <w:bookmarkStart w:id="0" w:name="_GoBack"/>
      <w:bookmarkEnd w:id="0"/>
    </w:p>
    <w:p w:rsidR="00DB1CB2" w:rsidRPr="003D6FF6" w:rsidRDefault="00DB1CB2" w:rsidP="00DB1CB2">
      <w:pPr>
        <w:jc w:val="both"/>
      </w:pPr>
    </w:p>
    <w:p w:rsidR="00DB1CB2" w:rsidRPr="003D6FF6" w:rsidRDefault="00DB1CB2" w:rsidP="00DB1CB2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DB1CB2" w:rsidRPr="003D6FF6" w:rsidRDefault="00DB1CB2" w:rsidP="00DB1CB2">
      <w:pPr>
        <w:jc w:val="both"/>
        <w:rPr>
          <w:i/>
          <w:sz w:val="20"/>
          <w:szCs w:val="20"/>
        </w:rPr>
      </w:pPr>
    </w:p>
    <w:p w:rsidR="00DB1CB2" w:rsidRPr="00302CA6" w:rsidRDefault="00DB1CB2" w:rsidP="00DB1CB2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DB1CB2" w:rsidRPr="00302CA6" w:rsidRDefault="00DB1CB2" w:rsidP="00DB1CB2">
      <w:pPr>
        <w:jc w:val="both"/>
        <w:rPr>
          <w:b/>
          <w:i/>
          <w:sz w:val="14"/>
          <w:szCs w:val="14"/>
        </w:rPr>
      </w:pPr>
    </w:p>
    <w:p w:rsidR="00DB1CB2" w:rsidRPr="00533419" w:rsidRDefault="00DB1CB2" w:rsidP="00DB1CB2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DB1CB2" w:rsidRPr="00533419" w:rsidRDefault="00DB1CB2" w:rsidP="00DB1CB2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DB1CB2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53" w:rsidRDefault="00AE6153">
      <w:r>
        <w:separator/>
      </w:r>
    </w:p>
  </w:endnote>
  <w:endnote w:type="continuationSeparator" w:id="0">
    <w:p w:rsidR="00AE6153" w:rsidRDefault="00AE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53" w:rsidRDefault="00AE6153">
      <w:r>
        <w:separator/>
      </w:r>
    </w:p>
  </w:footnote>
  <w:footnote w:type="continuationSeparator" w:id="0">
    <w:p w:rsidR="00AE6153" w:rsidRDefault="00AE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47030"/>
    <w:rsid w:val="002507BD"/>
    <w:rsid w:val="0026070C"/>
    <w:rsid w:val="00266B24"/>
    <w:rsid w:val="00267295"/>
    <w:rsid w:val="0026750B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16721"/>
    <w:rsid w:val="003220FD"/>
    <w:rsid w:val="00326212"/>
    <w:rsid w:val="003557F8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77855"/>
    <w:rsid w:val="00480265"/>
    <w:rsid w:val="004810CE"/>
    <w:rsid w:val="00490E92"/>
    <w:rsid w:val="00496C3C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122F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07C7E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7B3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2671E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00D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153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E3597"/>
    <w:rsid w:val="00BE4A68"/>
    <w:rsid w:val="00BE6806"/>
    <w:rsid w:val="00BF205E"/>
    <w:rsid w:val="00BF47BC"/>
    <w:rsid w:val="00BF5835"/>
    <w:rsid w:val="00BF7F12"/>
    <w:rsid w:val="00C0087A"/>
    <w:rsid w:val="00C020AC"/>
    <w:rsid w:val="00C0259B"/>
    <w:rsid w:val="00C05E44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1CB2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57A5"/>
    <w:rsid w:val="00E86E5C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20249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0F99E1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  <w:style w:type="character" w:customStyle="1" w:styleId="PreformattatoHTMLCarattere">
    <w:name w:val="Preformattato HTML Carattere"/>
    <w:basedOn w:val="Carpredefinitoparagrafo"/>
    <w:link w:val="PreformattatoHTML"/>
    <w:rsid w:val="00DB1C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1120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11</cp:revision>
  <cp:lastPrinted>2022-09-15T13:14:00Z</cp:lastPrinted>
  <dcterms:created xsi:type="dcterms:W3CDTF">2022-09-09T13:12:00Z</dcterms:created>
  <dcterms:modified xsi:type="dcterms:W3CDTF">2022-09-15T13:14:00Z</dcterms:modified>
</cp:coreProperties>
</file>