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5636B1">
      <w:pPr>
        <w:ind w:right="284"/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C37F77">
        <w:rPr>
          <w:rFonts w:asciiTheme="minorHAnsi" w:hAnsiTheme="minorHAnsi"/>
          <w:b/>
          <w:sz w:val="28"/>
          <w:szCs w:val="28"/>
        </w:rPr>
        <w:t>. 48</w:t>
      </w:r>
    </w:p>
    <w:p w:rsidR="0075529B" w:rsidRPr="00601110" w:rsidRDefault="0075529B" w:rsidP="005636B1">
      <w:pPr>
        <w:ind w:right="284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C37F77" w:rsidP="005636B1">
      <w:pPr>
        <w:ind w:right="284"/>
        <w:jc w:val="both"/>
      </w:pPr>
      <w:r w:rsidRPr="00C37F77">
        <w:t xml:space="preserve">AVVISO PUBBLICO DI SELEZIONE PER IL CONFERIMENTO DI UN INCARICO DI LAVORO AUTONOMO DI NATURA PROFESSIONALE, PER LO SVOLGIMENTO DI ATTIVITÀ DI RICERCA </w:t>
      </w:r>
      <w:r>
        <w:t xml:space="preserve">DA SVOLGERE PRESSO LA </w:t>
      </w:r>
      <w:r w:rsidR="000239E5">
        <w:t>DIREZIONE SCI</w:t>
      </w:r>
      <w:r w:rsidR="008225EF">
        <w:t>E</w:t>
      </w:r>
      <w:r w:rsidR="000239E5">
        <w:t xml:space="preserve">NTIFICA DELL’ISTITUTO SAN GALLICANO </w:t>
      </w:r>
      <w:r w:rsidR="00636E21">
        <w:t>(ISG</w:t>
      </w:r>
      <w:r w:rsidR="000239E5">
        <w:t>)</w:t>
      </w:r>
    </w:p>
    <w:p w:rsidR="005636B1" w:rsidRPr="000239E5" w:rsidRDefault="005636B1" w:rsidP="005636B1">
      <w:pPr>
        <w:ind w:right="284"/>
        <w:jc w:val="both"/>
      </w:pPr>
    </w:p>
    <w:p w:rsidR="0075529B" w:rsidRPr="00FD71C0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5636B1">
      <w:pPr>
        <w:ind w:right="284"/>
        <w:jc w:val="both"/>
        <w:rPr>
          <w:i/>
          <w:sz w:val="18"/>
          <w:szCs w:val="18"/>
        </w:rPr>
      </w:pPr>
    </w:p>
    <w:p w:rsidR="000772C3" w:rsidRPr="00A16EAC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>l’articolo 7, comma 6 del decreto legislativo n. 165 del 2001, modificato dal decreto legislativo n. 75 del 201</w:t>
      </w:r>
      <w:r w:rsidR="008462DE" w:rsidRPr="00A16EAC">
        <w:t>7 (Decreto Madia);</w:t>
      </w:r>
    </w:p>
    <w:p w:rsidR="00E53B0D" w:rsidRPr="00A16EAC" w:rsidRDefault="000772C3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il Regolamento Aziendale sulle procedure selettive </w:t>
      </w:r>
      <w:r w:rsidR="00E63B0F" w:rsidRPr="00A16EAC">
        <w:t xml:space="preserve">adottato deliberazione </w:t>
      </w:r>
      <w:r w:rsidR="008462DE" w:rsidRPr="00A16EAC">
        <w:t>n 411 del 26/05/2022;</w:t>
      </w:r>
    </w:p>
    <w:p w:rsidR="00E17ED7" w:rsidRPr="00A16EAC" w:rsidRDefault="00E17ED7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Vista la disponibilità del fondo </w:t>
      </w:r>
      <w:r w:rsidR="00A16EAC" w:rsidRPr="00A16EAC">
        <w:t>Cod. IFO 21/08/G/21</w:t>
      </w:r>
      <w:r w:rsidR="00E53B0D" w:rsidRPr="00A16EAC">
        <w:t xml:space="preserve"> </w:t>
      </w:r>
      <w:r w:rsidRPr="00A16EAC">
        <w:t>del quale è responsabile il Prof Aldo Morrone</w:t>
      </w:r>
      <w:r w:rsidR="00AC6F1F">
        <w:t>,</w:t>
      </w:r>
      <w:r w:rsidRPr="00A16EAC">
        <w:t xml:space="preserve"> Direttore Scientifico dell’Istituto San Gallicano (ISG);</w:t>
      </w:r>
    </w:p>
    <w:p w:rsidR="002212B6" w:rsidRDefault="002212B6" w:rsidP="005636B1">
      <w:pPr>
        <w:pStyle w:val="Paragrafoelenco"/>
        <w:ind w:left="360" w:right="284"/>
        <w:jc w:val="both"/>
      </w:pPr>
    </w:p>
    <w:p w:rsidR="000772C3" w:rsidRDefault="000772C3" w:rsidP="005636B1">
      <w:pPr>
        <w:ind w:left="142" w:right="284"/>
        <w:jc w:val="center"/>
        <w:rPr>
          <w:b/>
        </w:rPr>
      </w:pPr>
      <w:r>
        <w:rPr>
          <w:b/>
        </w:rPr>
        <w:t>CONSIDERATA</w:t>
      </w:r>
    </w:p>
    <w:p w:rsidR="005636B1" w:rsidRPr="00533419" w:rsidRDefault="005636B1" w:rsidP="005636B1">
      <w:pPr>
        <w:ind w:left="142" w:right="284"/>
        <w:jc w:val="center"/>
        <w:rPr>
          <w:b/>
        </w:rPr>
      </w:pPr>
    </w:p>
    <w:p w:rsidR="000772C3" w:rsidRPr="00601110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È INDETTA</w:t>
      </w:r>
    </w:p>
    <w:p w:rsidR="005636B1" w:rsidRPr="00FD71C0" w:rsidRDefault="005636B1" w:rsidP="005636B1">
      <w:pPr>
        <w:ind w:right="284"/>
        <w:jc w:val="center"/>
        <w:rPr>
          <w:b/>
        </w:rPr>
      </w:pPr>
    </w:p>
    <w:p w:rsidR="00CB0E4B" w:rsidRDefault="0075529B" w:rsidP="00962520">
      <w:pPr>
        <w:autoSpaceDE w:val="0"/>
        <w:autoSpaceDN w:val="0"/>
        <w:adjustRightInd w:val="0"/>
        <w:spacing w:line="360" w:lineRule="auto"/>
        <w:jc w:val="both"/>
      </w:pPr>
      <w:r w:rsidRPr="00A16EAC">
        <w:t xml:space="preserve">una procedura di valutazione comparativa per il conferimento di un incarico di lavoro autonomo di natura professionale per lo svolgimento </w:t>
      </w:r>
      <w:r w:rsidR="00753948" w:rsidRPr="00A16EAC">
        <w:t xml:space="preserve">della seguente </w:t>
      </w:r>
      <w:r w:rsidR="00DC3D93" w:rsidRPr="00A16EAC">
        <w:t xml:space="preserve">attività: </w:t>
      </w:r>
      <w:r w:rsidR="00736F41">
        <w:t>“</w:t>
      </w:r>
      <w:r w:rsidR="00736F41" w:rsidRPr="00736F41">
        <w:t>Supporto sociale di mediazione multiculturale nell’ambito del servizio sanitario specialistico dedicato alla consulenza e assistenza per l’individuazione e diagnosi differenziale dei segni fisici indicatori di possibile violenza, previsto nel progetto</w:t>
      </w:r>
      <w:r w:rsidR="00736F41">
        <w:t>”</w:t>
      </w:r>
      <w:r w:rsidR="00962520">
        <w:t>.</w:t>
      </w:r>
      <w:r w:rsidR="00736F41">
        <w:t xml:space="preserve"> </w:t>
      </w:r>
      <w:r w:rsidR="00736F41" w:rsidRPr="00736F41">
        <w:t>Tale richiesta scaturisce dalla necessità di realizzazione di uno “sportello di supporto” sanitario specialistico dedicato ai minori stranieri vittime o potenziali vittime di violenza e le rispettive famiglie attivati e in rete con i servi</w:t>
      </w:r>
      <w:r w:rsidR="00736F41">
        <w:t>zi socio-sanitari territoriali.</w:t>
      </w:r>
    </w:p>
    <w:p w:rsidR="00736F41" w:rsidRPr="00B9726F" w:rsidRDefault="00736F41" w:rsidP="009625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B2583A" w:rsidRPr="005F6CCE" w:rsidRDefault="0097071A" w:rsidP="004F08DD">
      <w:pPr>
        <w:spacing w:line="360" w:lineRule="auto"/>
        <w:ind w:right="284"/>
        <w:contextualSpacing/>
        <w:jc w:val="both"/>
        <w:rPr>
          <w:b/>
        </w:rPr>
      </w:pPr>
      <w:r w:rsidRPr="005F6CCE">
        <w:rPr>
          <w:b/>
        </w:rPr>
        <w:t>Responsabile</w:t>
      </w:r>
      <w:r w:rsidR="009726F5" w:rsidRPr="005F6CCE">
        <w:rPr>
          <w:b/>
        </w:rPr>
        <w:t xml:space="preserve"> </w:t>
      </w:r>
      <w:r w:rsidR="00AB466F" w:rsidRPr="005F6CCE">
        <w:rPr>
          <w:b/>
        </w:rPr>
        <w:t>Progetto:</w:t>
      </w:r>
      <w:r w:rsidR="00511CAC" w:rsidRPr="005F6CCE">
        <w:t xml:space="preserve"> </w:t>
      </w:r>
      <w:r w:rsidR="003C6B18" w:rsidRPr="005F6CCE">
        <w:t>Prof</w:t>
      </w:r>
      <w:r w:rsidR="009726F5" w:rsidRPr="005F6CCE">
        <w:t>.</w:t>
      </w:r>
      <w:r w:rsidR="003C6B18" w:rsidRPr="005F6CCE">
        <w:t xml:space="preserve"> Aldo Mo</w:t>
      </w:r>
      <w:r w:rsidR="009726F5" w:rsidRPr="005F6CCE">
        <w:t>rrone</w:t>
      </w:r>
    </w:p>
    <w:p w:rsidR="00066BE1" w:rsidRPr="005F6CCE" w:rsidRDefault="00296ED5" w:rsidP="004F08DD">
      <w:pPr>
        <w:spacing w:line="360" w:lineRule="auto"/>
        <w:ind w:right="284"/>
        <w:contextualSpacing/>
        <w:jc w:val="both"/>
      </w:pPr>
      <w:r w:rsidRPr="005F6CCE">
        <w:rPr>
          <w:b/>
        </w:rPr>
        <w:t>Fondo:</w:t>
      </w:r>
      <w:r w:rsidRPr="005F6CCE">
        <w:t xml:space="preserve"> </w:t>
      </w:r>
      <w:r w:rsidR="007C6E2F">
        <w:t xml:space="preserve">Cod. IFO </w:t>
      </w:r>
      <w:r w:rsidR="007C6E2F" w:rsidRPr="007C6E2F">
        <w:t>21/08/G/21</w:t>
      </w:r>
      <w:r w:rsidR="00FF05E6">
        <w:t xml:space="preserve">, </w:t>
      </w:r>
      <w:proofErr w:type="spellStart"/>
      <w:r w:rsidR="00FF05E6" w:rsidRPr="00FF05E6">
        <w:t>Mi.</w:t>
      </w:r>
      <w:proofErr w:type="gramStart"/>
      <w:r w:rsidR="00FF05E6" w:rsidRPr="00FF05E6">
        <w:t>Fa.Bene</w:t>
      </w:r>
      <w:proofErr w:type="spellEnd"/>
      <w:proofErr w:type="gramEnd"/>
      <w:r w:rsidR="00FF05E6" w:rsidRPr="00FF05E6">
        <w:t xml:space="preserve"> – Minori Famiglia Benessere</w:t>
      </w:r>
    </w:p>
    <w:p w:rsidR="005F6CCE" w:rsidRDefault="005B4A6C" w:rsidP="004F08DD">
      <w:pPr>
        <w:spacing w:line="360" w:lineRule="auto"/>
        <w:ind w:right="284"/>
      </w:pPr>
      <w:r w:rsidRPr="005F6CCE">
        <w:rPr>
          <w:b/>
        </w:rPr>
        <w:t>Sede di Riferimento:</w:t>
      </w:r>
      <w:r w:rsidRPr="005F6CCE">
        <w:t xml:space="preserve"> </w:t>
      </w:r>
      <w:r w:rsidR="0097071A" w:rsidRPr="005F6CCE">
        <w:t>Direzione Scientifica ISG</w:t>
      </w:r>
    </w:p>
    <w:p w:rsidR="004F08DD" w:rsidRPr="004F08DD" w:rsidRDefault="004F08DD" w:rsidP="004F08DD">
      <w:pPr>
        <w:spacing w:line="360" w:lineRule="auto"/>
        <w:ind w:right="284"/>
      </w:pPr>
    </w:p>
    <w:p w:rsidR="00EF6C84" w:rsidRPr="00EF6C84" w:rsidRDefault="00AB466F" w:rsidP="004F08DD">
      <w:pPr>
        <w:spacing w:line="360" w:lineRule="auto"/>
        <w:jc w:val="both"/>
      </w:pPr>
      <w:r w:rsidRPr="005F6CCE">
        <w:rPr>
          <w:b/>
        </w:rPr>
        <w:t>Titolo di studio o accademici</w:t>
      </w:r>
      <w:r w:rsidRPr="005F6CCE">
        <w:t>:</w:t>
      </w:r>
      <w:r w:rsidR="0073511B" w:rsidRPr="005F6CCE">
        <w:t xml:space="preserve"> </w:t>
      </w:r>
      <w:r w:rsidR="00DC636F">
        <w:t>Laurea Triennale</w:t>
      </w:r>
    </w:p>
    <w:p w:rsidR="00AB466F" w:rsidRPr="00DD043B" w:rsidRDefault="00AB466F" w:rsidP="005636B1">
      <w:pPr>
        <w:ind w:right="284"/>
        <w:jc w:val="both"/>
        <w:rPr>
          <w:sz w:val="18"/>
          <w:szCs w:val="18"/>
          <w:highlight w:val="yellow"/>
        </w:rPr>
      </w:pPr>
    </w:p>
    <w:p w:rsidR="002A2F71" w:rsidRPr="002A2F71" w:rsidRDefault="00AB466F" w:rsidP="00BF0CC6">
      <w:pPr>
        <w:autoSpaceDE w:val="0"/>
        <w:autoSpaceDN w:val="0"/>
        <w:adjustRightInd w:val="0"/>
        <w:spacing w:line="360" w:lineRule="auto"/>
        <w:jc w:val="both"/>
      </w:pPr>
      <w:r w:rsidRPr="00A7704D">
        <w:rPr>
          <w:b/>
        </w:rPr>
        <w:t>Competenze ed Esperienze:</w:t>
      </w:r>
      <w:r w:rsidRPr="00A7704D">
        <w:t xml:space="preserve"> </w:t>
      </w:r>
      <w:r w:rsidR="00035D00" w:rsidRPr="00035D00">
        <w:t>Laureati che siano in possesso di una documentata esperienza post laurea da almeno due anni in percorsi di assistenza sociale a fasce fragili della popolazione. Buona conoscenza almeno della lingua inglese</w:t>
      </w:r>
      <w:r w:rsidR="002A2F71">
        <w:t>.</w:t>
      </w:r>
    </w:p>
    <w:p w:rsidR="00FD71C0" w:rsidRPr="00EF6C84" w:rsidRDefault="00FD71C0" w:rsidP="002A2F71">
      <w:pPr>
        <w:pStyle w:val="Paragrafoelenco1"/>
        <w:ind w:left="0"/>
        <w:jc w:val="both"/>
        <w:rPr>
          <w:rFonts w:eastAsia="Times New Roman"/>
        </w:rPr>
      </w:pPr>
    </w:p>
    <w:p w:rsidR="003A1A85" w:rsidRPr="00B016EB" w:rsidRDefault="00297338" w:rsidP="00BF0CC6">
      <w:pPr>
        <w:spacing w:line="360" w:lineRule="auto"/>
        <w:ind w:right="284"/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</w:t>
      </w:r>
      <w:r w:rsidR="00A7704D">
        <w:t>el 16° giorno di ciascun mese,</w:t>
      </w:r>
      <w:r w:rsidR="003A1A85" w:rsidRPr="00B016EB">
        <w:t xml:space="preserve"> per </w:t>
      </w:r>
      <w:r w:rsidR="00962520">
        <w:t xml:space="preserve">la durata di </w:t>
      </w:r>
      <w:r w:rsidR="00035D00">
        <w:t>6</w:t>
      </w:r>
      <w:r w:rsidR="003A1A85" w:rsidRPr="00B016EB">
        <w:t xml:space="preserve"> mesi</w:t>
      </w:r>
      <w:r w:rsidR="00391BCC">
        <w:t>.</w:t>
      </w:r>
    </w:p>
    <w:p w:rsidR="003A1A85" w:rsidRDefault="003A1A85" w:rsidP="005636B1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E17ED7" w:rsidRDefault="00297338" w:rsidP="00BF0CC6">
      <w:pPr>
        <w:spacing w:line="360" w:lineRule="auto"/>
        <w:ind w:right="284"/>
        <w:jc w:val="both"/>
      </w:pPr>
      <w:r w:rsidRPr="00E17ED7">
        <w:rPr>
          <w:b/>
        </w:rPr>
        <w:lastRenderedPageBreak/>
        <w:t>Compenso:</w:t>
      </w:r>
      <w:r w:rsidRPr="00E17ED7">
        <w:t xml:space="preserve"> </w:t>
      </w:r>
      <w:r w:rsidR="00267295" w:rsidRPr="00E17ED7">
        <w:t>La spesa complessiva per la durata d</w:t>
      </w:r>
      <w:r w:rsidR="00AB7905">
        <w:t xml:space="preserve">i ciascun </w:t>
      </w:r>
      <w:r w:rsidR="00267295" w:rsidRPr="00E17ED7">
        <w:t xml:space="preserve">incarico </w:t>
      </w:r>
      <w:r w:rsidR="001610C0" w:rsidRPr="00E17ED7">
        <w:t xml:space="preserve">sarà pari a Euro </w:t>
      </w:r>
      <w:r w:rsidR="00035D00">
        <w:t>18.0</w:t>
      </w:r>
      <w:r w:rsidR="00EF6C84">
        <w:t>00,00</w:t>
      </w:r>
      <w:r w:rsidR="00F45226" w:rsidRPr="00E17ED7">
        <w:t xml:space="preserve"> </w:t>
      </w:r>
      <w:r w:rsidR="003A1A85" w:rsidRPr="00E17ED7">
        <w:t>Iva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  <w:r w:rsidR="00A7704D">
        <w:t xml:space="preserve"> il professionista emetterà fattura elettronica in regime di split-</w:t>
      </w:r>
      <w:proofErr w:type="spellStart"/>
      <w:r w:rsidR="00A7704D">
        <w:t>payment</w:t>
      </w:r>
      <w:proofErr w:type="spellEnd"/>
      <w:r w:rsidR="005636B1">
        <w:t>.</w:t>
      </w:r>
    </w:p>
    <w:p w:rsidR="00B9726F" w:rsidRDefault="00B9726F" w:rsidP="00C218EA">
      <w:pPr>
        <w:autoSpaceDE w:val="0"/>
        <w:jc w:val="both"/>
        <w:rPr>
          <w:b/>
        </w:rPr>
      </w:pPr>
    </w:p>
    <w:p w:rsidR="00C218EA" w:rsidRPr="003D6FF6" w:rsidRDefault="00C218EA" w:rsidP="002A0FB5">
      <w:pPr>
        <w:autoSpaceDE w:val="0"/>
        <w:spacing w:line="360" w:lineRule="auto"/>
        <w:jc w:val="both"/>
        <w:rPr>
          <w:b/>
        </w:rPr>
      </w:pPr>
      <w:r w:rsidRPr="003D6FF6">
        <w:rPr>
          <w:b/>
        </w:rPr>
        <w:t>REQUISITI GENERALI:</w:t>
      </w:r>
    </w:p>
    <w:p w:rsidR="00C218EA" w:rsidRPr="003D6FF6" w:rsidRDefault="00C218EA" w:rsidP="002A0FB5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spacing w:line="360" w:lineRule="auto"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218EA" w:rsidRPr="003D6FF6" w:rsidRDefault="00C218EA" w:rsidP="002A0FB5">
      <w:pPr>
        <w:numPr>
          <w:ilvl w:val="0"/>
          <w:numId w:val="4"/>
        </w:numPr>
        <w:suppressAutoHyphens/>
        <w:spacing w:line="360" w:lineRule="auto"/>
        <w:ind w:left="360"/>
        <w:jc w:val="both"/>
      </w:pPr>
      <w:r w:rsidRPr="003D6FF6">
        <w:t>essere nel pieno godimento dei diritti civili e politici;</w:t>
      </w:r>
    </w:p>
    <w:p w:rsidR="00C218EA" w:rsidRPr="003D6FF6" w:rsidRDefault="00C218EA" w:rsidP="002A0FB5">
      <w:pPr>
        <w:numPr>
          <w:ilvl w:val="0"/>
          <w:numId w:val="4"/>
        </w:numPr>
        <w:suppressAutoHyphens/>
        <w:spacing w:line="360" w:lineRule="auto"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218EA" w:rsidRPr="003D6FF6" w:rsidRDefault="00C218EA" w:rsidP="002A0FB5">
      <w:pPr>
        <w:spacing w:line="360" w:lineRule="auto"/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C218EA" w:rsidRPr="003D6FF6" w:rsidRDefault="00C218EA" w:rsidP="002A0FB5">
      <w:pPr>
        <w:spacing w:line="360" w:lineRule="auto"/>
      </w:pPr>
    </w:p>
    <w:p w:rsidR="00C218EA" w:rsidRPr="003D6FF6" w:rsidRDefault="00C218EA" w:rsidP="002A0F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D6FF6">
        <w:t xml:space="preserve">I candidati devono presentare domanda entro le ore </w:t>
      </w:r>
      <w:r w:rsidR="008462DE">
        <w:t>24</w:t>
      </w:r>
      <w:r w:rsidRPr="003D6FF6">
        <w:t>.00 del quindicesimo giorno dalla data di pubblicazione del presente bando di concorso. La domanda deve essere spedita tramite:</w:t>
      </w:r>
    </w:p>
    <w:p w:rsidR="00C218EA" w:rsidRPr="003D6FF6" w:rsidRDefault="00C218EA" w:rsidP="002A0FB5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C218EA" w:rsidRPr="003D6FF6" w:rsidRDefault="00C218EA" w:rsidP="002A0FB5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C218EA" w:rsidRPr="003D6FF6" w:rsidRDefault="00C218EA" w:rsidP="002A0FB5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C218EA" w:rsidRPr="003D6FF6" w:rsidRDefault="00C218EA" w:rsidP="002A0FB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218EA" w:rsidRPr="003D6FF6" w:rsidRDefault="00C218EA" w:rsidP="002A0FB5">
      <w:pPr>
        <w:spacing w:line="360" w:lineRule="auto"/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C218EA" w:rsidRPr="003D6FF6" w:rsidRDefault="00C218EA" w:rsidP="002A0FB5">
      <w:pPr>
        <w:autoSpaceDE w:val="0"/>
        <w:spacing w:line="360" w:lineRule="auto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C218EA" w:rsidRPr="003D6FF6" w:rsidRDefault="00C218EA" w:rsidP="002A0FB5">
      <w:pPr>
        <w:autoSpaceDE w:val="0"/>
        <w:spacing w:line="360" w:lineRule="auto"/>
        <w:jc w:val="both"/>
      </w:pPr>
    </w:p>
    <w:p w:rsidR="00C218EA" w:rsidRPr="003D6FF6" w:rsidRDefault="00C218EA" w:rsidP="002A0FB5">
      <w:pPr>
        <w:shd w:val="clear" w:color="auto" w:fill="FFFFFF"/>
        <w:spacing w:line="360" w:lineRule="auto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4F08DD" w:rsidRDefault="004F08DD" w:rsidP="002A0FB5">
      <w:pPr>
        <w:suppressAutoHyphens/>
        <w:autoSpaceDE w:val="0"/>
        <w:spacing w:line="360" w:lineRule="auto"/>
        <w:jc w:val="both"/>
      </w:pPr>
    </w:p>
    <w:p w:rsidR="004F08DD" w:rsidRDefault="004F08DD" w:rsidP="002A0FB5">
      <w:pPr>
        <w:suppressAutoHyphens/>
        <w:autoSpaceDE w:val="0"/>
        <w:spacing w:line="360" w:lineRule="auto"/>
        <w:jc w:val="both"/>
      </w:pPr>
    </w:p>
    <w:p w:rsidR="004F08DD" w:rsidRDefault="004F08DD" w:rsidP="002A0FB5">
      <w:pPr>
        <w:suppressAutoHyphens/>
        <w:autoSpaceDE w:val="0"/>
        <w:spacing w:line="360" w:lineRule="auto"/>
        <w:jc w:val="both"/>
      </w:pPr>
    </w:p>
    <w:p w:rsidR="00C218EA" w:rsidRPr="003D6FF6" w:rsidRDefault="00C218EA" w:rsidP="002A0FB5">
      <w:pPr>
        <w:suppressAutoHyphens/>
        <w:autoSpaceDE w:val="0"/>
        <w:spacing w:line="360" w:lineRule="auto"/>
        <w:jc w:val="both"/>
      </w:pPr>
      <w:r w:rsidRPr="003D6FF6">
        <w:lastRenderedPageBreak/>
        <w:t>Alla domanda di partecipazione alla Selezione Pubblica dovranno essere allegati:</w:t>
      </w:r>
    </w:p>
    <w:p w:rsidR="00C218EA" w:rsidRPr="003D6FF6" w:rsidRDefault="00C218EA" w:rsidP="002A0FB5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 w:rsidR="001E4E1D"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C218EA" w:rsidRPr="003D6FF6" w:rsidRDefault="00C218EA" w:rsidP="002A0FB5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218EA" w:rsidRPr="003D6FF6" w:rsidRDefault="00C218EA" w:rsidP="002A0FB5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218EA" w:rsidRDefault="00C218EA" w:rsidP="002A0FB5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C218EA" w:rsidRPr="00F80C08" w:rsidRDefault="00C218EA" w:rsidP="002A0FB5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C218EA" w:rsidRDefault="00C218EA" w:rsidP="004F08DD">
      <w:pPr>
        <w:pStyle w:val="CVNormal"/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4F08DD" w:rsidRPr="004F08DD" w:rsidRDefault="004F08DD" w:rsidP="004F08DD">
      <w:pPr>
        <w:pStyle w:val="CVNormal"/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bookmarkStart w:id="0" w:name="_GoBack"/>
      <w:bookmarkEnd w:id="0"/>
    </w:p>
    <w:p w:rsidR="00C218EA" w:rsidRPr="003D6FF6" w:rsidRDefault="00C218EA" w:rsidP="002A0FB5">
      <w:pPr>
        <w:pStyle w:val="Paragrafoelenco"/>
        <w:autoSpaceDE w:val="0"/>
        <w:spacing w:line="360" w:lineRule="auto"/>
        <w:ind w:left="0"/>
        <w:jc w:val="both"/>
      </w:pPr>
      <w:r w:rsidRPr="003D6FF6">
        <w:t>Saranno inoltre esclusi dal bando i candidati:</w:t>
      </w:r>
    </w:p>
    <w:p w:rsidR="00C218EA" w:rsidRPr="003D6FF6" w:rsidRDefault="00C218EA" w:rsidP="002A0FB5">
      <w:pPr>
        <w:pStyle w:val="Paragrafoelenco"/>
        <w:autoSpaceDE w:val="0"/>
        <w:spacing w:line="360" w:lineRule="auto"/>
        <w:ind w:left="0"/>
        <w:jc w:val="both"/>
      </w:pPr>
      <w:r w:rsidRPr="003D6FF6">
        <w:t>1) che non siano in possesso di tutti i requisiti prescritti dal presente avviso;</w:t>
      </w:r>
    </w:p>
    <w:p w:rsidR="00C218EA" w:rsidRPr="003D6FF6" w:rsidRDefault="00C218EA" w:rsidP="002A0FB5">
      <w:pPr>
        <w:pStyle w:val="Paragrafoelenco"/>
        <w:autoSpaceDE w:val="0"/>
        <w:spacing w:line="360" w:lineRule="auto"/>
        <w:ind w:left="0"/>
        <w:jc w:val="both"/>
      </w:pPr>
      <w:r w:rsidRPr="003D6FF6">
        <w:t>2) che abbiano prodotto la domanda oltre il termine perentorio indicato nel bando di selezione pubblica;</w:t>
      </w:r>
    </w:p>
    <w:p w:rsidR="00C218EA" w:rsidRPr="003D6FF6" w:rsidRDefault="00C218EA" w:rsidP="002A0FB5">
      <w:pPr>
        <w:pStyle w:val="Paragrafoelenco"/>
        <w:autoSpaceDE w:val="0"/>
        <w:spacing w:line="360" w:lineRule="auto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C218EA" w:rsidRPr="003D6FF6" w:rsidRDefault="00C218EA" w:rsidP="002A0FB5">
      <w:pPr>
        <w:pStyle w:val="Paragrafoelenco"/>
        <w:autoSpaceDE w:val="0"/>
        <w:spacing w:line="360" w:lineRule="auto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C218EA" w:rsidRPr="003D6FF6" w:rsidRDefault="00C218EA" w:rsidP="002A0FB5">
      <w:pPr>
        <w:pStyle w:val="Paragrafoelenco"/>
        <w:spacing w:line="360" w:lineRule="aut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C218EA" w:rsidRPr="003D6FF6" w:rsidRDefault="00C218EA" w:rsidP="002A0FB5">
      <w:pPr>
        <w:pStyle w:val="Paragrafoelenco"/>
        <w:spacing w:line="360" w:lineRule="auto"/>
        <w:ind w:left="0"/>
        <w:jc w:val="both"/>
      </w:pPr>
    </w:p>
    <w:p w:rsidR="00C218EA" w:rsidRPr="003D6FF6" w:rsidRDefault="00C218EA" w:rsidP="002A0FB5">
      <w:pPr>
        <w:spacing w:line="360" w:lineRule="auto"/>
        <w:jc w:val="both"/>
      </w:pPr>
      <w:r w:rsidRPr="003D6FF6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C218EA" w:rsidRPr="003D6FF6" w:rsidRDefault="00C218EA" w:rsidP="00C218EA">
      <w:pPr>
        <w:jc w:val="both"/>
        <w:outlineLvl w:val="0"/>
      </w:pP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C218EA" w:rsidRPr="003D6FF6" w:rsidRDefault="00C218EA" w:rsidP="00C218EA">
      <w:pPr>
        <w:jc w:val="both"/>
      </w:pPr>
    </w:p>
    <w:p w:rsidR="00C218EA" w:rsidRPr="00E63B0F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dal </w:t>
      </w:r>
      <w:r w:rsidR="002A0FB5">
        <w:rPr>
          <w:rFonts w:ascii="Times New Roman" w:hAnsi="Times New Roman" w:cs="Times New Roman"/>
          <w:sz w:val="24"/>
          <w:szCs w:val="24"/>
        </w:rPr>
        <w:t>07/10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Le domande dovranno essere inviate entro il </w:t>
      </w:r>
      <w:r w:rsidR="002A0FB5">
        <w:rPr>
          <w:rFonts w:ascii="Times New Roman" w:hAnsi="Times New Roman" w:cs="Times New Roman"/>
          <w:sz w:val="24"/>
          <w:szCs w:val="24"/>
        </w:rPr>
        <w:t>22/10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C218EA" w:rsidRPr="003D6FF6" w:rsidRDefault="00C218EA" w:rsidP="00C218EA">
      <w:pPr>
        <w:jc w:val="both"/>
        <w:rPr>
          <w:i/>
          <w:sz w:val="20"/>
          <w:szCs w:val="20"/>
        </w:rPr>
      </w:pPr>
    </w:p>
    <w:p w:rsidR="00C218EA" w:rsidRPr="00302CA6" w:rsidRDefault="00C218EA" w:rsidP="00C218EA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218EA" w:rsidRPr="00302CA6" w:rsidRDefault="00C218EA" w:rsidP="00C218EA">
      <w:pPr>
        <w:jc w:val="both"/>
        <w:rPr>
          <w:b/>
          <w:i/>
          <w:sz w:val="14"/>
          <w:szCs w:val="14"/>
        </w:rPr>
      </w:pPr>
    </w:p>
    <w:p w:rsidR="00C218EA" w:rsidRPr="00533419" w:rsidRDefault="00C218EA" w:rsidP="00C218EA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94555B" w:rsidRPr="00533419" w:rsidRDefault="0094555B" w:rsidP="00C218EA">
      <w:pPr>
        <w:autoSpaceDE w:val="0"/>
        <w:ind w:right="284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5636B1">
      <w:headerReference w:type="default" r:id="rId10"/>
      <w:pgSz w:w="11906" w:h="16838" w:code="9"/>
      <w:pgMar w:top="0" w:right="849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C218E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66B42" wp14:editId="2A5D8EE1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BCDB" id="Gruppo 5" o:spid="_x0000_s1026" style="position:absolute;margin-left:0;margin-top:13.4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a6T8j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39E5"/>
    <w:rsid w:val="00027B0E"/>
    <w:rsid w:val="0003202D"/>
    <w:rsid w:val="00035AE8"/>
    <w:rsid w:val="00035D00"/>
    <w:rsid w:val="00044DB9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E4E1D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346D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368"/>
    <w:rsid w:val="00296536"/>
    <w:rsid w:val="00296ED5"/>
    <w:rsid w:val="00297338"/>
    <w:rsid w:val="002A0FB5"/>
    <w:rsid w:val="002A2F71"/>
    <w:rsid w:val="002B5A17"/>
    <w:rsid w:val="002B5EF1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1BCC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4E47AE"/>
    <w:rsid w:val="004F08DD"/>
    <w:rsid w:val="00502290"/>
    <w:rsid w:val="00505CF2"/>
    <w:rsid w:val="005071D9"/>
    <w:rsid w:val="00511CAC"/>
    <w:rsid w:val="00514E51"/>
    <w:rsid w:val="0052376C"/>
    <w:rsid w:val="00531B84"/>
    <w:rsid w:val="005320DC"/>
    <w:rsid w:val="005438E3"/>
    <w:rsid w:val="005530E3"/>
    <w:rsid w:val="00554F59"/>
    <w:rsid w:val="00555563"/>
    <w:rsid w:val="005636B1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6CCE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36E21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36F41"/>
    <w:rsid w:val="00753948"/>
    <w:rsid w:val="0075529B"/>
    <w:rsid w:val="007559C1"/>
    <w:rsid w:val="00763250"/>
    <w:rsid w:val="0076717C"/>
    <w:rsid w:val="00777CB1"/>
    <w:rsid w:val="00780D91"/>
    <w:rsid w:val="00785381"/>
    <w:rsid w:val="00793ECB"/>
    <w:rsid w:val="00794586"/>
    <w:rsid w:val="00795BD6"/>
    <w:rsid w:val="00797987"/>
    <w:rsid w:val="007A2248"/>
    <w:rsid w:val="007B3036"/>
    <w:rsid w:val="007C11BF"/>
    <w:rsid w:val="007C6E2F"/>
    <w:rsid w:val="007C7583"/>
    <w:rsid w:val="007D0F24"/>
    <w:rsid w:val="007E42EA"/>
    <w:rsid w:val="007F069D"/>
    <w:rsid w:val="007F34CE"/>
    <w:rsid w:val="00810E1C"/>
    <w:rsid w:val="0081777A"/>
    <w:rsid w:val="008225EF"/>
    <w:rsid w:val="00823354"/>
    <w:rsid w:val="008264ED"/>
    <w:rsid w:val="00833945"/>
    <w:rsid w:val="008356EC"/>
    <w:rsid w:val="00842633"/>
    <w:rsid w:val="00842939"/>
    <w:rsid w:val="00844169"/>
    <w:rsid w:val="00844550"/>
    <w:rsid w:val="008462DE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05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2520"/>
    <w:rsid w:val="009642EE"/>
    <w:rsid w:val="0097071A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16EAC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704D"/>
    <w:rsid w:val="00A805EA"/>
    <w:rsid w:val="00A919EC"/>
    <w:rsid w:val="00AA4E90"/>
    <w:rsid w:val="00AA5B35"/>
    <w:rsid w:val="00AB466F"/>
    <w:rsid w:val="00AB7905"/>
    <w:rsid w:val="00AC4D33"/>
    <w:rsid w:val="00AC5194"/>
    <w:rsid w:val="00AC6F1F"/>
    <w:rsid w:val="00AD0356"/>
    <w:rsid w:val="00AD3E6F"/>
    <w:rsid w:val="00AE377C"/>
    <w:rsid w:val="00B11AC5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26F"/>
    <w:rsid w:val="00BA3E4B"/>
    <w:rsid w:val="00BA78DD"/>
    <w:rsid w:val="00BB6691"/>
    <w:rsid w:val="00BC04DF"/>
    <w:rsid w:val="00BC3DA7"/>
    <w:rsid w:val="00BC44EB"/>
    <w:rsid w:val="00BE3597"/>
    <w:rsid w:val="00BE6806"/>
    <w:rsid w:val="00BF0CC6"/>
    <w:rsid w:val="00BF205E"/>
    <w:rsid w:val="00BF74D3"/>
    <w:rsid w:val="00BF7F12"/>
    <w:rsid w:val="00C0259B"/>
    <w:rsid w:val="00C11A58"/>
    <w:rsid w:val="00C16C08"/>
    <w:rsid w:val="00C21739"/>
    <w:rsid w:val="00C218EA"/>
    <w:rsid w:val="00C31467"/>
    <w:rsid w:val="00C37F77"/>
    <w:rsid w:val="00C46B7E"/>
    <w:rsid w:val="00C52FE3"/>
    <w:rsid w:val="00C537D8"/>
    <w:rsid w:val="00C651A8"/>
    <w:rsid w:val="00C66863"/>
    <w:rsid w:val="00C81EAF"/>
    <w:rsid w:val="00CA0778"/>
    <w:rsid w:val="00CA57B2"/>
    <w:rsid w:val="00CB0E4B"/>
    <w:rsid w:val="00CB29FA"/>
    <w:rsid w:val="00CB667E"/>
    <w:rsid w:val="00CC043C"/>
    <w:rsid w:val="00CD7FBD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976BB"/>
    <w:rsid w:val="00DB2E7C"/>
    <w:rsid w:val="00DB65A6"/>
    <w:rsid w:val="00DB7A6D"/>
    <w:rsid w:val="00DC3D93"/>
    <w:rsid w:val="00DC5830"/>
    <w:rsid w:val="00DC636F"/>
    <w:rsid w:val="00DD043B"/>
    <w:rsid w:val="00DD1615"/>
    <w:rsid w:val="00DD7EF1"/>
    <w:rsid w:val="00E17DA1"/>
    <w:rsid w:val="00E17ED7"/>
    <w:rsid w:val="00E20027"/>
    <w:rsid w:val="00E53B0D"/>
    <w:rsid w:val="00E62DA6"/>
    <w:rsid w:val="00E63B0F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EF6C8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  <w:rsid w:val="00FF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9549D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218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0F40-4B50-4D99-8B64-70CEF0B1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1012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33</cp:revision>
  <cp:lastPrinted>2022-06-24T13:20:00Z</cp:lastPrinted>
  <dcterms:created xsi:type="dcterms:W3CDTF">2022-05-26T13:45:00Z</dcterms:created>
  <dcterms:modified xsi:type="dcterms:W3CDTF">2022-10-07T07:23:00Z</dcterms:modified>
</cp:coreProperties>
</file>