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8AFE" w14:textId="6C42D7A5" w:rsidR="00B85929" w:rsidRPr="00307A19" w:rsidRDefault="00753948" w:rsidP="1277E956">
      <w:pPr>
        <w:jc w:val="center"/>
        <w:rPr>
          <w:b/>
          <w:bCs/>
          <w:sz w:val="28"/>
          <w:szCs w:val="28"/>
        </w:rPr>
      </w:pPr>
      <w:r w:rsidRPr="1277E956">
        <w:rPr>
          <w:b/>
          <w:bCs/>
          <w:sz w:val="28"/>
          <w:szCs w:val="28"/>
        </w:rPr>
        <w:t>SP n</w:t>
      </w:r>
      <w:r w:rsidR="008F099D" w:rsidRPr="1277E956">
        <w:rPr>
          <w:b/>
          <w:bCs/>
          <w:sz w:val="28"/>
          <w:szCs w:val="28"/>
        </w:rPr>
        <w:t>.</w:t>
      </w:r>
      <w:r w:rsidR="000B328D" w:rsidRPr="1277E956">
        <w:rPr>
          <w:b/>
          <w:bCs/>
          <w:sz w:val="28"/>
          <w:szCs w:val="28"/>
        </w:rPr>
        <w:t xml:space="preserve"> </w:t>
      </w:r>
      <w:r w:rsidR="64AFF12D" w:rsidRPr="1277E956">
        <w:rPr>
          <w:b/>
          <w:bCs/>
          <w:sz w:val="28"/>
          <w:szCs w:val="28"/>
        </w:rPr>
        <w:t>52</w:t>
      </w:r>
    </w:p>
    <w:p w14:paraId="672A6659" w14:textId="77777777" w:rsidR="0075529B" w:rsidRPr="00307A19" w:rsidRDefault="0075529B" w:rsidP="00020984">
      <w:pPr>
        <w:jc w:val="both"/>
        <w:rPr>
          <w:sz w:val="20"/>
          <w:szCs w:val="20"/>
        </w:rPr>
      </w:pPr>
    </w:p>
    <w:p w14:paraId="1BF09549" w14:textId="4D3BC686" w:rsidR="00BB7C2D" w:rsidRPr="00BB7C2D" w:rsidRDefault="00BB7C2D" w:rsidP="00BB7C2D">
      <w:pPr>
        <w:jc w:val="both"/>
        <w:rPr>
          <w:color w:val="000000" w:themeColor="text1"/>
        </w:rPr>
      </w:pPr>
      <w:r w:rsidRPr="00BB7C2D">
        <w:rPr>
          <w:color w:val="000000" w:themeColor="text1"/>
        </w:rPr>
        <w:t xml:space="preserve">AVVISO PUBBLICO DI SELEZIONE PER IL CONFERIMENTO DI UN INCARICO DI LAVORO AUTONOMO </w:t>
      </w:r>
      <w:r w:rsidRPr="00BB7C2D">
        <w:rPr>
          <w:color w:val="000000" w:themeColor="text1"/>
          <w:shd w:val="clear" w:color="auto" w:fill="FFFFFF"/>
        </w:rPr>
        <w:t xml:space="preserve">DI NATURA PROFESSIONALE, PER LO SVOLGIMENTO DI ATTIVITÀ DI RICERCA PRESSO </w:t>
      </w:r>
      <w:r w:rsidR="18F3A6BC" w:rsidRPr="00BB7C2D">
        <w:rPr>
          <w:color w:val="000000" w:themeColor="text1"/>
          <w:shd w:val="clear" w:color="auto" w:fill="FFFFFF"/>
        </w:rPr>
        <w:t xml:space="preserve">UOC OTORINOLARINGOIATRIA E CHIRURGIA CERVICO FACCIALE </w:t>
      </w:r>
      <w:r>
        <w:rPr>
          <w:color w:val="000000" w:themeColor="text1"/>
          <w:shd w:val="clear" w:color="auto" w:fill="FFFFFF"/>
        </w:rPr>
        <w:t>DELL’</w:t>
      </w:r>
      <w:r w:rsidRPr="00BB7C2D">
        <w:rPr>
          <w:color w:val="000000" w:themeColor="text1"/>
          <w:shd w:val="clear" w:color="auto" w:fill="FFFFFF"/>
        </w:rPr>
        <w:t>ISTITUTO REGINA ELENA</w:t>
      </w:r>
      <w:r w:rsidR="00D87D1E">
        <w:rPr>
          <w:color w:val="000000" w:themeColor="text1"/>
          <w:shd w:val="clear" w:color="auto" w:fill="FFFFFF"/>
        </w:rPr>
        <w:t xml:space="preserve"> </w:t>
      </w:r>
    </w:p>
    <w:p w14:paraId="0A37501D" w14:textId="77777777" w:rsidR="00BB7C2D" w:rsidRPr="00BB7C2D" w:rsidRDefault="00BB7C2D" w:rsidP="00BB7C2D">
      <w:pPr>
        <w:jc w:val="both"/>
        <w:rPr>
          <w:color w:val="000000" w:themeColor="text1"/>
        </w:rPr>
      </w:pPr>
    </w:p>
    <w:p w14:paraId="29D6B04F" w14:textId="77777777" w:rsidR="00C67139" w:rsidRPr="00247030" w:rsidRDefault="00247030" w:rsidP="00BB7C2D">
      <w:pPr>
        <w:jc w:val="both"/>
        <w:rPr>
          <w:color w:val="010101"/>
        </w:rPr>
      </w:pPr>
      <w:r w:rsidRPr="00247030">
        <w:t xml:space="preserve"> </w:t>
      </w:r>
    </w:p>
    <w:p w14:paraId="0C6B473E" w14:textId="77777777" w:rsidR="0075529B" w:rsidRPr="00307A19" w:rsidRDefault="0075529B" w:rsidP="00247030">
      <w:pPr>
        <w:jc w:val="center"/>
        <w:rPr>
          <w:b/>
        </w:rPr>
      </w:pPr>
      <w:r w:rsidRPr="00307A19">
        <w:rPr>
          <w:b/>
        </w:rPr>
        <w:t>VISTO</w:t>
      </w:r>
    </w:p>
    <w:p w14:paraId="04933DE2" w14:textId="77777777"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14:paraId="2F35AFCF" w14:textId="77777777" w:rsidR="00BF5835" w:rsidRPr="00A16EAC" w:rsidRDefault="000772C3" w:rsidP="00BF5835">
      <w:pPr>
        <w:pStyle w:val="Paragrafoelenco"/>
        <w:numPr>
          <w:ilvl w:val="0"/>
          <w:numId w:val="16"/>
        </w:numPr>
        <w:ind w:right="284"/>
        <w:jc w:val="both"/>
      </w:pPr>
      <w:r w:rsidRPr="00307A19">
        <w:t>il Regolamento Aziendale sulle procedure selettiv</w:t>
      </w:r>
      <w:r w:rsidR="008C47B3">
        <w:t>e adottato con deliberazione n.</w:t>
      </w:r>
      <w:r w:rsidR="00BF5835" w:rsidRPr="00A16EAC">
        <w:t xml:space="preserve"> 411 del 26/05/2022;</w:t>
      </w:r>
    </w:p>
    <w:p w14:paraId="0A6EE343" w14:textId="024BCDA7" w:rsidR="00CE0032" w:rsidRDefault="00CE0032" w:rsidP="72E10F62">
      <w:pPr>
        <w:spacing w:line="259" w:lineRule="auto"/>
        <w:ind w:left="284" w:hanging="284"/>
        <w:jc w:val="both"/>
      </w:pPr>
      <w:r>
        <w:t xml:space="preserve">- </w:t>
      </w:r>
      <w:r w:rsidR="008172A5">
        <w:t xml:space="preserve"> </w:t>
      </w:r>
      <w:r w:rsidR="009510CE">
        <w:tab/>
      </w:r>
      <w:r>
        <w:t xml:space="preserve">Vista la disponibilità </w:t>
      </w:r>
      <w:r w:rsidR="00542D58">
        <w:t>de</w:t>
      </w:r>
      <w:r w:rsidR="2E2D7F36">
        <w:t xml:space="preserve">l </w:t>
      </w:r>
      <w:r w:rsidR="00542D58">
        <w:t>fon</w:t>
      </w:r>
      <w:r w:rsidR="6527370D">
        <w:t>do</w:t>
      </w:r>
      <w:r w:rsidR="00BC2408">
        <w:t xml:space="preserve"> </w:t>
      </w:r>
      <w:r w:rsidR="00BB7C2D">
        <w:t>5</w:t>
      </w:r>
      <w:r w:rsidR="009510CE">
        <w:t xml:space="preserve"> x </w:t>
      </w:r>
      <w:r w:rsidR="1D035434">
        <w:t xml:space="preserve">1000 </w:t>
      </w:r>
      <w:r w:rsidR="004C1486" w:rsidRPr="009510CE">
        <w:t xml:space="preserve">anno 2018/2019 </w:t>
      </w:r>
      <w:r w:rsidR="00807C7E">
        <w:t>de</w:t>
      </w:r>
      <w:r w:rsidR="73964E1F">
        <w:t>l</w:t>
      </w:r>
      <w:r w:rsidR="00807C7E">
        <w:t xml:space="preserve"> qual</w:t>
      </w:r>
      <w:r w:rsidR="3EF58C19">
        <w:t>e è responsabile</w:t>
      </w:r>
      <w:r w:rsidR="00E857A5">
        <w:t xml:space="preserve"> </w:t>
      </w:r>
      <w:r w:rsidR="0506A89A">
        <w:t>il</w:t>
      </w:r>
      <w:r w:rsidR="009510CE">
        <w:t xml:space="preserve"> Direttore Scientifico IRE;</w:t>
      </w:r>
    </w:p>
    <w:p w14:paraId="34C1AFB3" w14:textId="77777777" w:rsidR="000772C3" w:rsidRPr="009510CE" w:rsidRDefault="000772C3" w:rsidP="000772C3">
      <w:pPr>
        <w:ind w:left="142" w:right="-1"/>
        <w:jc w:val="center"/>
        <w:rPr>
          <w:b/>
        </w:rPr>
      </w:pPr>
      <w:r w:rsidRPr="009510CE">
        <w:rPr>
          <w:b/>
        </w:rPr>
        <w:t>CONSIDERATA</w:t>
      </w:r>
    </w:p>
    <w:p w14:paraId="774FC263" w14:textId="77777777"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14:paraId="7551824A" w14:textId="77777777"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14:paraId="77EE1044" w14:textId="51C3379F" w:rsidR="0075529B" w:rsidRDefault="0075529B" w:rsidP="72E10F62">
      <w:pPr>
        <w:pStyle w:val="xxmsonormal"/>
        <w:spacing w:before="0" w:beforeAutospacing="0" w:after="0" w:afterAutospacing="0" w:line="276" w:lineRule="auto"/>
        <w:jc w:val="both"/>
      </w:pPr>
      <w:r>
        <w:t xml:space="preserve">una procedura di valutazione comparativa per il conferimento di un incarico di lavoro autonomo di natura professionale per lo svolgimento </w:t>
      </w:r>
      <w:r w:rsidR="00753948">
        <w:t>della seguente attività:</w:t>
      </w:r>
      <w:r w:rsidR="00C70316">
        <w:t xml:space="preserve"> </w:t>
      </w:r>
      <w:r w:rsidR="00EE775B">
        <w:t>“</w:t>
      </w:r>
      <w:r w:rsidR="6765F92D">
        <w:t xml:space="preserve">arruolamento, monitoraggio e follow-up dei pazienti affetti da neoplasia maligna del distretto testa-collo. Prelievo </w:t>
      </w:r>
      <w:r w:rsidR="6AA060EC">
        <w:t xml:space="preserve">e raccolta di campioni tissutali, sangue e saliva di pazienti affetti da OPSCC e </w:t>
      </w:r>
      <w:proofErr w:type="gramStart"/>
      <w:r w:rsidR="6AA060EC">
        <w:t>T occulti</w:t>
      </w:r>
      <w:proofErr w:type="gramEnd"/>
      <w:r w:rsidR="6AA060EC">
        <w:t xml:space="preserve"> per il rilevamento di </w:t>
      </w:r>
      <w:r w:rsidR="26191779">
        <w:t xml:space="preserve">HPV-DNA/RNA e </w:t>
      </w:r>
      <w:proofErr w:type="spellStart"/>
      <w:r w:rsidR="26191779">
        <w:t>miRNA</w:t>
      </w:r>
      <w:proofErr w:type="spellEnd"/>
      <w:r w:rsidR="26191779">
        <w:t>. Somministrazione questionari di rischio epidemiologici. Acquisizione, ge</w:t>
      </w:r>
      <w:r w:rsidR="00536AC1">
        <w:t xml:space="preserve">stione e </w:t>
      </w:r>
      <w:r w:rsidR="2594E557">
        <w:t>analisi dei dati clinici ai fini della stesura di articoli scientifici. Coordinamento e interfaccia con il CE e le unità esterne</w:t>
      </w:r>
      <w:r w:rsidR="521CA4BA">
        <w:t>”</w:t>
      </w:r>
      <w:r w:rsidR="00DB5483">
        <w:t xml:space="preserve">. Tale </w:t>
      </w:r>
      <w:r w:rsidR="00DB5483" w:rsidRPr="00DB5483">
        <w:t xml:space="preserve">richiesta scaturisce dalla necessità di disporre di uno specialista di riferimento per la ricerca oncologica testa-collo e per il follow-up dei pazienti arruolati in diversi studi clinici, in particolare nello “Studio osservazionale di </w:t>
      </w:r>
      <w:proofErr w:type="spellStart"/>
      <w:r w:rsidR="00DB5483" w:rsidRPr="00DB5483">
        <w:t>BIOmarkers</w:t>
      </w:r>
      <w:proofErr w:type="spellEnd"/>
      <w:r w:rsidR="00DB5483" w:rsidRPr="00DB5483">
        <w:t xml:space="preserve"> virali e </w:t>
      </w:r>
      <w:proofErr w:type="spellStart"/>
      <w:r w:rsidR="00DB5483" w:rsidRPr="00DB5483">
        <w:t>microRNA</w:t>
      </w:r>
      <w:proofErr w:type="spellEnd"/>
      <w:r w:rsidR="00DB5483" w:rsidRPr="00DB5483">
        <w:t xml:space="preserve"> nei Tumori Orofaringe e Tumori Occulti positivi per Papilloma virus” approvato dal Comitato Etico nella seduta del 14/01/2022.</w:t>
      </w:r>
    </w:p>
    <w:p w14:paraId="4817A5ED" w14:textId="77777777" w:rsidR="009510CE" w:rsidRDefault="009510CE" w:rsidP="72E10F62">
      <w:pPr>
        <w:pStyle w:val="xxmsonormal"/>
        <w:spacing w:before="0" w:beforeAutospacing="0" w:after="0" w:afterAutospacing="0" w:line="276" w:lineRule="auto"/>
        <w:jc w:val="both"/>
      </w:pPr>
    </w:p>
    <w:p w14:paraId="6B054C51" w14:textId="3AF3226A" w:rsidR="00247030" w:rsidRPr="00247030" w:rsidRDefault="00247030" w:rsidP="001D653A">
      <w:pPr>
        <w:spacing w:line="276" w:lineRule="auto"/>
        <w:contextualSpacing/>
        <w:jc w:val="both"/>
      </w:pPr>
      <w:r w:rsidRPr="72E10F62">
        <w:rPr>
          <w:b/>
          <w:bCs/>
        </w:rPr>
        <w:t>Sede di Riferimento:</w:t>
      </w:r>
      <w:r>
        <w:t xml:space="preserve"> </w:t>
      </w:r>
      <w:r w:rsidR="13E68833">
        <w:t xml:space="preserve">UOC Otorinolaringoiatria e Chirurgia </w:t>
      </w:r>
      <w:proofErr w:type="spellStart"/>
      <w:r w:rsidR="13E68833">
        <w:t>Cervico</w:t>
      </w:r>
      <w:proofErr w:type="spellEnd"/>
      <w:r w:rsidR="13E68833">
        <w:t xml:space="preserve"> Facciale </w:t>
      </w:r>
    </w:p>
    <w:p w14:paraId="547938C8" w14:textId="6CEA1BE8" w:rsidR="009510CE" w:rsidRPr="009510CE" w:rsidRDefault="00807C7E" w:rsidP="72E10F62">
      <w:pPr>
        <w:pStyle w:val="xxmsonormal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72E10F62">
        <w:rPr>
          <w:b/>
          <w:bCs/>
        </w:rPr>
        <w:t xml:space="preserve">Responsabile Scientifico: </w:t>
      </w:r>
      <w:r w:rsidR="001D4DA5">
        <w:t>Dott</w:t>
      </w:r>
      <w:r>
        <w:t>.</w:t>
      </w:r>
      <w:r w:rsidR="009510CE">
        <w:t xml:space="preserve"> </w:t>
      </w:r>
      <w:r w:rsidR="7304D96C">
        <w:t xml:space="preserve">Raul </w:t>
      </w:r>
      <w:proofErr w:type="spellStart"/>
      <w:r w:rsidR="7304D96C">
        <w:t>Pellini</w:t>
      </w:r>
      <w:proofErr w:type="spellEnd"/>
      <w:r w:rsidR="7304D96C">
        <w:t xml:space="preserve"> </w:t>
      </w:r>
    </w:p>
    <w:p w14:paraId="57BF4F61" w14:textId="638C4E28" w:rsidR="00247030" w:rsidRPr="009510CE" w:rsidRDefault="00247030" w:rsidP="72E10F62">
      <w:pPr>
        <w:pStyle w:val="xxmsonormal"/>
        <w:spacing w:before="0" w:beforeAutospacing="0" w:after="0" w:afterAutospacing="0" w:line="276" w:lineRule="auto"/>
        <w:jc w:val="both"/>
      </w:pPr>
      <w:r w:rsidRPr="72E10F62">
        <w:rPr>
          <w:b/>
          <w:bCs/>
        </w:rPr>
        <w:t>Fondo</w:t>
      </w:r>
      <w:r>
        <w:t xml:space="preserve">: </w:t>
      </w:r>
      <w:r w:rsidR="009510CE" w:rsidRPr="009510CE">
        <w:t xml:space="preserve">5 x </w:t>
      </w:r>
      <w:r w:rsidR="374A4B37" w:rsidRPr="009510CE">
        <w:t>1000</w:t>
      </w:r>
      <w:r w:rsidR="00536AC1" w:rsidRPr="009510CE">
        <w:t xml:space="preserve"> anno 2018/2019</w:t>
      </w:r>
    </w:p>
    <w:p w14:paraId="1B6491F3" w14:textId="77777777" w:rsidR="009510CE" w:rsidRDefault="009510CE" w:rsidP="72E10F62">
      <w:pPr>
        <w:pStyle w:val="xxmsonormal"/>
        <w:spacing w:before="0" w:beforeAutospacing="0" w:after="0" w:afterAutospacing="0" w:line="276" w:lineRule="auto"/>
        <w:jc w:val="both"/>
      </w:pPr>
    </w:p>
    <w:p w14:paraId="57D45254" w14:textId="7C3FC4C1" w:rsidR="00247030" w:rsidRDefault="00247030" w:rsidP="72E10F62">
      <w:pPr>
        <w:spacing w:line="276" w:lineRule="auto"/>
        <w:jc w:val="both"/>
      </w:pPr>
      <w:r w:rsidRPr="72E10F62">
        <w:rPr>
          <w:b/>
          <w:bCs/>
          <w:color w:val="010101"/>
          <w:lang w:eastAsia="en-US"/>
        </w:rPr>
        <w:t>Titolo di studio o accademici:</w:t>
      </w:r>
      <w:r w:rsidRPr="72E10F62">
        <w:rPr>
          <w:color w:val="010101"/>
          <w:lang w:eastAsia="en-US"/>
        </w:rPr>
        <w:t xml:space="preserve"> </w:t>
      </w:r>
      <w:r w:rsidR="001D653A">
        <w:t xml:space="preserve">Laurea </w:t>
      </w:r>
      <w:r w:rsidR="0617902C">
        <w:t xml:space="preserve">in </w:t>
      </w:r>
      <w:r w:rsidR="7F0BFC69">
        <w:t>M</w:t>
      </w:r>
      <w:r w:rsidR="0617902C">
        <w:t xml:space="preserve">edicina e </w:t>
      </w:r>
      <w:r w:rsidR="78A56605">
        <w:t>C</w:t>
      </w:r>
      <w:r w:rsidR="0617902C">
        <w:t>hirurgia</w:t>
      </w:r>
      <w:r w:rsidR="0111CE3D">
        <w:t>, Specializzazione in Otorinolaringoiatria ed iscrizione all’Ordine dei Medici.</w:t>
      </w:r>
    </w:p>
    <w:p w14:paraId="356C2A22" w14:textId="77777777" w:rsidR="009510CE" w:rsidRDefault="009510CE" w:rsidP="72E10F62">
      <w:pPr>
        <w:spacing w:line="276" w:lineRule="auto"/>
        <w:jc w:val="both"/>
      </w:pPr>
    </w:p>
    <w:p w14:paraId="193E7039" w14:textId="6C3D9641" w:rsidR="00AB466F" w:rsidRDefault="00AB466F" w:rsidP="72E10F62">
      <w:pPr>
        <w:pStyle w:val="NormaleWeb"/>
        <w:spacing w:before="0" w:beforeAutospacing="0" w:after="0" w:afterAutospacing="0" w:line="276" w:lineRule="auto"/>
        <w:jc w:val="both"/>
      </w:pPr>
      <w:r w:rsidRPr="72E10F62">
        <w:rPr>
          <w:b/>
          <w:bCs/>
        </w:rPr>
        <w:t>Competenze ed Esperienze:</w:t>
      </w:r>
      <w:r w:rsidR="003557F8" w:rsidRPr="72E10F62">
        <w:rPr>
          <w:b/>
          <w:bCs/>
        </w:rPr>
        <w:t xml:space="preserve"> </w:t>
      </w:r>
      <w:r w:rsidR="69B46EDC">
        <w:t>Esperienza in istituti oncologici</w:t>
      </w:r>
      <w:r w:rsidR="59BC22DC">
        <w:t xml:space="preserve"> nella gestione de</w:t>
      </w:r>
      <w:r w:rsidR="1534D969">
        <w:t>l paziente con patologia</w:t>
      </w:r>
      <w:r w:rsidR="20F9A1ED">
        <w:t xml:space="preserve"> oncologica del distretto testa-coll</w:t>
      </w:r>
      <w:r w:rsidR="001D4DA5">
        <w:t>o</w:t>
      </w:r>
      <w:r w:rsidR="20F9A1ED">
        <w:t>. Esper</w:t>
      </w:r>
      <w:r w:rsidR="00536AC1">
        <w:t>ienza di ricerca nell’ambito dei tumori</w:t>
      </w:r>
      <w:r w:rsidR="6B7188BC">
        <w:t xml:space="preserve"> </w:t>
      </w:r>
      <w:r w:rsidR="20F9A1ED">
        <w:t>testa collo comprovata da pubbli</w:t>
      </w:r>
      <w:r w:rsidR="560BC215">
        <w:t>cazioni su riviste scientifiche impattate nazionali ed internazionali. Esperienza nella crioconservazione e catalogazione dei cam</w:t>
      </w:r>
      <w:r w:rsidR="2A166DEE">
        <w:t>pioni. Ottima conoscenza della lingua inglese.</w:t>
      </w:r>
    </w:p>
    <w:p w14:paraId="3B12A8E4" w14:textId="77777777" w:rsidR="009510CE" w:rsidRDefault="009510CE" w:rsidP="00247030">
      <w:pPr>
        <w:spacing w:line="276" w:lineRule="auto"/>
        <w:ind w:right="-1"/>
        <w:jc w:val="both"/>
        <w:rPr>
          <w:b/>
          <w:bCs/>
        </w:rPr>
      </w:pPr>
    </w:p>
    <w:p w14:paraId="168BAF27" w14:textId="75F62579" w:rsidR="00247030" w:rsidRPr="00247030" w:rsidRDefault="00297338" w:rsidP="00247030">
      <w:pPr>
        <w:spacing w:line="276" w:lineRule="auto"/>
        <w:ind w:right="-1"/>
        <w:jc w:val="both"/>
      </w:pPr>
      <w:r w:rsidRPr="72E10F62">
        <w:rPr>
          <w:b/>
          <w:bCs/>
        </w:rPr>
        <w:t>Durata dell'incarico:</w:t>
      </w:r>
      <w:r>
        <w:t xml:space="preserve"> L’attività oggetto della collaborazione avrà decorrenza </w:t>
      </w:r>
      <w:r w:rsidR="0003202D">
        <w:t>dal</w:t>
      </w:r>
      <w:r>
        <w:t xml:space="preserve"> primo giorno utile immediatamente successivo alla data di adozione del provvedimento, da individuarsi in ogni caso nel 1° o nel 16° giorno di ciascun mese, e</w:t>
      </w:r>
      <w:r w:rsidR="001D4DA5">
        <w:t xml:space="preserve"> per</w:t>
      </w:r>
      <w:r>
        <w:t xml:space="preserve"> </w:t>
      </w:r>
      <w:r w:rsidR="650AF258">
        <w:t>12</w:t>
      </w:r>
      <w:r w:rsidR="004E6DC7">
        <w:t xml:space="preserve"> mesi</w:t>
      </w:r>
      <w:r w:rsidR="00247030">
        <w:t>.</w:t>
      </w:r>
    </w:p>
    <w:p w14:paraId="74221D91" w14:textId="77777777" w:rsidR="009510CE" w:rsidRDefault="009510CE" w:rsidP="72E10F62">
      <w:pPr>
        <w:spacing w:line="276" w:lineRule="auto"/>
        <w:jc w:val="both"/>
      </w:pPr>
    </w:p>
    <w:p w14:paraId="39EDD549" w14:textId="7F088A8A" w:rsidR="00297338" w:rsidRDefault="00297338" w:rsidP="72E10F62">
      <w:pPr>
        <w:spacing w:line="276" w:lineRule="auto"/>
        <w:jc w:val="both"/>
      </w:pPr>
      <w:r w:rsidRPr="72E10F62">
        <w:rPr>
          <w:b/>
          <w:bCs/>
        </w:rPr>
        <w:t>Compenso:</w:t>
      </w:r>
      <w:r>
        <w:t xml:space="preserve"> </w:t>
      </w:r>
      <w:r w:rsidR="00267295">
        <w:t xml:space="preserve">La spesa complessiva per la durata dell’incarico sarà pari a € </w:t>
      </w:r>
      <w:r w:rsidR="00CE377A">
        <w:t>28.000,00 Iva</w:t>
      </w:r>
      <w:r w:rsidR="2A6F2466">
        <w:t xml:space="preserve"> e Rivalsa incluse</w:t>
      </w:r>
      <w:r w:rsidR="00267295">
        <w:t>, da corrispondere in ratei mensili posticipati e previa emissione di apposita fattura</w:t>
      </w:r>
      <w:r w:rsidR="0039682B">
        <w:t xml:space="preserve"> elettronica</w:t>
      </w:r>
      <w:r w:rsidR="00326212">
        <w:t xml:space="preserve"> in regime </w:t>
      </w:r>
      <w:r w:rsidR="39159E31">
        <w:t>split-</w:t>
      </w:r>
      <w:proofErr w:type="spellStart"/>
      <w:r w:rsidR="39159E31">
        <w:t>payment</w:t>
      </w:r>
      <w:proofErr w:type="spellEnd"/>
      <w:r w:rsidR="39159E31">
        <w:t>.</w:t>
      </w:r>
    </w:p>
    <w:p w14:paraId="4967CA9E" w14:textId="243695FE" w:rsidR="009510CE" w:rsidRDefault="009510CE" w:rsidP="00DB1CB2">
      <w:pPr>
        <w:autoSpaceDE w:val="0"/>
        <w:jc w:val="both"/>
        <w:rPr>
          <w:b/>
        </w:rPr>
      </w:pPr>
    </w:p>
    <w:p w14:paraId="3D02F826" w14:textId="1A79B029" w:rsidR="00DB1CB2" w:rsidRPr="003D6FF6" w:rsidRDefault="00DB1CB2" w:rsidP="00DB1CB2">
      <w:pPr>
        <w:autoSpaceDE w:val="0"/>
        <w:jc w:val="both"/>
        <w:rPr>
          <w:b/>
        </w:rPr>
      </w:pPr>
      <w:r w:rsidRPr="003D6FF6">
        <w:rPr>
          <w:b/>
        </w:rPr>
        <w:t>REQUISITI GENERALI:</w:t>
      </w:r>
    </w:p>
    <w:p w14:paraId="6C6383E3" w14:textId="77777777" w:rsidR="00DB1CB2" w:rsidRPr="003D6FF6" w:rsidRDefault="00DB1CB2" w:rsidP="00DB1CB2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14:paraId="1682F70A" w14:textId="77777777" w:rsidR="00DB1CB2" w:rsidRPr="003D6FF6" w:rsidRDefault="00DB1CB2" w:rsidP="00DB1CB2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14:paraId="4D663773" w14:textId="77777777" w:rsidR="00DB1CB2" w:rsidRPr="003D6FF6" w:rsidRDefault="00DB1CB2" w:rsidP="00DB1CB2">
      <w:pPr>
        <w:numPr>
          <w:ilvl w:val="0"/>
          <w:numId w:val="4"/>
        </w:numPr>
        <w:suppressAutoHyphens/>
        <w:ind w:left="360"/>
        <w:jc w:val="both"/>
      </w:pPr>
      <w:r w:rsidRPr="003D6FF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1C8F396" w14:textId="77777777" w:rsidR="00DB1CB2" w:rsidRPr="003D6FF6" w:rsidRDefault="00DB1CB2" w:rsidP="00DB1CB2">
      <w:pPr>
        <w:jc w:val="both"/>
      </w:pPr>
    </w:p>
    <w:p w14:paraId="13CA0A6C" w14:textId="77777777" w:rsidR="00DB1CB2" w:rsidRPr="003D6FF6" w:rsidRDefault="00DB1CB2" w:rsidP="00DB1CB2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</w:t>
      </w:r>
      <w:r>
        <w:t xml:space="preserve"> del conferimento dell’incarico.</w:t>
      </w:r>
    </w:p>
    <w:p w14:paraId="72A3D3EC" w14:textId="77777777" w:rsidR="00DB1CB2" w:rsidRPr="003D6FF6" w:rsidRDefault="00DB1CB2" w:rsidP="00DB1CB2"/>
    <w:p w14:paraId="0CBF8F8E" w14:textId="77777777" w:rsidR="00DB1CB2" w:rsidRPr="003D6FF6" w:rsidRDefault="00DB1CB2" w:rsidP="00DB1CB2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>
        <w:t>24</w:t>
      </w:r>
      <w:r w:rsidRPr="003D6FF6">
        <w:t>.00 del quindicesimo giorno dalla data di pubblicazione del presente bando di concorso. La domanda deve essere spedita tramite:</w:t>
      </w:r>
    </w:p>
    <w:p w14:paraId="7E5E8100" w14:textId="77777777"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7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14:paraId="5E7AE425" w14:textId="77777777"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14:paraId="368D42EA" w14:textId="77777777" w:rsidR="00DB1CB2" w:rsidRPr="003D6FF6" w:rsidRDefault="00DB1CB2" w:rsidP="00DB1C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14:paraId="0D0B940D" w14:textId="77777777" w:rsidR="00DB1CB2" w:rsidRPr="003D6FF6" w:rsidRDefault="00DB1CB2" w:rsidP="00DB1CB2">
      <w:pPr>
        <w:widowControl w:val="0"/>
        <w:autoSpaceDE w:val="0"/>
        <w:autoSpaceDN w:val="0"/>
        <w:adjustRightInd w:val="0"/>
        <w:jc w:val="both"/>
      </w:pPr>
    </w:p>
    <w:p w14:paraId="0D7006BF" w14:textId="77777777" w:rsidR="00DB1CB2" w:rsidRPr="003D6FF6" w:rsidRDefault="00DB1CB2" w:rsidP="00DB1CB2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14:paraId="34076F71" w14:textId="77777777" w:rsidR="00DB1CB2" w:rsidRPr="003D6FF6" w:rsidRDefault="00DB1CB2" w:rsidP="00DB1CB2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14:paraId="0E27B00A" w14:textId="77777777" w:rsidR="00DB1CB2" w:rsidRPr="003D6FF6" w:rsidRDefault="00DB1CB2" w:rsidP="00DB1CB2">
      <w:pPr>
        <w:autoSpaceDE w:val="0"/>
        <w:jc w:val="both"/>
      </w:pPr>
    </w:p>
    <w:p w14:paraId="3D2392B0" w14:textId="6B8E17DD" w:rsidR="00DB1CB2" w:rsidRPr="003D6FF6" w:rsidRDefault="00DB1CB2" w:rsidP="00DB1CB2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8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>bandi su progetti di ricerca”</w:t>
      </w:r>
      <w:r w:rsidR="001D4DA5">
        <w:t xml:space="preserve">, sul sito Concorsi.it e </w:t>
      </w:r>
      <w:proofErr w:type="spellStart"/>
      <w:r w:rsidR="001D4DA5">
        <w:t>LinkedIn</w:t>
      </w:r>
      <w:bookmarkStart w:id="0" w:name="_GoBack"/>
      <w:bookmarkEnd w:id="0"/>
      <w:proofErr w:type="spellEnd"/>
      <w:r>
        <w:t>;</w:t>
      </w:r>
    </w:p>
    <w:p w14:paraId="60061E4C" w14:textId="77777777" w:rsidR="00DB1CB2" w:rsidRPr="003D6FF6" w:rsidRDefault="00DB1CB2" w:rsidP="00DB1CB2">
      <w:pPr>
        <w:tabs>
          <w:tab w:val="left" w:pos="-1134"/>
        </w:tabs>
        <w:suppressAutoHyphens/>
        <w:jc w:val="both"/>
      </w:pPr>
    </w:p>
    <w:p w14:paraId="14218524" w14:textId="77777777" w:rsidR="00DB1CB2" w:rsidRPr="003D6FF6" w:rsidRDefault="00DB1CB2" w:rsidP="00DB1CB2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14:paraId="1C8902F8" w14:textId="77777777"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14:paraId="4BDA98BC" w14:textId="77777777"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14:paraId="48D647E8" w14:textId="77777777" w:rsidR="00DB1CB2" w:rsidRPr="003D6FF6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14:paraId="79A95BB2" w14:textId="77777777" w:rsidR="00DB1CB2" w:rsidRDefault="00DB1CB2" w:rsidP="00DB1CB2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14:paraId="518AB5D4" w14:textId="77777777" w:rsidR="00DB1CB2" w:rsidRPr="00F80C08" w:rsidRDefault="00DB1CB2" w:rsidP="00DB1C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14:paraId="75E49F7D" w14:textId="77777777" w:rsidR="00DB1CB2" w:rsidRPr="003D6FF6" w:rsidRDefault="00DB1CB2" w:rsidP="00DB1CB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14:paraId="44EAFD9C" w14:textId="77777777" w:rsidR="00DB1CB2" w:rsidRPr="003D6FF6" w:rsidRDefault="00DB1CB2" w:rsidP="00DB1CB2">
      <w:pPr>
        <w:pStyle w:val="Paragrafoelenco"/>
        <w:ind w:left="0"/>
        <w:jc w:val="both"/>
      </w:pPr>
    </w:p>
    <w:p w14:paraId="4D5415CD" w14:textId="77777777"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14:paraId="0B0B30AE" w14:textId="77777777"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14:paraId="27B48217" w14:textId="77777777"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14:paraId="67589763" w14:textId="77777777"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14:paraId="40D8739D" w14:textId="77777777" w:rsidR="00DB1CB2" w:rsidRPr="003D6FF6" w:rsidRDefault="00DB1CB2" w:rsidP="00DB1CB2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14:paraId="75159A53" w14:textId="77777777" w:rsidR="00DB1CB2" w:rsidRPr="003D6FF6" w:rsidRDefault="00DB1CB2" w:rsidP="00DB1CB2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14:paraId="4B94D5A5" w14:textId="77777777" w:rsidR="00DB1CB2" w:rsidRPr="003D6FF6" w:rsidRDefault="00DB1CB2" w:rsidP="00DB1CB2">
      <w:pPr>
        <w:pStyle w:val="Paragrafoelenco"/>
        <w:ind w:left="0"/>
        <w:jc w:val="both"/>
      </w:pPr>
    </w:p>
    <w:p w14:paraId="08A70802" w14:textId="77777777" w:rsidR="00DB1CB2" w:rsidRPr="003D6FF6" w:rsidRDefault="00DB1CB2" w:rsidP="00DB1CB2">
      <w:pPr>
        <w:jc w:val="both"/>
      </w:pPr>
      <w:r w:rsidRPr="003D6FF6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14:paraId="3DEEC669" w14:textId="77777777" w:rsidR="00DB1CB2" w:rsidRPr="003D6FF6" w:rsidRDefault="00DB1CB2" w:rsidP="00DB1CB2">
      <w:pPr>
        <w:jc w:val="both"/>
      </w:pPr>
    </w:p>
    <w:p w14:paraId="3656B9AB" w14:textId="77777777" w:rsidR="00DB1CB2" w:rsidRPr="003D6FF6" w:rsidRDefault="00DB1CB2" w:rsidP="00DB1CB2">
      <w:pPr>
        <w:jc w:val="both"/>
        <w:outlineLvl w:val="0"/>
      </w:pPr>
    </w:p>
    <w:p w14:paraId="2DA59FF6" w14:textId="77777777"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lastRenderedPageBreak/>
        <w:t>Dirigente UOSD SAR</w:t>
      </w:r>
    </w:p>
    <w:p w14:paraId="6A7D82D8" w14:textId="77777777"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14:paraId="0A6959E7" w14:textId="77777777" w:rsidR="00DB1CB2" w:rsidRPr="003D6FF6" w:rsidRDefault="00DB1CB2" w:rsidP="00DB1CB2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14:paraId="45FB0818" w14:textId="77777777" w:rsidR="00DB1CB2" w:rsidRPr="003D6FF6" w:rsidRDefault="00DB1CB2" w:rsidP="00DB1CB2">
      <w:pPr>
        <w:jc w:val="both"/>
      </w:pPr>
    </w:p>
    <w:p w14:paraId="0D2B9717" w14:textId="1A80E4A3" w:rsidR="00DB1CB2" w:rsidRPr="00A6055D" w:rsidRDefault="00DB1CB2" w:rsidP="72E10F62">
      <w:pPr>
        <w:pStyle w:val="Preformattato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2E10F62">
        <w:rPr>
          <w:rFonts w:ascii="Times New Roman" w:hAnsi="Times New Roman" w:cs="Times New Roman"/>
          <w:b/>
          <w:bCs/>
          <w:sz w:val="24"/>
          <w:szCs w:val="24"/>
        </w:rPr>
        <w:t>Il presente avviso è pubblicato per 15 gg. sul sito degli IFO a far data dal</w:t>
      </w:r>
      <w:r w:rsidR="00D87D1E">
        <w:rPr>
          <w:rFonts w:ascii="Times New Roman" w:hAnsi="Times New Roman" w:cs="Times New Roman"/>
          <w:b/>
          <w:bCs/>
          <w:sz w:val="24"/>
          <w:szCs w:val="24"/>
        </w:rPr>
        <w:t xml:space="preserve"> 11/11/2022</w:t>
      </w:r>
    </w:p>
    <w:p w14:paraId="1BBC6EE4" w14:textId="0E9183E0" w:rsidR="00DB1CB2" w:rsidRPr="00A6055D" w:rsidRDefault="00DB1CB2" w:rsidP="72E10F62">
      <w:pPr>
        <w:pStyle w:val="Preformattato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2E10F62">
        <w:rPr>
          <w:rFonts w:ascii="Times New Roman" w:hAnsi="Times New Roman" w:cs="Times New Roman"/>
          <w:b/>
          <w:bCs/>
          <w:sz w:val="24"/>
          <w:szCs w:val="24"/>
        </w:rPr>
        <w:t>Le domande do</w:t>
      </w:r>
      <w:r w:rsidR="00D87D1E">
        <w:rPr>
          <w:rFonts w:ascii="Times New Roman" w:hAnsi="Times New Roman" w:cs="Times New Roman"/>
          <w:b/>
          <w:bCs/>
          <w:sz w:val="24"/>
          <w:szCs w:val="24"/>
        </w:rPr>
        <w:t>vranno essere inviate entro il 26/11/2022.</w:t>
      </w:r>
    </w:p>
    <w:p w14:paraId="049F31CB" w14:textId="77777777" w:rsidR="00DB1CB2" w:rsidRPr="003D6FF6" w:rsidRDefault="00DB1CB2" w:rsidP="00DB1CB2">
      <w:pPr>
        <w:jc w:val="both"/>
      </w:pPr>
    </w:p>
    <w:p w14:paraId="4D0B55C2" w14:textId="77777777" w:rsidR="00DB1CB2" w:rsidRPr="003D6FF6" w:rsidRDefault="00DB1CB2" w:rsidP="00DB1CB2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14:paraId="53128261" w14:textId="77777777" w:rsidR="00DB1CB2" w:rsidRPr="003D6FF6" w:rsidRDefault="00DB1CB2" w:rsidP="00DB1CB2">
      <w:pPr>
        <w:jc w:val="both"/>
        <w:rPr>
          <w:i/>
          <w:sz w:val="20"/>
          <w:szCs w:val="20"/>
        </w:rPr>
      </w:pPr>
    </w:p>
    <w:p w14:paraId="3D0B8FB8" w14:textId="77777777" w:rsidR="00DB1CB2" w:rsidRPr="00302CA6" w:rsidRDefault="00DB1CB2" w:rsidP="00DB1CB2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14:paraId="62486C05" w14:textId="77777777" w:rsidR="00DB1CB2" w:rsidRPr="00302CA6" w:rsidRDefault="00DB1CB2" w:rsidP="00DB1CB2">
      <w:pPr>
        <w:jc w:val="both"/>
        <w:rPr>
          <w:b/>
          <w:i/>
          <w:sz w:val="14"/>
          <w:szCs w:val="14"/>
        </w:rPr>
      </w:pPr>
    </w:p>
    <w:p w14:paraId="5E83C91B" w14:textId="77777777" w:rsidR="00DB1CB2" w:rsidRPr="00533419" w:rsidRDefault="00DB1CB2" w:rsidP="00DB1CB2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14:paraId="4101652C" w14:textId="77777777" w:rsidR="00DB1CB2" w:rsidRPr="00533419" w:rsidRDefault="00DB1CB2" w:rsidP="00DB1CB2">
      <w:pPr>
        <w:autoSpaceDE w:val="0"/>
        <w:jc w:val="both"/>
        <w:rPr>
          <w:sz w:val="22"/>
          <w:szCs w:val="22"/>
          <w:shd w:val="clear" w:color="auto" w:fill="FFFFFF"/>
        </w:rPr>
      </w:pPr>
    </w:p>
    <w:p w14:paraId="4B99056E" w14:textId="77777777" w:rsidR="000C503D" w:rsidRPr="00307A19" w:rsidRDefault="000C503D" w:rsidP="00DB1CB2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5EF36" w14:textId="77777777" w:rsidR="00D25002" w:rsidRDefault="00D25002">
      <w:r>
        <w:separator/>
      </w:r>
    </w:p>
  </w:endnote>
  <w:endnote w:type="continuationSeparator" w:id="0">
    <w:p w14:paraId="6BF47000" w14:textId="77777777" w:rsidR="00D25002" w:rsidRDefault="00D2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1D0EE" w14:textId="77777777" w:rsidR="00D25002" w:rsidRDefault="00D25002">
      <w:r>
        <w:separator/>
      </w:r>
    </w:p>
  </w:footnote>
  <w:footnote w:type="continuationSeparator" w:id="0">
    <w:p w14:paraId="7ECD4347" w14:textId="77777777" w:rsidR="00D25002" w:rsidRDefault="00D2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C932" w14:textId="77777777"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C07677" wp14:editId="07777777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84E65FE">
            <v:group id="Gruppo 5" style="position:absolute;margin-left:-20.15pt;margin-top:14.25pt;width:521.2pt;height:58.1pt;z-index:251659264" coordsize="66192,7378" o:spid="_x0000_s1026" w14:anchorId="4FE33B8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2" style="position:absolute;left:37719;width:28473;height:7378;visibility:visible;mso-wrap-style:square" alt="ente_semplic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cropleft="12220f" cropright="11344f" o:title="ente_semplice" r:id="rId3"/>
                <v:path arrowok="t"/>
              </v:shape>
              <v:shape id="Immagine 3" style="position:absolute;top:666;width:19996;height:579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cropleft="3572f" croptop="12275f" cropright="6591f" cropbottom="19726f" o:title="" r:id="rId4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B6DFB"/>
    <w:rsid w:val="001D4DA5"/>
    <w:rsid w:val="001D653A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47030"/>
    <w:rsid w:val="002507BD"/>
    <w:rsid w:val="0026070C"/>
    <w:rsid w:val="00266B24"/>
    <w:rsid w:val="00267295"/>
    <w:rsid w:val="0026750B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16721"/>
    <w:rsid w:val="003220FD"/>
    <w:rsid w:val="00326212"/>
    <w:rsid w:val="003557F8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311B"/>
    <w:rsid w:val="003A6A10"/>
    <w:rsid w:val="003B321F"/>
    <w:rsid w:val="003C53D6"/>
    <w:rsid w:val="003C6E74"/>
    <w:rsid w:val="003F7267"/>
    <w:rsid w:val="00406B24"/>
    <w:rsid w:val="00412933"/>
    <w:rsid w:val="00415D8F"/>
    <w:rsid w:val="004217E8"/>
    <w:rsid w:val="00424657"/>
    <w:rsid w:val="0043436C"/>
    <w:rsid w:val="004402F6"/>
    <w:rsid w:val="00450D21"/>
    <w:rsid w:val="004530EC"/>
    <w:rsid w:val="00457908"/>
    <w:rsid w:val="00473340"/>
    <w:rsid w:val="00474CB3"/>
    <w:rsid w:val="00477855"/>
    <w:rsid w:val="00480265"/>
    <w:rsid w:val="004810CE"/>
    <w:rsid w:val="00490E92"/>
    <w:rsid w:val="00496C3C"/>
    <w:rsid w:val="004C1486"/>
    <w:rsid w:val="004C37C8"/>
    <w:rsid w:val="004D086A"/>
    <w:rsid w:val="004D29D8"/>
    <w:rsid w:val="004D74F5"/>
    <w:rsid w:val="004D75C0"/>
    <w:rsid w:val="004E2ED2"/>
    <w:rsid w:val="004E6DC7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36AC1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122F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07C7E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7B3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2671E"/>
    <w:rsid w:val="00932438"/>
    <w:rsid w:val="009364AC"/>
    <w:rsid w:val="00941BE9"/>
    <w:rsid w:val="00941F31"/>
    <w:rsid w:val="0094455B"/>
    <w:rsid w:val="0094555B"/>
    <w:rsid w:val="009510CE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00D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153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B7C2D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5835"/>
    <w:rsid w:val="00BF7F12"/>
    <w:rsid w:val="00C0087A"/>
    <w:rsid w:val="00C020AC"/>
    <w:rsid w:val="00C0259B"/>
    <w:rsid w:val="00C05E44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67139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377A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5002"/>
    <w:rsid w:val="00D27568"/>
    <w:rsid w:val="00D305E4"/>
    <w:rsid w:val="00D67A7C"/>
    <w:rsid w:val="00D715F7"/>
    <w:rsid w:val="00D81B5B"/>
    <w:rsid w:val="00D828A3"/>
    <w:rsid w:val="00D87D1E"/>
    <w:rsid w:val="00D956FC"/>
    <w:rsid w:val="00D9692A"/>
    <w:rsid w:val="00D97120"/>
    <w:rsid w:val="00DA2A26"/>
    <w:rsid w:val="00DB1CB2"/>
    <w:rsid w:val="00DB2E7C"/>
    <w:rsid w:val="00DB5483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57A5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0249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  <w:rsid w:val="0111CE3D"/>
    <w:rsid w:val="0506A89A"/>
    <w:rsid w:val="0617902C"/>
    <w:rsid w:val="0A53C32A"/>
    <w:rsid w:val="0E023845"/>
    <w:rsid w:val="0E20BD77"/>
    <w:rsid w:val="0F14806A"/>
    <w:rsid w:val="124C212C"/>
    <w:rsid w:val="1277E956"/>
    <w:rsid w:val="13DAA732"/>
    <w:rsid w:val="13E68833"/>
    <w:rsid w:val="1534D969"/>
    <w:rsid w:val="1757D65B"/>
    <w:rsid w:val="18BB62B0"/>
    <w:rsid w:val="18F3A6BC"/>
    <w:rsid w:val="1A51D63C"/>
    <w:rsid w:val="1A573311"/>
    <w:rsid w:val="1D035434"/>
    <w:rsid w:val="20C117C0"/>
    <w:rsid w:val="20F9A1ED"/>
    <w:rsid w:val="2594E557"/>
    <w:rsid w:val="26191779"/>
    <w:rsid w:val="29848D93"/>
    <w:rsid w:val="2A166DEE"/>
    <w:rsid w:val="2A67FA06"/>
    <w:rsid w:val="2A6F2466"/>
    <w:rsid w:val="2E2D7F36"/>
    <w:rsid w:val="3259E38E"/>
    <w:rsid w:val="374A4B37"/>
    <w:rsid w:val="3807EF47"/>
    <w:rsid w:val="39159E31"/>
    <w:rsid w:val="3C97986B"/>
    <w:rsid w:val="3CDB606A"/>
    <w:rsid w:val="3EF58C19"/>
    <w:rsid w:val="481E1311"/>
    <w:rsid w:val="5031127C"/>
    <w:rsid w:val="521CA4BA"/>
    <w:rsid w:val="534F8AE1"/>
    <w:rsid w:val="5504839F"/>
    <w:rsid w:val="560BC215"/>
    <w:rsid w:val="56A5B0D5"/>
    <w:rsid w:val="59BC22DC"/>
    <w:rsid w:val="5B73C523"/>
    <w:rsid w:val="62C2FE12"/>
    <w:rsid w:val="6459719E"/>
    <w:rsid w:val="64AFF12D"/>
    <w:rsid w:val="650AF258"/>
    <w:rsid w:val="6527370D"/>
    <w:rsid w:val="65FA9ED4"/>
    <w:rsid w:val="6765F92D"/>
    <w:rsid w:val="67911260"/>
    <w:rsid w:val="69323F96"/>
    <w:rsid w:val="69B46EDC"/>
    <w:rsid w:val="69D4F02F"/>
    <w:rsid w:val="6AA060EC"/>
    <w:rsid w:val="6B7188BC"/>
    <w:rsid w:val="6F9C2445"/>
    <w:rsid w:val="72E10F62"/>
    <w:rsid w:val="7304D96C"/>
    <w:rsid w:val="73964E1F"/>
    <w:rsid w:val="78872D95"/>
    <w:rsid w:val="78A56605"/>
    <w:rsid w:val="7C87F1A8"/>
    <w:rsid w:val="7F0BF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DB40B8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  <w:style w:type="character" w:customStyle="1" w:styleId="PreformattatoHTMLCarattere">
    <w:name w:val="Preformattato HTML Carattere"/>
    <w:basedOn w:val="Carpredefinitoparagrafo"/>
    <w:link w:val="PreformattatoHTML"/>
    <w:rsid w:val="00DB1C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7</cp:revision>
  <cp:lastPrinted>2022-09-15T13:14:00Z</cp:lastPrinted>
  <dcterms:created xsi:type="dcterms:W3CDTF">2022-11-11T12:06:00Z</dcterms:created>
  <dcterms:modified xsi:type="dcterms:W3CDTF">2022-11-11T12:23:00Z</dcterms:modified>
</cp:coreProperties>
</file>