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CA5F07">
        <w:rPr>
          <w:rFonts w:asciiTheme="minorHAnsi" w:hAnsiTheme="minorHAnsi"/>
          <w:b/>
          <w:sz w:val="28"/>
          <w:szCs w:val="28"/>
        </w:rPr>
        <w:t>53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CA5F07">
        <w:t>DELLA UOC ONCOLOGIA MEDICA 2</w:t>
      </w:r>
      <w:r w:rsidR="004179EE">
        <w:t xml:space="preserve"> </w:t>
      </w:r>
      <w:r w:rsidR="00FA5922">
        <w:t>DELL’ ISTITUTO REGINA ELENA</w:t>
      </w:r>
      <w:r w:rsidR="000501A3">
        <w:t xml:space="preserve"> (IRE)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4179EE">
        <w:t>Sperimentazioni Cliniche attivo presso l’Oncologia Medica 1;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CA5F07">
        <w:t xml:space="preserve">attività </w:t>
      </w:r>
      <w:r w:rsidR="00F8059D">
        <w:t xml:space="preserve">di ricerca </w:t>
      </w:r>
      <w:r w:rsidR="00CA5F07">
        <w:t>nell’ambito della patologia toracica con particolare riferimento a studi sull’immunoterapia e sulla ricerca traslazionale”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943C2">
      <w:pPr>
        <w:jc w:val="both"/>
      </w:pPr>
      <w:r w:rsidRPr="00AC1AC0">
        <w:rPr>
          <w:b/>
        </w:rPr>
        <w:t xml:space="preserve">Responsabile </w:t>
      </w:r>
      <w:r w:rsidR="003943C2">
        <w:rPr>
          <w:b/>
        </w:rPr>
        <w:t>scientifico</w:t>
      </w:r>
      <w:r w:rsidRPr="00AC1AC0">
        <w:rPr>
          <w:b/>
        </w:rPr>
        <w:t>:</w:t>
      </w:r>
      <w:r w:rsidR="00435CF4" w:rsidRPr="00AC1AC0">
        <w:t xml:space="preserve"> </w:t>
      </w:r>
      <w:r w:rsidR="00CA5F07">
        <w:rPr>
          <w:color w:val="000000"/>
          <w:bdr w:val="none" w:sz="0" w:space="0" w:color="auto" w:frame="1"/>
        </w:rPr>
        <w:t xml:space="preserve">Prof. Federico </w:t>
      </w:r>
      <w:proofErr w:type="spellStart"/>
      <w:r w:rsidR="00CA5F07">
        <w:rPr>
          <w:color w:val="000000"/>
          <w:bdr w:val="none" w:sz="0" w:space="0" w:color="auto" w:frame="1"/>
        </w:rPr>
        <w:t>Cappuzzo</w:t>
      </w:r>
      <w:proofErr w:type="spellEnd"/>
    </w:p>
    <w:p w:rsidR="0028654D" w:rsidRPr="003943C2" w:rsidRDefault="00302CA6" w:rsidP="0028654D">
      <w:pPr>
        <w:jc w:val="both"/>
        <w:rPr>
          <w:color w:val="000000"/>
          <w:bdr w:val="none" w:sz="0" w:space="0" w:color="auto" w:frame="1"/>
        </w:rPr>
      </w:pPr>
      <w:r w:rsidRPr="00AC1AC0">
        <w:rPr>
          <w:b/>
        </w:rPr>
        <w:t>Sede di Riferimento:</w:t>
      </w:r>
      <w:r w:rsidRPr="00AC1AC0">
        <w:t xml:space="preserve"> </w:t>
      </w:r>
      <w:r w:rsidR="003943C2" w:rsidRPr="002F7236">
        <w:rPr>
          <w:color w:val="000000"/>
          <w:bdr w:val="none" w:sz="0" w:space="0" w:color="auto" w:frame="1"/>
        </w:rPr>
        <w:t xml:space="preserve">UOC </w:t>
      </w:r>
      <w:r w:rsidR="00CA5F07">
        <w:rPr>
          <w:color w:val="000000"/>
          <w:bdr w:val="none" w:sz="0" w:space="0" w:color="auto" w:frame="1"/>
        </w:rPr>
        <w:t>Oncologia Medica 2</w:t>
      </w:r>
    </w:p>
    <w:p w:rsid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CA5F07">
        <w:t xml:space="preserve">5 x 1000 </w:t>
      </w:r>
      <w:r w:rsidR="00F8059D">
        <w:t xml:space="preserve">anno 2018/2019 </w:t>
      </w:r>
      <w:r w:rsidR="00CA5F07">
        <w:t>Direzione Scientifica</w:t>
      </w:r>
      <w:r w:rsidR="00F8059D">
        <w:t xml:space="preserve"> </w:t>
      </w:r>
    </w:p>
    <w:p w:rsidR="00FA5922" w:rsidRPr="00BB6BF0" w:rsidRDefault="00FA5922" w:rsidP="00F237A0">
      <w:pPr>
        <w:jc w:val="both"/>
        <w:rPr>
          <w:rFonts w:ascii="Calibri" w:hAnsi="Calibri"/>
          <w:b/>
          <w:highlight w:val="yellow"/>
        </w:rPr>
      </w:pPr>
    </w:p>
    <w:p w:rsidR="003943C2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CA5F07">
        <w:t>Laurea in Medicina e Chirurgia specializzazione in Oncologia</w:t>
      </w:r>
    </w:p>
    <w:p w:rsidR="00FA5922" w:rsidRDefault="00CA5F07" w:rsidP="0074019A">
      <w:pPr>
        <w:spacing w:line="276" w:lineRule="auto"/>
        <w:jc w:val="both"/>
      </w:pPr>
      <w:r>
        <w:rPr>
          <w:b/>
        </w:rPr>
        <w:t>Titoli preferenziali</w:t>
      </w:r>
      <w:r w:rsidR="00FA5922" w:rsidRPr="00FA5922">
        <w:rPr>
          <w:b/>
        </w:rPr>
        <w:t>:</w:t>
      </w:r>
      <w:r w:rsidR="00FA5922">
        <w:t xml:space="preserve"> </w:t>
      </w:r>
      <w:r>
        <w:t>voto di laurea 110/110 e lode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84F36" w:rsidRPr="000501A3" w:rsidRDefault="00AB466F" w:rsidP="00384F36">
      <w:pPr>
        <w:jc w:val="both"/>
      </w:pPr>
      <w:r w:rsidRPr="00931BF5">
        <w:rPr>
          <w:b/>
        </w:rPr>
        <w:t>Competenze ed Esperienze:</w:t>
      </w:r>
      <w:r w:rsidR="000727DD">
        <w:t xml:space="preserve"> Documentata esperienza </w:t>
      </w:r>
      <w:r w:rsidR="00CA5F07">
        <w:t>in Trial Clinici nell’ambito dell’oncologia, con particolare riferimento alla patologia toracica. Pubblicazioni scientifiche in campo oncologico. Conoscenza del pacchetto Office e buona conoscenza della lingua inglese.</w:t>
      </w:r>
    </w:p>
    <w:p w:rsidR="000501A3" w:rsidRDefault="000501A3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0501A3">
        <w:t>er 12</w:t>
      </w:r>
      <w:r w:rsidR="00384F36">
        <w:t xml:space="preserve">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CA5F07">
        <w:t>33.000,00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3E36BF" w:rsidRDefault="003E36BF" w:rsidP="00AC1AC0">
      <w:pPr>
        <w:jc w:val="right"/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  <w:bookmarkStart w:id="0" w:name="_GoBack"/>
      <w:bookmarkEnd w:id="0"/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lastRenderedPageBreak/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CA5F07">
        <w:rPr>
          <w:rFonts w:ascii="Times New Roman" w:hAnsi="Times New Roman" w:cs="Times New Roman"/>
          <w:sz w:val="24"/>
          <w:szCs w:val="24"/>
        </w:rPr>
        <w:t>01/12/2022</w:t>
      </w:r>
    </w:p>
    <w:p w:rsidR="00AC1AC0" w:rsidRPr="00CA5F07" w:rsidRDefault="00AC1AC0" w:rsidP="00AC1AC0">
      <w:pPr>
        <w:jc w:val="both"/>
        <w:rPr>
          <w:color w:val="FF0000"/>
        </w:rPr>
      </w:pPr>
      <w:r w:rsidRPr="00307A19">
        <w:t>Le domande dovranno essere inviate entro il</w:t>
      </w:r>
      <w:r>
        <w:t xml:space="preserve"> </w:t>
      </w:r>
      <w:r w:rsidR="00CA5F07" w:rsidRPr="00CA5F07">
        <w:rPr>
          <w:color w:val="FF0000"/>
        </w:rPr>
        <w:t>16/12/2022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27DD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43C2"/>
    <w:rsid w:val="0039682B"/>
    <w:rsid w:val="00397FE6"/>
    <w:rsid w:val="003A6A10"/>
    <w:rsid w:val="003E36BF"/>
    <w:rsid w:val="003F7267"/>
    <w:rsid w:val="00406B24"/>
    <w:rsid w:val="00412933"/>
    <w:rsid w:val="004160DD"/>
    <w:rsid w:val="004179EE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4F71C0"/>
    <w:rsid w:val="00502290"/>
    <w:rsid w:val="00505CF2"/>
    <w:rsid w:val="005071D9"/>
    <w:rsid w:val="00511CAC"/>
    <w:rsid w:val="00514E51"/>
    <w:rsid w:val="0052376C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1F9F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2F6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A5F07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8059D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8689D7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4FFE-B095-4B81-A561-07B45D0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953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67</cp:revision>
  <cp:lastPrinted>2022-12-01T10:35:00Z</cp:lastPrinted>
  <dcterms:created xsi:type="dcterms:W3CDTF">2019-10-03T11:36:00Z</dcterms:created>
  <dcterms:modified xsi:type="dcterms:W3CDTF">2022-12-01T10:35:00Z</dcterms:modified>
</cp:coreProperties>
</file>