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516C10" w:rsidRDefault="00753948" w:rsidP="00B85929">
      <w:pPr>
        <w:jc w:val="center"/>
        <w:rPr>
          <w:b/>
          <w:sz w:val="28"/>
          <w:szCs w:val="28"/>
        </w:rPr>
      </w:pPr>
      <w:r w:rsidRPr="00516C10">
        <w:rPr>
          <w:b/>
          <w:sz w:val="28"/>
          <w:szCs w:val="28"/>
        </w:rPr>
        <w:t>SP n</w:t>
      </w:r>
      <w:r w:rsidR="008F099D" w:rsidRPr="00516C10">
        <w:rPr>
          <w:b/>
          <w:sz w:val="28"/>
          <w:szCs w:val="28"/>
        </w:rPr>
        <w:t>.</w:t>
      </w:r>
      <w:r w:rsidR="007163A9">
        <w:rPr>
          <w:b/>
          <w:sz w:val="28"/>
          <w:szCs w:val="28"/>
        </w:rPr>
        <w:t xml:space="preserve"> </w:t>
      </w:r>
      <w:r w:rsidR="00713270">
        <w:rPr>
          <w:b/>
          <w:sz w:val="28"/>
          <w:szCs w:val="28"/>
        </w:rPr>
        <w:t>1</w:t>
      </w:r>
      <w:r w:rsidR="00FD173E">
        <w:rPr>
          <w:b/>
          <w:sz w:val="28"/>
          <w:szCs w:val="28"/>
        </w:rPr>
        <w:t>/2023</w:t>
      </w:r>
    </w:p>
    <w:p w:rsidR="0075529B" w:rsidRPr="00A91937" w:rsidRDefault="0075529B" w:rsidP="00020984">
      <w:pPr>
        <w:jc w:val="both"/>
        <w:rPr>
          <w:color w:val="FF0000"/>
          <w:sz w:val="20"/>
          <w:szCs w:val="20"/>
        </w:rPr>
      </w:pPr>
    </w:p>
    <w:p w:rsidR="00566E99" w:rsidRPr="00132B7B" w:rsidRDefault="0050437D" w:rsidP="007B6019">
      <w:pPr>
        <w:spacing w:line="276" w:lineRule="auto"/>
        <w:jc w:val="both"/>
      </w:pPr>
      <w:r w:rsidRPr="00132B7B">
        <w:t xml:space="preserve">AVVISO PUBBLICO DI SELEZIONE PER IL CONFERIMENTO DI UN INCARICO DI LAVORO AUTONOMO PROFESSIONALE DA ATTIVARE </w:t>
      </w:r>
      <w:r>
        <w:t xml:space="preserve">PER LA GESTIONE DELLE ATTIVITÀ </w:t>
      </w:r>
      <w:r w:rsidR="00713270">
        <w:t>DI RICERCA</w:t>
      </w:r>
      <w:r>
        <w:t xml:space="preserve"> IN CORSO PRESSO LA </w:t>
      </w:r>
      <w:r w:rsidR="00713270">
        <w:rPr>
          <w:color w:val="000000"/>
          <w:bdr w:val="none" w:sz="0" w:space="0" w:color="auto" w:frame="1"/>
        </w:rPr>
        <w:t xml:space="preserve">UOSD NEUROLOGIA </w:t>
      </w:r>
      <w:r w:rsidRPr="00132B7B">
        <w:t>DELL’ISTITUTO REGINA ELENA (IRE</w:t>
      </w:r>
      <w:r w:rsidR="00132B7B" w:rsidRPr="00132B7B">
        <w:t>)</w:t>
      </w:r>
      <w:r>
        <w:t xml:space="preserve"> </w:t>
      </w:r>
    </w:p>
    <w:p w:rsidR="00932438" w:rsidRPr="00132B7B" w:rsidRDefault="00932438" w:rsidP="00566E99">
      <w:pPr>
        <w:jc w:val="both"/>
      </w:pP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F75F3F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</w:r>
      <w:r w:rsidRPr="00F75F3F">
        <w:t>l’articolo 7, comma 6 del decreto legislativo n. 165 del 2001, modificato dal decreto legislativo n. 75 del 2017 (Decreto Madia).</w:t>
      </w:r>
    </w:p>
    <w:p w:rsidR="0050437D" w:rsidRPr="00F75F3F" w:rsidRDefault="000772C3" w:rsidP="0050437D">
      <w:pPr>
        <w:pStyle w:val="Paragrafoelenco"/>
        <w:numPr>
          <w:ilvl w:val="0"/>
          <w:numId w:val="16"/>
        </w:numPr>
        <w:ind w:right="284"/>
        <w:jc w:val="both"/>
      </w:pPr>
      <w:r w:rsidRPr="00F75F3F">
        <w:t>il Regolamento Aziendale sulle procedure selettive adottato con</w:t>
      </w:r>
      <w:r w:rsidR="0050437D" w:rsidRPr="00F75F3F">
        <w:t xml:space="preserve"> deliberazione n 411 del 26/05/2022</w:t>
      </w:r>
      <w:r w:rsidR="00FD173E" w:rsidRPr="00F75F3F">
        <w:t xml:space="preserve"> </w:t>
      </w:r>
      <w:r w:rsidR="00FD173E" w:rsidRPr="00F75F3F">
        <w:rPr>
          <w:color w:val="000000"/>
        </w:rPr>
        <w:t>modificato e integrato con deliberazione n. 987 del 29.12.2022</w:t>
      </w:r>
      <w:r w:rsidR="0050437D" w:rsidRPr="00F75F3F">
        <w:t>;</w:t>
      </w:r>
    </w:p>
    <w:p w:rsidR="00713270" w:rsidRDefault="00CE0032" w:rsidP="00713270">
      <w:pPr>
        <w:ind w:left="284" w:hanging="284"/>
        <w:jc w:val="both"/>
        <w:rPr>
          <w:rFonts w:ascii="Calibri" w:hAnsi="Calibri"/>
          <w:sz w:val="23"/>
          <w:szCs w:val="23"/>
        </w:rPr>
      </w:pPr>
      <w:r w:rsidRPr="00F75F3F">
        <w:t xml:space="preserve">- </w:t>
      </w:r>
      <w:r w:rsidR="008172A5" w:rsidRPr="00F75F3F">
        <w:t xml:space="preserve"> </w:t>
      </w:r>
      <w:r w:rsidR="00713270">
        <w:tab/>
        <w:t>v</w:t>
      </w:r>
      <w:r w:rsidRPr="00F75F3F">
        <w:t xml:space="preserve">ista la disponibilità </w:t>
      </w:r>
      <w:r w:rsidR="00542D58" w:rsidRPr="00F75F3F">
        <w:t xml:space="preserve">del </w:t>
      </w:r>
      <w:r w:rsidR="007163A9" w:rsidRPr="00F75F3F">
        <w:t>fondo</w:t>
      </w:r>
      <w:r w:rsidR="003F34B9">
        <w:t xml:space="preserve"> cod. IFO</w:t>
      </w:r>
      <w:r w:rsidR="007163A9" w:rsidRPr="00F75F3F">
        <w:t xml:space="preserve"> </w:t>
      </w:r>
      <w:r w:rsidR="00713270" w:rsidRPr="00713270">
        <w:t>22/07/R/30 di cui è responsabile il Dott. Andrea Pace</w:t>
      </w:r>
      <w:r w:rsidR="00713270">
        <w:rPr>
          <w:rFonts w:ascii="Calibri" w:hAnsi="Calibri"/>
          <w:sz w:val="23"/>
          <w:szCs w:val="23"/>
        </w:rPr>
        <w:t>;</w:t>
      </w:r>
    </w:p>
    <w:p w:rsidR="000772C3" w:rsidRPr="00F75F3F" w:rsidRDefault="000772C3" w:rsidP="00713270">
      <w:pPr>
        <w:jc w:val="center"/>
      </w:pPr>
      <w:r w:rsidRPr="00F75F3F">
        <w:rPr>
          <w:b/>
        </w:rPr>
        <w:t>CONSIDERATA</w:t>
      </w:r>
    </w:p>
    <w:p w:rsidR="000772C3" w:rsidRPr="00F75F3F" w:rsidRDefault="000772C3" w:rsidP="000772C3">
      <w:pPr>
        <w:ind w:left="284" w:hanging="284"/>
        <w:jc w:val="both"/>
      </w:pPr>
      <w:r w:rsidRPr="00F75F3F">
        <w:t xml:space="preserve">- </w:t>
      </w:r>
      <w:r w:rsidRPr="00F75F3F">
        <w:tab/>
        <w:t xml:space="preserve">l’impossibilità oggettiva di utilizzare le risorse umane disponibili all’interno dell’Istituti Fisioterapici </w:t>
      </w:r>
      <w:proofErr w:type="spellStart"/>
      <w:r w:rsidRPr="00F75F3F">
        <w:t>Ospitalieri</w:t>
      </w:r>
      <w:proofErr w:type="spellEnd"/>
      <w:r w:rsidRPr="00F75F3F">
        <w:t>”;</w:t>
      </w:r>
    </w:p>
    <w:p w:rsidR="0075529B" w:rsidRPr="00F75F3F" w:rsidRDefault="0075529B" w:rsidP="0075529B">
      <w:pPr>
        <w:jc w:val="center"/>
        <w:rPr>
          <w:b/>
        </w:rPr>
      </w:pPr>
      <w:r w:rsidRPr="00F75F3F">
        <w:rPr>
          <w:b/>
        </w:rPr>
        <w:t>È INDETTA</w:t>
      </w:r>
    </w:p>
    <w:p w:rsidR="00EB61D2" w:rsidRDefault="0075529B" w:rsidP="00713270">
      <w:pPr>
        <w:jc w:val="both"/>
      </w:pPr>
      <w:r w:rsidRPr="00F75F3F">
        <w:t xml:space="preserve">una procedura di valutazione comparativa per il conferimento di un incarico di lavoro autonomo di natura professionale per lo svolgimento </w:t>
      </w:r>
      <w:r w:rsidR="00753948" w:rsidRPr="00F75F3F">
        <w:t>della seguente attività:</w:t>
      </w:r>
      <w:r w:rsidR="00C70316" w:rsidRPr="00F75F3F">
        <w:t xml:space="preserve"> </w:t>
      </w:r>
      <w:r w:rsidR="00713270">
        <w:t>“</w:t>
      </w:r>
      <w:r w:rsidR="00713270" w:rsidRPr="00713270">
        <w:t xml:space="preserve">consulenza nell’ambito delle attività del WP6 su aspetti legali e di </w:t>
      </w:r>
      <w:proofErr w:type="spellStart"/>
      <w:r w:rsidR="00713270" w:rsidRPr="00713270">
        <w:t>cybersecurity</w:t>
      </w:r>
      <w:proofErr w:type="spellEnd"/>
      <w:r w:rsidR="00713270" w:rsidRPr="00713270">
        <w:t xml:space="preserve"> legati ai progetti pilota di telemedicina.</w:t>
      </w:r>
      <w:r w:rsidR="00713270">
        <w:t xml:space="preserve"> </w:t>
      </w:r>
      <w:r w:rsidR="00713270" w:rsidRPr="00713270">
        <w:t>Produzione di raccomandazioni e linee guida sull’utili</w:t>
      </w:r>
      <w:r w:rsidR="00713270">
        <w:t xml:space="preserve">zzo di strumenti di telemedicina”. </w:t>
      </w:r>
      <w:r w:rsidR="00713270" w:rsidRPr="00713270">
        <w:t xml:space="preserve">Tale richiesta scaturisce dalla necessità di disporre di uno specialista </w:t>
      </w:r>
      <w:r w:rsidR="0086708F">
        <w:t>legale</w:t>
      </w:r>
      <w:r w:rsidR="00713270" w:rsidRPr="00713270">
        <w:t xml:space="preserve"> di riferimento, previsto dal Grant Agreement, per il progetto dal titolo “</w:t>
      </w:r>
      <w:r w:rsidR="00713270" w:rsidRPr="003F34B9">
        <w:rPr>
          <w:i/>
        </w:rPr>
        <w:t xml:space="preserve">Joint Action on </w:t>
      </w:r>
      <w:proofErr w:type="spellStart"/>
      <w:r w:rsidR="00713270" w:rsidRPr="003F34B9">
        <w:rPr>
          <w:i/>
        </w:rPr>
        <w:t>strengthening</w:t>
      </w:r>
      <w:proofErr w:type="spellEnd"/>
      <w:r w:rsidR="00713270" w:rsidRPr="003F34B9">
        <w:rPr>
          <w:i/>
        </w:rPr>
        <w:t xml:space="preserve"> </w:t>
      </w:r>
      <w:proofErr w:type="spellStart"/>
      <w:r w:rsidR="00713270" w:rsidRPr="003F34B9">
        <w:rPr>
          <w:i/>
        </w:rPr>
        <w:t>ehealth</w:t>
      </w:r>
      <w:proofErr w:type="spellEnd"/>
      <w:r w:rsidR="00713270" w:rsidRPr="003F34B9">
        <w:rPr>
          <w:i/>
        </w:rPr>
        <w:t xml:space="preserve"> </w:t>
      </w:r>
      <w:proofErr w:type="spellStart"/>
      <w:r w:rsidR="00713270" w:rsidRPr="003F34B9">
        <w:rPr>
          <w:i/>
        </w:rPr>
        <w:t>including</w:t>
      </w:r>
      <w:proofErr w:type="spellEnd"/>
      <w:r w:rsidR="00713270" w:rsidRPr="003F34B9">
        <w:rPr>
          <w:i/>
        </w:rPr>
        <w:t xml:space="preserve"> telemedicine and remote </w:t>
      </w:r>
      <w:proofErr w:type="spellStart"/>
      <w:r w:rsidR="00713270" w:rsidRPr="003F34B9">
        <w:rPr>
          <w:i/>
        </w:rPr>
        <w:t>monitoring</w:t>
      </w:r>
      <w:proofErr w:type="spellEnd"/>
      <w:r w:rsidR="00713270" w:rsidRPr="003F34B9">
        <w:rPr>
          <w:i/>
        </w:rPr>
        <w:t xml:space="preserve"> for </w:t>
      </w:r>
      <w:proofErr w:type="spellStart"/>
      <w:r w:rsidR="00713270" w:rsidRPr="003F34B9">
        <w:rPr>
          <w:i/>
        </w:rPr>
        <w:t>health</w:t>
      </w:r>
      <w:proofErr w:type="spellEnd"/>
      <w:r w:rsidR="00713270" w:rsidRPr="003F34B9">
        <w:rPr>
          <w:i/>
        </w:rPr>
        <w:t xml:space="preserve"> care </w:t>
      </w:r>
      <w:proofErr w:type="spellStart"/>
      <w:r w:rsidR="00713270" w:rsidRPr="003F34B9">
        <w:rPr>
          <w:i/>
        </w:rPr>
        <w:t>systems</w:t>
      </w:r>
      <w:proofErr w:type="spellEnd"/>
      <w:r w:rsidR="00713270" w:rsidRPr="003F34B9">
        <w:rPr>
          <w:i/>
        </w:rPr>
        <w:t xml:space="preserve"> for </w:t>
      </w:r>
      <w:proofErr w:type="spellStart"/>
      <w:r w:rsidR="00713270" w:rsidRPr="003F34B9">
        <w:rPr>
          <w:i/>
        </w:rPr>
        <w:t>cancer</w:t>
      </w:r>
      <w:proofErr w:type="spellEnd"/>
      <w:r w:rsidR="00713270" w:rsidRPr="003F34B9">
        <w:rPr>
          <w:i/>
        </w:rPr>
        <w:t xml:space="preserve"> </w:t>
      </w:r>
      <w:proofErr w:type="spellStart"/>
      <w:r w:rsidR="00713270" w:rsidRPr="003F34B9">
        <w:rPr>
          <w:i/>
        </w:rPr>
        <w:t>prevention</w:t>
      </w:r>
      <w:proofErr w:type="spellEnd"/>
      <w:r w:rsidR="00713270" w:rsidRPr="003F34B9">
        <w:rPr>
          <w:i/>
        </w:rPr>
        <w:t xml:space="preserve"> and care</w:t>
      </w:r>
      <w:r w:rsidR="00713270" w:rsidRPr="00713270">
        <w:t>” finanziato dall’Unione Europea di cui è responsabile il Dott. Andrea Pace</w:t>
      </w:r>
      <w:r w:rsidR="00713270">
        <w:t>.</w:t>
      </w:r>
    </w:p>
    <w:p w:rsidR="00713270" w:rsidRPr="00F75F3F" w:rsidRDefault="00713270" w:rsidP="00713270">
      <w:pPr>
        <w:jc w:val="both"/>
        <w:rPr>
          <w:b/>
          <w:sz w:val="20"/>
          <w:szCs w:val="20"/>
        </w:rPr>
      </w:pPr>
    </w:p>
    <w:p w:rsidR="00713270" w:rsidRDefault="00FB7B65" w:rsidP="00FB7B65">
      <w:pPr>
        <w:jc w:val="both"/>
        <w:rPr>
          <w:b/>
          <w:color w:val="000000"/>
          <w:bdr w:val="none" w:sz="0" w:space="0" w:color="auto" w:frame="1"/>
        </w:rPr>
      </w:pPr>
      <w:r w:rsidRPr="00F75F3F">
        <w:rPr>
          <w:b/>
          <w:bCs/>
          <w:color w:val="000000"/>
          <w:bdr w:val="none" w:sz="0" w:space="0" w:color="auto" w:frame="1"/>
        </w:rPr>
        <w:t>Responsabile scientifico:</w:t>
      </w:r>
      <w:r w:rsidRPr="00F75F3F">
        <w:rPr>
          <w:color w:val="000000"/>
          <w:bdr w:val="none" w:sz="0" w:space="0" w:color="auto" w:frame="1"/>
        </w:rPr>
        <w:t xml:space="preserve"> </w:t>
      </w:r>
      <w:r w:rsidR="00713270" w:rsidRPr="00713270">
        <w:rPr>
          <w:color w:val="000000"/>
          <w:bdr w:val="none" w:sz="0" w:space="0" w:color="auto" w:frame="1"/>
        </w:rPr>
        <w:t>Dott. Andrea Pace</w:t>
      </w:r>
      <w:r w:rsidR="00713270" w:rsidRPr="00713270">
        <w:rPr>
          <w:b/>
          <w:color w:val="000000"/>
          <w:bdr w:val="none" w:sz="0" w:space="0" w:color="auto" w:frame="1"/>
        </w:rPr>
        <w:t xml:space="preserve"> </w:t>
      </w:r>
    </w:p>
    <w:p w:rsidR="00FB7B65" w:rsidRPr="00F75F3F" w:rsidRDefault="00FB7B65" w:rsidP="00FB7B65">
      <w:pPr>
        <w:jc w:val="both"/>
        <w:rPr>
          <w:color w:val="000000"/>
          <w:bdr w:val="none" w:sz="0" w:space="0" w:color="auto" w:frame="1"/>
        </w:rPr>
      </w:pPr>
      <w:r w:rsidRPr="00F75F3F">
        <w:rPr>
          <w:b/>
          <w:color w:val="000000"/>
          <w:bdr w:val="none" w:sz="0" w:space="0" w:color="auto" w:frame="1"/>
        </w:rPr>
        <w:t>Sede di Riferimento</w:t>
      </w:r>
      <w:r w:rsidR="00452309" w:rsidRPr="00F75F3F">
        <w:rPr>
          <w:b/>
          <w:color w:val="000000"/>
          <w:bdr w:val="none" w:sz="0" w:space="0" w:color="auto" w:frame="1"/>
        </w:rPr>
        <w:t>:</w:t>
      </w:r>
      <w:r w:rsidR="00452309" w:rsidRPr="00F75F3F">
        <w:rPr>
          <w:color w:val="000000"/>
          <w:bdr w:val="none" w:sz="0" w:space="0" w:color="auto" w:frame="1"/>
        </w:rPr>
        <w:t xml:space="preserve"> </w:t>
      </w:r>
      <w:r w:rsidR="00713270" w:rsidRPr="00713270">
        <w:rPr>
          <w:color w:val="000000"/>
          <w:bdr w:val="none" w:sz="0" w:space="0" w:color="auto" w:frame="1"/>
        </w:rPr>
        <w:t xml:space="preserve">UOSD </w:t>
      </w:r>
      <w:proofErr w:type="spellStart"/>
      <w:r w:rsidR="00713270" w:rsidRPr="00713270">
        <w:rPr>
          <w:color w:val="000000"/>
          <w:bdr w:val="none" w:sz="0" w:space="0" w:color="auto" w:frame="1"/>
        </w:rPr>
        <w:t>Neuroncologia</w:t>
      </w:r>
      <w:proofErr w:type="spellEnd"/>
      <w:r w:rsidR="00713270" w:rsidRPr="00713270">
        <w:rPr>
          <w:color w:val="000000"/>
          <w:bdr w:val="none" w:sz="0" w:space="0" w:color="auto" w:frame="1"/>
        </w:rPr>
        <w:t xml:space="preserve"> IRE </w:t>
      </w:r>
    </w:p>
    <w:p w:rsidR="00FB7B65" w:rsidRPr="00713270" w:rsidRDefault="00FB7B65" w:rsidP="007163A9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75F3F">
        <w:rPr>
          <w:b/>
          <w:color w:val="000000"/>
        </w:rPr>
        <w:t>Fondo:</w:t>
      </w:r>
      <w:r w:rsidRPr="00F75F3F">
        <w:rPr>
          <w:b/>
          <w:color w:val="FF0000"/>
        </w:rPr>
        <w:t xml:space="preserve"> </w:t>
      </w:r>
      <w:r w:rsidR="00713270" w:rsidRPr="00713270">
        <w:rPr>
          <w:color w:val="000000"/>
          <w:bdr w:val="none" w:sz="0" w:space="0" w:color="auto" w:frame="1"/>
        </w:rPr>
        <w:t>Cod. IFO 22/07/R/30</w:t>
      </w:r>
    </w:p>
    <w:p w:rsidR="00132B7B" w:rsidRPr="00713270" w:rsidRDefault="00132B7B" w:rsidP="00C020AC">
      <w:pPr>
        <w:ind w:right="-1"/>
        <w:jc w:val="both"/>
        <w:rPr>
          <w:color w:val="000000"/>
          <w:bdr w:val="none" w:sz="0" w:space="0" w:color="auto" w:frame="1"/>
        </w:rPr>
      </w:pPr>
    </w:p>
    <w:p w:rsidR="00713270" w:rsidRDefault="00713270" w:rsidP="00713270">
      <w:pPr>
        <w:pStyle w:val="xxmsonormal"/>
        <w:shd w:val="clear" w:color="auto" w:fill="FFFFFF"/>
        <w:rPr>
          <w:b/>
        </w:rPr>
      </w:pPr>
      <w:r w:rsidRPr="00713270">
        <w:rPr>
          <w:b/>
        </w:rPr>
        <w:t xml:space="preserve">Titolo di studio o accademici: </w:t>
      </w:r>
      <w:r w:rsidRPr="00713270">
        <w:t>Laurea in Giurisprudenza</w:t>
      </w:r>
    </w:p>
    <w:p w:rsidR="00713270" w:rsidRPr="00713270" w:rsidRDefault="00713270" w:rsidP="00713270">
      <w:pPr>
        <w:pStyle w:val="xxmsonormal"/>
        <w:shd w:val="clear" w:color="auto" w:fill="FFFFFF"/>
      </w:pPr>
      <w:r w:rsidRPr="00713270">
        <w:rPr>
          <w:b/>
        </w:rPr>
        <w:t xml:space="preserve">Titoli preferenziali: </w:t>
      </w:r>
      <w:r w:rsidRPr="00713270">
        <w:t xml:space="preserve">corsi di perfezionamento in diritto dell’informatica, in </w:t>
      </w:r>
      <w:proofErr w:type="spellStart"/>
      <w:r w:rsidRPr="00713270">
        <w:t>cybersecutiry</w:t>
      </w:r>
      <w:proofErr w:type="spellEnd"/>
      <w:r w:rsidRPr="00713270">
        <w:t xml:space="preserve"> e data </w:t>
      </w:r>
      <w:proofErr w:type="spellStart"/>
      <w:r w:rsidRPr="00713270">
        <w:t>protection</w:t>
      </w:r>
      <w:proofErr w:type="spellEnd"/>
      <w:r w:rsidRPr="00713270">
        <w:t xml:space="preserve"> e privacy</w:t>
      </w:r>
      <w:r w:rsidR="00520789">
        <w:t>.</w:t>
      </w:r>
    </w:p>
    <w:p w:rsidR="0050437D" w:rsidRPr="00F75F3F" w:rsidRDefault="0050437D" w:rsidP="0050437D">
      <w:pPr>
        <w:pStyle w:val="xxmsonormal"/>
        <w:shd w:val="clear" w:color="auto" w:fill="FFFFFF"/>
        <w:spacing w:before="0" w:beforeAutospacing="0" w:after="0" w:afterAutospacing="0"/>
        <w:rPr>
          <w:b/>
        </w:rPr>
      </w:pPr>
    </w:p>
    <w:p w:rsidR="00395AA2" w:rsidRDefault="00AB466F" w:rsidP="00713270">
      <w:pPr>
        <w:pStyle w:val="Paragrafoelenco1"/>
        <w:spacing w:line="276" w:lineRule="auto"/>
        <w:ind w:left="0"/>
        <w:jc w:val="both"/>
      </w:pPr>
      <w:r w:rsidRPr="00F75F3F">
        <w:rPr>
          <w:b/>
        </w:rPr>
        <w:t>Competenze ed Esperienze:</w:t>
      </w:r>
      <w:r w:rsidR="005510A9" w:rsidRPr="00F75F3F">
        <w:t xml:space="preserve"> </w:t>
      </w:r>
      <w:r w:rsidR="00713270" w:rsidRPr="00713270">
        <w:t xml:space="preserve">Documentata esperienza di almeno 5 anni presso studi legali che si occupano di data </w:t>
      </w:r>
      <w:proofErr w:type="spellStart"/>
      <w:r w:rsidR="00713270" w:rsidRPr="00713270">
        <w:t>protection</w:t>
      </w:r>
      <w:proofErr w:type="spellEnd"/>
      <w:r w:rsidR="00713270" w:rsidRPr="00713270">
        <w:t xml:space="preserve"> e privacy. Esperienza documentata, anche di docenza, in materia di sicurezza informatica e nelle procedure tese alla protezione dei sistemi informatici. Partecipazione a plurimi seminari e convegni in materia di privacy e data </w:t>
      </w:r>
      <w:proofErr w:type="spellStart"/>
      <w:r w:rsidR="00713270" w:rsidRPr="00713270">
        <w:t>protection</w:t>
      </w:r>
      <w:proofErr w:type="spellEnd"/>
      <w:r w:rsidR="00713270" w:rsidRPr="00713270">
        <w:t xml:space="preserve"> in ambito nazionale ed europeo/internazionale. Ottima conoscenza della lingua inglese e buona conoscenza della lingua francese. Ottima conoscenza dei maggiori sistemi informatici.</w:t>
      </w:r>
    </w:p>
    <w:p w:rsidR="00713270" w:rsidRDefault="00713270" w:rsidP="00713270">
      <w:pPr>
        <w:pStyle w:val="Paragrafoelenco1"/>
        <w:spacing w:line="276" w:lineRule="auto"/>
        <w:ind w:left="0"/>
        <w:jc w:val="both"/>
        <w:rPr>
          <w:shd w:val="clear" w:color="auto" w:fill="FFFFFF"/>
        </w:rPr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</w:t>
      </w:r>
      <w:r w:rsidR="00713270" w:rsidRPr="00713270">
        <w:t xml:space="preserve">L’attività oggetto della collaborazione avrà decorrenza dal primo giorno utile immediatamente successivo alla data di adozione del provvedimento, da invidiarsi in ogni caso nel 1° o 16° giorno di ciascun mese, e fino al </w:t>
      </w:r>
      <w:r w:rsidR="00713270" w:rsidRPr="00713270">
        <w:rPr>
          <w:b/>
        </w:rPr>
        <w:t>31/08/2024</w:t>
      </w:r>
      <w:r w:rsidR="00713270" w:rsidRPr="00713270">
        <w:t xml:space="preserve"> (termine progetto 14/09/2024).</w:t>
      </w:r>
    </w:p>
    <w:p w:rsidR="00307A19" w:rsidRPr="00307A19" w:rsidRDefault="00307A19" w:rsidP="00EB61D2">
      <w:pPr>
        <w:jc w:val="both"/>
      </w:pPr>
    </w:p>
    <w:p w:rsidR="009D5637" w:rsidRDefault="00297338" w:rsidP="00EB3DD8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</w:t>
      </w:r>
      <w:r w:rsidR="00267295" w:rsidRPr="00A27C69">
        <w:t xml:space="preserve">€ </w:t>
      </w:r>
      <w:r w:rsidR="00713270" w:rsidRPr="00A27C69">
        <w:t>27</w:t>
      </w:r>
      <w:r w:rsidR="00502DFD" w:rsidRPr="00A27C69">
        <w:t>.0</w:t>
      </w:r>
      <w:r w:rsidR="00D11120" w:rsidRPr="00A27C69">
        <w:t>0</w:t>
      </w:r>
      <w:r w:rsidR="00502DFD" w:rsidRPr="00A27C69">
        <w:t>0</w:t>
      </w:r>
      <w:r w:rsidR="00FB7B65" w:rsidRPr="00A27C69">
        <w:t xml:space="preserve">,00 </w:t>
      </w:r>
      <w:r w:rsidR="000B328D" w:rsidRPr="00A27C69">
        <w:t>oneri inclusi</w:t>
      </w:r>
      <w:bookmarkStart w:id="0" w:name="_GoBack"/>
      <w:bookmarkEnd w:id="0"/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lastRenderedPageBreak/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 xml:space="preserve">I candidati devono presentare domanda entro le ore </w:t>
      </w:r>
      <w:r w:rsidR="00713270">
        <w:t>24</w:t>
      </w:r>
      <w:r w:rsidRPr="00307A19">
        <w:t>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370F36" w:rsidRPr="00B016EB" w:rsidRDefault="00370F36" w:rsidP="00370F36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70F36" w:rsidRPr="003C3024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370F36" w:rsidRPr="00230749" w:rsidRDefault="00370F36" w:rsidP="00370F36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BC7E22">
        <w:t>atica del documento di 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A152F3" w:rsidRPr="00307A19" w:rsidRDefault="00A152F3" w:rsidP="0094555B">
      <w:pPr>
        <w:jc w:val="both"/>
        <w:outlineLvl w:val="0"/>
        <w:rPr>
          <w:sz w:val="20"/>
          <w:szCs w:val="20"/>
        </w:rPr>
      </w:pP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713270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270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 w:rsidRPr="00713270">
        <w:rPr>
          <w:rFonts w:ascii="Times New Roman" w:hAnsi="Times New Roman" w:cs="Times New Roman"/>
          <w:sz w:val="24"/>
          <w:szCs w:val="24"/>
        </w:rPr>
        <w:t xml:space="preserve"> </w:t>
      </w:r>
      <w:r w:rsidR="00713270" w:rsidRPr="00713270">
        <w:rPr>
          <w:rFonts w:ascii="Times New Roman" w:hAnsi="Times New Roman" w:cs="Times New Roman"/>
          <w:sz w:val="24"/>
          <w:szCs w:val="24"/>
        </w:rPr>
        <w:t>23/01/2023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  <w:r w:rsidRPr="00713270">
        <w:t>Le domande dovranno essere inviate entro il</w:t>
      </w:r>
      <w:r w:rsidR="00C14557" w:rsidRPr="00713270">
        <w:t xml:space="preserve"> </w:t>
      </w:r>
      <w:r w:rsidR="00713270" w:rsidRPr="00713270">
        <w:t>07/02/2023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713270">
        <w:rPr>
          <w:rFonts w:ascii="Times New Roman" w:hAnsi="Times New Roman"/>
          <w:sz w:val="22"/>
          <w:szCs w:val="22"/>
          <w:shd w:val="clear" w:color="auto" w:fill="FFFFFF"/>
        </w:rPr>
        <w:t>sar@ifo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A27C69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279CE"/>
    <w:rsid w:val="0003202D"/>
    <w:rsid w:val="00035AE8"/>
    <w:rsid w:val="00035DBD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1D28"/>
    <w:rsid w:val="000E386B"/>
    <w:rsid w:val="000E6B14"/>
    <w:rsid w:val="000F45EB"/>
    <w:rsid w:val="001121A2"/>
    <w:rsid w:val="001136EF"/>
    <w:rsid w:val="0011669D"/>
    <w:rsid w:val="001248DC"/>
    <w:rsid w:val="00132B7B"/>
    <w:rsid w:val="00133728"/>
    <w:rsid w:val="00134257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2F7236"/>
    <w:rsid w:val="003020A5"/>
    <w:rsid w:val="00307A19"/>
    <w:rsid w:val="003220FD"/>
    <w:rsid w:val="00326212"/>
    <w:rsid w:val="003563F4"/>
    <w:rsid w:val="003644A3"/>
    <w:rsid w:val="00367133"/>
    <w:rsid w:val="00370F36"/>
    <w:rsid w:val="003720BB"/>
    <w:rsid w:val="00374080"/>
    <w:rsid w:val="00374435"/>
    <w:rsid w:val="003751AD"/>
    <w:rsid w:val="00381F67"/>
    <w:rsid w:val="00383C97"/>
    <w:rsid w:val="00386004"/>
    <w:rsid w:val="00393913"/>
    <w:rsid w:val="00395AA2"/>
    <w:rsid w:val="0039682B"/>
    <w:rsid w:val="00397FE6"/>
    <w:rsid w:val="003A6A10"/>
    <w:rsid w:val="003B321F"/>
    <w:rsid w:val="003C5AB4"/>
    <w:rsid w:val="003C6E74"/>
    <w:rsid w:val="003F34B9"/>
    <w:rsid w:val="003F7267"/>
    <w:rsid w:val="00406B24"/>
    <w:rsid w:val="00412933"/>
    <w:rsid w:val="00417F54"/>
    <w:rsid w:val="004217E8"/>
    <w:rsid w:val="0043436C"/>
    <w:rsid w:val="00450D21"/>
    <w:rsid w:val="00452309"/>
    <w:rsid w:val="004530EC"/>
    <w:rsid w:val="00457908"/>
    <w:rsid w:val="00473340"/>
    <w:rsid w:val="00474CB3"/>
    <w:rsid w:val="00480265"/>
    <w:rsid w:val="004810CE"/>
    <w:rsid w:val="004851AA"/>
    <w:rsid w:val="00490E92"/>
    <w:rsid w:val="00496C3C"/>
    <w:rsid w:val="004C37C8"/>
    <w:rsid w:val="004D29D8"/>
    <w:rsid w:val="004D74F5"/>
    <w:rsid w:val="004D75C0"/>
    <w:rsid w:val="004E2ED2"/>
    <w:rsid w:val="00502290"/>
    <w:rsid w:val="00502DFD"/>
    <w:rsid w:val="005031E5"/>
    <w:rsid w:val="0050437D"/>
    <w:rsid w:val="00505CF2"/>
    <w:rsid w:val="005071D9"/>
    <w:rsid w:val="005104DE"/>
    <w:rsid w:val="00511CAC"/>
    <w:rsid w:val="00514E51"/>
    <w:rsid w:val="00516C10"/>
    <w:rsid w:val="00520789"/>
    <w:rsid w:val="0052376C"/>
    <w:rsid w:val="005320DC"/>
    <w:rsid w:val="00542D58"/>
    <w:rsid w:val="005438E3"/>
    <w:rsid w:val="005510A9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F9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4B96"/>
    <w:rsid w:val="006F584C"/>
    <w:rsid w:val="006F71E0"/>
    <w:rsid w:val="007001F1"/>
    <w:rsid w:val="007021D5"/>
    <w:rsid w:val="00706505"/>
    <w:rsid w:val="00706DF6"/>
    <w:rsid w:val="0071177B"/>
    <w:rsid w:val="00712169"/>
    <w:rsid w:val="00713270"/>
    <w:rsid w:val="00715486"/>
    <w:rsid w:val="007163A9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B6019"/>
    <w:rsid w:val="007C11BF"/>
    <w:rsid w:val="007C7583"/>
    <w:rsid w:val="007D0F24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08F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5F1A"/>
    <w:rsid w:val="00A27C69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86E19"/>
    <w:rsid w:val="00A91937"/>
    <w:rsid w:val="00A919EC"/>
    <w:rsid w:val="00AA4E90"/>
    <w:rsid w:val="00AA5B35"/>
    <w:rsid w:val="00AB466F"/>
    <w:rsid w:val="00AC15A8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41FF9"/>
    <w:rsid w:val="00B4641E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E22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1120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920F2"/>
    <w:rsid w:val="00E97E63"/>
    <w:rsid w:val="00EB3DD8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75F3F"/>
    <w:rsid w:val="00F93228"/>
    <w:rsid w:val="00F9357D"/>
    <w:rsid w:val="00F93651"/>
    <w:rsid w:val="00FA2791"/>
    <w:rsid w:val="00FB11C3"/>
    <w:rsid w:val="00FB7B65"/>
    <w:rsid w:val="00FC27D3"/>
    <w:rsid w:val="00FC66DD"/>
    <w:rsid w:val="00FD08D3"/>
    <w:rsid w:val="00FD173E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D944286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108</cp:revision>
  <cp:lastPrinted>2022-10-20T09:44:00Z</cp:lastPrinted>
  <dcterms:created xsi:type="dcterms:W3CDTF">2018-03-07T15:01:00Z</dcterms:created>
  <dcterms:modified xsi:type="dcterms:W3CDTF">2023-01-30T12:21:00Z</dcterms:modified>
</cp:coreProperties>
</file>