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516C10" w:rsidRDefault="00753948" w:rsidP="00B85929">
      <w:pPr>
        <w:jc w:val="center"/>
        <w:rPr>
          <w:b/>
          <w:sz w:val="28"/>
          <w:szCs w:val="28"/>
        </w:rPr>
      </w:pPr>
      <w:r w:rsidRPr="00516C10">
        <w:rPr>
          <w:b/>
          <w:sz w:val="28"/>
          <w:szCs w:val="28"/>
        </w:rPr>
        <w:t>SP n</w:t>
      </w:r>
      <w:r w:rsidR="008F099D" w:rsidRPr="00516C10">
        <w:rPr>
          <w:b/>
          <w:sz w:val="28"/>
          <w:szCs w:val="28"/>
        </w:rPr>
        <w:t>.</w:t>
      </w:r>
      <w:r w:rsidR="007163A9">
        <w:rPr>
          <w:b/>
          <w:sz w:val="28"/>
          <w:szCs w:val="28"/>
        </w:rPr>
        <w:t xml:space="preserve"> </w:t>
      </w:r>
      <w:r w:rsidR="00B22031">
        <w:rPr>
          <w:b/>
          <w:sz w:val="28"/>
          <w:szCs w:val="28"/>
        </w:rPr>
        <w:t>8</w:t>
      </w:r>
      <w:r w:rsidR="00FD173E">
        <w:rPr>
          <w:b/>
          <w:sz w:val="28"/>
          <w:szCs w:val="28"/>
        </w:rPr>
        <w:t>/2023</w:t>
      </w:r>
    </w:p>
    <w:p w:rsidR="0075529B" w:rsidRPr="00A91937" w:rsidRDefault="0075529B" w:rsidP="00020984">
      <w:pPr>
        <w:jc w:val="both"/>
        <w:rPr>
          <w:color w:val="FF0000"/>
          <w:sz w:val="20"/>
          <w:szCs w:val="20"/>
        </w:rPr>
      </w:pPr>
    </w:p>
    <w:p w:rsidR="00566E99" w:rsidRPr="00132B7B" w:rsidRDefault="0050437D" w:rsidP="007B6019">
      <w:pPr>
        <w:spacing w:line="276" w:lineRule="auto"/>
        <w:jc w:val="both"/>
      </w:pPr>
      <w:r w:rsidRPr="00132B7B">
        <w:t xml:space="preserve">AVVISO PUBBLICO DI SELEZIONE PER IL CONFERIMENTO DI UN INCARICO DI LAVORO AUTONOMO PROFESSIONALE DA ATTIVARE </w:t>
      </w:r>
      <w:r>
        <w:t xml:space="preserve">PER LA GESTIONE DELLE ATTIVITÀ </w:t>
      </w:r>
      <w:r w:rsidR="00713270">
        <w:t>DI RICERCA</w:t>
      </w:r>
      <w:r>
        <w:t xml:space="preserve"> IN CORSO PRESSO LA </w:t>
      </w:r>
      <w:r w:rsidR="00B22031">
        <w:rPr>
          <w:color w:val="000000"/>
          <w:bdr w:val="none" w:sz="0" w:space="0" w:color="auto" w:frame="1"/>
        </w:rPr>
        <w:t>UOSD NEURONCOLOGIA</w:t>
      </w:r>
      <w:r w:rsidR="00713270">
        <w:rPr>
          <w:color w:val="000000"/>
          <w:bdr w:val="none" w:sz="0" w:space="0" w:color="auto" w:frame="1"/>
        </w:rPr>
        <w:t xml:space="preserve"> </w:t>
      </w:r>
      <w:r w:rsidRPr="00132B7B">
        <w:t>DELL’ISTITUTO REGINA ELENA (IRE</w:t>
      </w:r>
      <w:r w:rsidR="00132B7B" w:rsidRPr="00132B7B">
        <w:t>)</w:t>
      </w:r>
      <w:r>
        <w:t xml:space="preserve"> </w:t>
      </w:r>
    </w:p>
    <w:p w:rsidR="00932438" w:rsidRPr="00132B7B" w:rsidRDefault="00932438" w:rsidP="00566E99">
      <w:pPr>
        <w:jc w:val="both"/>
      </w:pPr>
    </w:p>
    <w:p w:rsidR="0075529B" w:rsidRPr="00307A19" w:rsidRDefault="00566E99" w:rsidP="00566E99">
      <w:pPr>
        <w:ind w:left="3540" w:firstLine="708"/>
        <w:jc w:val="both"/>
        <w:rPr>
          <w:b/>
        </w:rPr>
      </w:pPr>
      <w:r w:rsidRPr="00307A19">
        <w:rPr>
          <w:b/>
        </w:rPr>
        <w:t xml:space="preserve"> </w:t>
      </w:r>
      <w:r w:rsidR="0075529B" w:rsidRPr="00307A19">
        <w:rPr>
          <w:b/>
        </w:rPr>
        <w:t>VISTO</w:t>
      </w:r>
    </w:p>
    <w:p w:rsidR="000772C3" w:rsidRPr="00F75F3F" w:rsidRDefault="000772C3" w:rsidP="000772C3">
      <w:pPr>
        <w:ind w:left="284" w:hanging="284"/>
        <w:jc w:val="both"/>
      </w:pPr>
      <w:r w:rsidRPr="00307A19">
        <w:t xml:space="preserve">- </w:t>
      </w:r>
      <w:r w:rsidRPr="00307A19">
        <w:tab/>
      </w:r>
      <w:r w:rsidRPr="00F75F3F">
        <w:t>l’articolo 7, comma 6 del decreto legislativo n. 165 del 2001, modificato dal decreto legislativo n. 75 del 2017 (Decreto Madia).</w:t>
      </w:r>
    </w:p>
    <w:p w:rsidR="0050437D" w:rsidRPr="00F75F3F" w:rsidRDefault="000772C3" w:rsidP="0050437D">
      <w:pPr>
        <w:pStyle w:val="Paragrafoelenco"/>
        <w:numPr>
          <w:ilvl w:val="0"/>
          <w:numId w:val="16"/>
        </w:numPr>
        <w:ind w:right="284"/>
        <w:jc w:val="both"/>
      </w:pPr>
      <w:r w:rsidRPr="00F75F3F">
        <w:t>il Regolamento Aziendale sulle procedure selettive adottato con</w:t>
      </w:r>
      <w:r w:rsidR="0050437D" w:rsidRPr="00F75F3F">
        <w:t xml:space="preserve"> deliberazione n 411 del 26/05/2022</w:t>
      </w:r>
      <w:r w:rsidR="00FD173E" w:rsidRPr="00F75F3F">
        <w:t xml:space="preserve"> </w:t>
      </w:r>
      <w:r w:rsidR="00FD173E" w:rsidRPr="00F75F3F">
        <w:rPr>
          <w:color w:val="000000"/>
        </w:rPr>
        <w:t>modificato e integrato con deliberazione n. 987 del 29.12.2022</w:t>
      </w:r>
      <w:r w:rsidR="0050437D" w:rsidRPr="00F75F3F">
        <w:t>;</w:t>
      </w:r>
    </w:p>
    <w:p w:rsidR="00713270" w:rsidRDefault="00CE0032" w:rsidP="00713270">
      <w:pPr>
        <w:ind w:left="284" w:hanging="284"/>
        <w:jc w:val="both"/>
        <w:rPr>
          <w:rFonts w:ascii="Calibri" w:hAnsi="Calibri"/>
          <w:sz w:val="23"/>
          <w:szCs w:val="23"/>
        </w:rPr>
      </w:pPr>
      <w:r w:rsidRPr="00F75F3F">
        <w:t xml:space="preserve">- </w:t>
      </w:r>
      <w:r w:rsidR="008172A5" w:rsidRPr="00F75F3F">
        <w:t xml:space="preserve"> </w:t>
      </w:r>
      <w:r w:rsidR="00713270">
        <w:tab/>
        <w:t>v</w:t>
      </w:r>
      <w:r w:rsidRPr="00F75F3F">
        <w:t xml:space="preserve">ista la disponibilità </w:t>
      </w:r>
      <w:r w:rsidR="00542D58" w:rsidRPr="00F75F3F">
        <w:t xml:space="preserve">del </w:t>
      </w:r>
      <w:r w:rsidR="007163A9" w:rsidRPr="00F75F3F">
        <w:t>fondo</w:t>
      </w:r>
      <w:r w:rsidR="003F34B9">
        <w:t xml:space="preserve"> cod. IFO</w:t>
      </w:r>
      <w:r w:rsidR="007163A9" w:rsidRPr="00F75F3F">
        <w:t xml:space="preserve"> </w:t>
      </w:r>
      <w:r w:rsidR="00713270" w:rsidRPr="00713270">
        <w:t>22/07/R/30 di cui è responsabile il Dott. Andrea Pace</w:t>
      </w:r>
      <w:r w:rsidR="00713270">
        <w:rPr>
          <w:rFonts w:ascii="Calibri" w:hAnsi="Calibri"/>
          <w:sz w:val="23"/>
          <w:szCs w:val="23"/>
        </w:rPr>
        <w:t>;</w:t>
      </w:r>
    </w:p>
    <w:p w:rsidR="000772C3" w:rsidRPr="00F75F3F" w:rsidRDefault="000772C3" w:rsidP="00713270">
      <w:pPr>
        <w:jc w:val="center"/>
      </w:pPr>
      <w:r w:rsidRPr="00F75F3F">
        <w:rPr>
          <w:b/>
        </w:rPr>
        <w:t>CONSIDERATA</w:t>
      </w:r>
    </w:p>
    <w:p w:rsidR="000772C3" w:rsidRPr="00F75F3F" w:rsidRDefault="000772C3" w:rsidP="000772C3">
      <w:pPr>
        <w:ind w:left="284" w:hanging="284"/>
        <w:jc w:val="both"/>
      </w:pPr>
      <w:r w:rsidRPr="00F75F3F">
        <w:t xml:space="preserve">- </w:t>
      </w:r>
      <w:r w:rsidRPr="00F75F3F">
        <w:tab/>
        <w:t xml:space="preserve">l’impossibilità oggettiva di utilizzare le risorse umane disponibili all’interno dell’Istituti Fisioterapici </w:t>
      </w:r>
      <w:proofErr w:type="spellStart"/>
      <w:r w:rsidRPr="00F75F3F">
        <w:t>Ospitalieri</w:t>
      </w:r>
      <w:proofErr w:type="spellEnd"/>
      <w:r w:rsidRPr="00F75F3F">
        <w:t>”;</w:t>
      </w:r>
    </w:p>
    <w:p w:rsidR="0075529B" w:rsidRPr="00F75F3F" w:rsidRDefault="0075529B" w:rsidP="0075529B">
      <w:pPr>
        <w:jc w:val="center"/>
        <w:rPr>
          <w:b/>
        </w:rPr>
      </w:pPr>
      <w:r w:rsidRPr="00F75F3F">
        <w:rPr>
          <w:b/>
        </w:rPr>
        <w:t>È INDETTA</w:t>
      </w:r>
    </w:p>
    <w:p w:rsidR="00EB61D2" w:rsidRDefault="0075529B" w:rsidP="00713270">
      <w:pPr>
        <w:jc w:val="both"/>
      </w:pPr>
      <w:r w:rsidRPr="00F75F3F">
        <w:t xml:space="preserve">una procedura di valutazione comparativa per il conferimento di un incarico di lavoro autonomo di natura professionale per lo svolgimento </w:t>
      </w:r>
      <w:r w:rsidR="00753948" w:rsidRPr="00F75F3F">
        <w:t>della seguente attività:</w:t>
      </w:r>
      <w:r w:rsidR="00C70316" w:rsidRPr="00F75F3F">
        <w:t xml:space="preserve"> </w:t>
      </w:r>
      <w:r w:rsidR="00713270">
        <w:t>“</w:t>
      </w:r>
      <w:r w:rsidR="00B22031" w:rsidRPr="00B22031">
        <w:t xml:space="preserve">Attività di tele-riabilitazione e il monitoraggio a distanza di pazienti oncologici attraverso il programma riabilitativo previsto nel </w:t>
      </w:r>
      <w:proofErr w:type="spellStart"/>
      <w:r w:rsidR="00B22031" w:rsidRPr="00B22031">
        <w:t>Pilot</w:t>
      </w:r>
      <w:proofErr w:type="spellEnd"/>
      <w:r w:rsidR="00B22031" w:rsidRPr="00B22031">
        <w:t xml:space="preserve"> 1a e 1b del progetto</w:t>
      </w:r>
      <w:r w:rsidR="00713270">
        <w:t xml:space="preserve">”. </w:t>
      </w:r>
      <w:r w:rsidR="00713270" w:rsidRPr="00713270">
        <w:t xml:space="preserve">Tale richiesta scaturisce dalla necessità di disporre di uno specialista </w:t>
      </w:r>
      <w:r w:rsidR="00B22031">
        <w:t>fisioterapista</w:t>
      </w:r>
      <w:r w:rsidR="00424438">
        <w:t xml:space="preserve"> </w:t>
      </w:r>
      <w:r w:rsidR="00713270" w:rsidRPr="00713270">
        <w:t>di riferimento, previsto dal Grant Agreement, per il progetto dal titolo “</w:t>
      </w:r>
      <w:r w:rsidR="00713270" w:rsidRPr="003F34B9">
        <w:rPr>
          <w:i/>
        </w:rPr>
        <w:t xml:space="preserve">Joint Action on </w:t>
      </w:r>
      <w:proofErr w:type="spellStart"/>
      <w:r w:rsidR="00713270" w:rsidRPr="003F34B9">
        <w:rPr>
          <w:i/>
        </w:rPr>
        <w:t>strengthening</w:t>
      </w:r>
      <w:proofErr w:type="spellEnd"/>
      <w:r w:rsidR="00713270" w:rsidRPr="003F34B9">
        <w:rPr>
          <w:i/>
        </w:rPr>
        <w:t xml:space="preserve"> </w:t>
      </w:r>
      <w:proofErr w:type="spellStart"/>
      <w:r w:rsidR="00713270" w:rsidRPr="003F34B9">
        <w:rPr>
          <w:i/>
        </w:rPr>
        <w:t>ehealth</w:t>
      </w:r>
      <w:proofErr w:type="spellEnd"/>
      <w:r w:rsidR="00713270" w:rsidRPr="003F34B9">
        <w:rPr>
          <w:i/>
        </w:rPr>
        <w:t xml:space="preserve"> </w:t>
      </w:r>
      <w:proofErr w:type="spellStart"/>
      <w:r w:rsidR="00713270" w:rsidRPr="003F34B9">
        <w:rPr>
          <w:i/>
        </w:rPr>
        <w:t>including</w:t>
      </w:r>
      <w:proofErr w:type="spellEnd"/>
      <w:r w:rsidR="00713270" w:rsidRPr="003F34B9">
        <w:rPr>
          <w:i/>
        </w:rPr>
        <w:t xml:space="preserve"> telemedicine and remote </w:t>
      </w:r>
      <w:proofErr w:type="spellStart"/>
      <w:r w:rsidR="00713270" w:rsidRPr="003F34B9">
        <w:rPr>
          <w:i/>
        </w:rPr>
        <w:t>monitoring</w:t>
      </w:r>
      <w:proofErr w:type="spellEnd"/>
      <w:r w:rsidR="00713270" w:rsidRPr="003F34B9">
        <w:rPr>
          <w:i/>
        </w:rPr>
        <w:t xml:space="preserve"> for </w:t>
      </w:r>
      <w:proofErr w:type="spellStart"/>
      <w:r w:rsidR="00713270" w:rsidRPr="003F34B9">
        <w:rPr>
          <w:i/>
        </w:rPr>
        <w:t>health</w:t>
      </w:r>
      <w:proofErr w:type="spellEnd"/>
      <w:r w:rsidR="00713270" w:rsidRPr="003F34B9">
        <w:rPr>
          <w:i/>
        </w:rPr>
        <w:t xml:space="preserve"> care </w:t>
      </w:r>
      <w:proofErr w:type="spellStart"/>
      <w:r w:rsidR="00713270" w:rsidRPr="003F34B9">
        <w:rPr>
          <w:i/>
        </w:rPr>
        <w:t>systems</w:t>
      </w:r>
      <w:proofErr w:type="spellEnd"/>
      <w:r w:rsidR="00713270" w:rsidRPr="003F34B9">
        <w:rPr>
          <w:i/>
        </w:rPr>
        <w:t xml:space="preserve"> for </w:t>
      </w:r>
      <w:proofErr w:type="spellStart"/>
      <w:r w:rsidR="00713270" w:rsidRPr="003F34B9">
        <w:rPr>
          <w:i/>
        </w:rPr>
        <w:t>cancer</w:t>
      </w:r>
      <w:proofErr w:type="spellEnd"/>
      <w:r w:rsidR="00713270" w:rsidRPr="003F34B9">
        <w:rPr>
          <w:i/>
        </w:rPr>
        <w:t xml:space="preserve"> </w:t>
      </w:r>
      <w:proofErr w:type="spellStart"/>
      <w:r w:rsidR="00713270" w:rsidRPr="003F34B9">
        <w:rPr>
          <w:i/>
        </w:rPr>
        <w:t>prevention</w:t>
      </w:r>
      <w:proofErr w:type="spellEnd"/>
      <w:r w:rsidR="00713270" w:rsidRPr="003F34B9">
        <w:rPr>
          <w:i/>
        </w:rPr>
        <w:t xml:space="preserve"> and care</w:t>
      </w:r>
      <w:r w:rsidR="00713270" w:rsidRPr="00713270">
        <w:t>” finanziato dall’Unione Europea di cui è responsabile il Dott. Andrea Pace</w:t>
      </w:r>
      <w:r w:rsidR="00713270">
        <w:t>.</w:t>
      </w:r>
    </w:p>
    <w:p w:rsidR="00713270" w:rsidRPr="00F75F3F" w:rsidRDefault="00713270" w:rsidP="00713270">
      <w:pPr>
        <w:jc w:val="both"/>
        <w:rPr>
          <w:b/>
          <w:sz w:val="20"/>
          <w:szCs w:val="20"/>
        </w:rPr>
      </w:pPr>
    </w:p>
    <w:p w:rsidR="00713270" w:rsidRDefault="00FB7B65" w:rsidP="00FB7B65">
      <w:pPr>
        <w:jc w:val="both"/>
        <w:rPr>
          <w:b/>
          <w:color w:val="000000"/>
          <w:bdr w:val="none" w:sz="0" w:space="0" w:color="auto" w:frame="1"/>
        </w:rPr>
      </w:pPr>
      <w:r w:rsidRPr="00F75F3F">
        <w:rPr>
          <w:b/>
          <w:bCs/>
          <w:color w:val="000000"/>
          <w:bdr w:val="none" w:sz="0" w:space="0" w:color="auto" w:frame="1"/>
        </w:rPr>
        <w:t>Responsabile scientifico:</w:t>
      </w:r>
      <w:r w:rsidRPr="00F75F3F">
        <w:rPr>
          <w:color w:val="000000"/>
          <w:bdr w:val="none" w:sz="0" w:space="0" w:color="auto" w:frame="1"/>
        </w:rPr>
        <w:t xml:space="preserve"> </w:t>
      </w:r>
      <w:r w:rsidR="00713270" w:rsidRPr="00713270">
        <w:rPr>
          <w:color w:val="000000"/>
          <w:bdr w:val="none" w:sz="0" w:space="0" w:color="auto" w:frame="1"/>
        </w:rPr>
        <w:t>Dott. Andrea Pace</w:t>
      </w:r>
      <w:r w:rsidR="00713270" w:rsidRPr="00713270">
        <w:rPr>
          <w:b/>
          <w:color w:val="000000"/>
          <w:bdr w:val="none" w:sz="0" w:space="0" w:color="auto" w:frame="1"/>
        </w:rPr>
        <w:t xml:space="preserve"> </w:t>
      </w:r>
    </w:p>
    <w:p w:rsidR="00FB7B65" w:rsidRPr="00F75F3F" w:rsidRDefault="00FB7B65" w:rsidP="00FB7B65">
      <w:pPr>
        <w:jc w:val="both"/>
        <w:rPr>
          <w:color w:val="000000"/>
          <w:bdr w:val="none" w:sz="0" w:space="0" w:color="auto" w:frame="1"/>
        </w:rPr>
      </w:pPr>
      <w:r w:rsidRPr="00F75F3F">
        <w:rPr>
          <w:b/>
          <w:color w:val="000000"/>
          <w:bdr w:val="none" w:sz="0" w:space="0" w:color="auto" w:frame="1"/>
        </w:rPr>
        <w:t>Sede di Riferimento</w:t>
      </w:r>
      <w:r w:rsidR="00452309" w:rsidRPr="00F75F3F">
        <w:rPr>
          <w:b/>
          <w:color w:val="000000"/>
          <w:bdr w:val="none" w:sz="0" w:space="0" w:color="auto" w:frame="1"/>
        </w:rPr>
        <w:t>:</w:t>
      </w:r>
      <w:r w:rsidR="00452309" w:rsidRPr="00F75F3F">
        <w:rPr>
          <w:color w:val="000000"/>
          <w:bdr w:val="none" w:sz="0" w:space="0" w:color="auto" w:frame="1"/>
        </w:rPr>
        <w:t xml:space="preserve"> </w:t>
      </w:r>
      <w:r w:rsidR="00713270" w:rsidRPr="00713270">
        <w:rPr>
          <w:color w:val="000000"/>
          <w:bdr w:val="none" w:sz="0" w:space="0" w:color="auto" w:frame="1"/>
        </w:rPr>
        <w:t xml:space="preserve">UOSD </w:t>
      </w:r>
      <w:proofErr w:type="spellStart"/>
      <w:r w:rsidR="00713270" w:rsidRPr="00713270">
        <w:rPr>
          <w:color w:val="000000"/>
          <w:bdr w:val="none" w:sz="0" w:space="0" w:color="auto" w:frame="1"/>
        </w:rPr>
        <w:t>Neuroncologia</w:t>
      </w:r>
      <w:proofErr w:type="spellEnd"/>
      <w:r w:rsidR="00713270" w:rsidRPr="00713270">
        <w:rPr>
          <w:color w:val="000000"/>
          <w:bdr w:val="none" w:sz="0" w:space="0" w:color="auto" w:frame="1"/>
        </w:rPr>
        <w:t xml:space="preserve"> IRE </w:t>
      </w:r>
    </w:p>
    <w:p w:rsidR="00132B7B" w:rsidRPr="00713270" w:rsidRDefault="00FB7B65" w:rsidP="001F2422">
      <w:pPr>
        <w:pStyle w:val="xxmsonormal"/>
        <w:shd w:val="clear" w:color="auto" w:fill="FFFFFF"/>
        <w:spacing w:before="0" w:beforeAutospacing="0" w:after="0" w:afterAutospacing="0"/>
        <w:rPr>
          <w:color w:val="000000"/>
          <w:bdr w:val="none" w:sz="0" w:space="0" w:color="auto" w:frame="1"/>
        </w:rPr>
      </w:pPr>
      <w:r w:rsidRPr="00F75F3F">
        <w:rPr>
          <w:b/>
          <w:color w:val="000000"/>
        </w:rPr>
        <w:t>Fondo:</w:t>
      </w:r>
      <w:r w:rsidRPr="00F75F3F">
        <w:rPr>
          <w:b/>
          <w:color w:val="FF0000"/>
        </w:rPr>
        <w:t xml:space="preserve"> </w:t>
      </w:r>
      <w:r w:rsidR="00713270" w:rsidRPr="00713270">
        <w:rPr>
          <w:color w:val="000000"/>
          <w:bdr w:val="none" w:sz="0" w:space="0" w:color="auto" w:frame="1"/>
        </w:rPr>
        <w:t>Cod. IFO 22/07/R/30</w:t>
      </w:r>
    </w:p>
    <w:p w:rsidR="00B22031" w:rsidRDefault="00713270" w:rsidP="00B22031">
      <w:pPr>
        <w:pStyle w:val="xxmsonormal"/>
        <w:shd w:val="clear" w:color="auto" w:fill="FFFFFF"/>
        <w:rPr>
          <w:b/>
        </w:rPr>
      </w:pPr>
      <w:r w:rsidRPr="00713270">
        <w:rPr>
          <w:b/>
        </w:rPr>
        <w:t>Titolo di studio o accademici</w:t>
      </w:r>
      <w:r w:rsidRPr="00031DDD">
        <w:rPr>
          <w:rFonts w:eastAsia="Calibri"/>
        </w:rPr>
        <w:t xml:space="preserve">: </w:t>
      </w:r>
      <w:r w:rsidR="00B22031" w:rsidRPr="00B22031">
        <w:rPr>
          <w:sz w:val="23"/>
          <w:szCs w:val="23"/>
        </w:rPr>
        <w:t>Laurea in Fisioterapia</w:t>
      </w:r>
      <w:r w:rsidR="00B22031" w:rsidRPr="00F75F3F">
        <w:rPr>
          <w:b/>
        </w:rPr>
        <w:t xml:space="preserve"> </w:t>
      </w:r>
    </w:p>
    <w:p w:rsidR="00713270" w:rsidRPr="00031DDD" w:rsidRDefault="00AB466F" w:rsidP="00B22031">
      <w:pPr>
        <w:pStyle w:val="xxmsonormal"/>
        <w:shd w:val="clear" w:color="auto" w:fill="FFFFFF"/>
        <w:jc w:val="both"/>
      </w:pPr>
      <w:r w:rsidRPr="00F75F3F">
        <w:rPr>
          <w:b/>
        </w:rPr>
        <w:t>Competenze ed Esperienze</w:t>
      </w:r>
      <w:r w:rsidR="00031DDD">
        <w:rPr>
          <w:b/>
        </w:rPr>
        <w:t xml:space="preserve">: </w:t>
      </w:r>
      <w:r w:rsidR="00B22031" w:rsidRPr="00B22031">
        <w:rPr>
          <w:color w:val="000000"/>
          <w:bdr w:val="none" w:sz="0" w:space="0" w:color="auto" w:frame="1"/>
        </w:rPr>
        <w:t>Esperienza di telemedicina in particolare nell’ambito di programmi di teleconsulto e tele-monitoraggio volti alla riabilitazione e all’assistenza post-terapia dei pazienti oncologici. Buona conoscenza dei principali software informatici e della lingua inglese.</w:t>
      </w:r>
    </w:p>
    <w:p w:rsidR="00395AA2" w:rsidRPr="00395AA2" w:rsidRDefault="00395AA2" w:rsidP="00395AA2">
      <w:pPr>
        <w:spacing w:line="276" w:lineRule="auto"/>
        <w:ind w:right="-1"/>
        <w:jc w:val="both"/>
        <w:rPr>
          <w:color w:val="000000"/>
        </w:rPr>
      </w:pPr>
      <w:r w:rsidRPr="00031DDD">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395AA2" w:rsidRPr="00395AA2" w:rsidRDefault="00395AA2" w:rsidP="00395AA2">
      <w:pPr>
        <w:pStyle w:val="Default"/>
        <w:spacing w:line="276" w:lineRule="auto"/>
        <w:jc w:val="both"/>
        <w:rPr>
          <w:bdr w:val="none" w:sz="0" w:space="0" w:color="auto" w:frame="1"/>
        </w:rPr>
      </w:pPr>
    </w:p>
    <w:p w:rsidR="000C503D" w:rsidRDefault="00297338" w:rsidP="00EB61D2">
      <w:pPr>
        <w:jc w:val="both"/>
      </w:pPr>
      <w:r w:rsidRPr="00307A19">
        <w:rPr>
          <w:b/>
        </w:rPr>
        <w:t>Durata dell'incarico:</w:t>
      </w:r>
      <w:r w:rsidRPr="00307A19">
        <w:t xml:space="preserve"> </w:t>
      </w:r>
      <w:r w:rsidR="00713270" w:rsidRPr="00713270">
        <w:t>L’attività oggetto della collaborazione avrà decorrenza dal primo giorno utile immediatamente successivo alla data di adozi</w:t>
      </w:r>
      <w:r w:rsidR="00B22031">
        <w:t xml:space="preserve">one del provvedimento, da </w:t>
      </w:r>
      <w:proofErr w:type="spellStart"/>
      <w:r w:rsidR="00B22031">
        <w:t>invidu</w:t>
      </w:r>
      <w:r w:rsidR="00713270" w:rsidRPr="00713270">
        <w:t>arsi</w:t>
      </w:r>
      <w:proofErr w:type="spellEnd"/>
      <w:r w:rsidR="00713270" w:rsidRPr="00713270">
        <w:t xml:space="preserve"> in ogni caso nel 1° o 16° giorno di ciascun mese, e fino al </w:t>
      </w:r>
      <w:r w:rsidR="00713270" w:rsidRPr="00713270">
        <w:rPr>
          <w:b/>
        </w:rPr>
        <w:t>31/08/2024</w:t>
      </w:r>
      <w:r w:rsidR="00713270" w:rsidRPr="00713270">
        <w:t xml:space="preserve"> (termine progetto 14/09/2024).</w:t>
      </w:r>
    </w:p>
    <w:p w:rsidR="00307A19" w:rsidRPr="00307A19" w:rsidRDefault="00307A19" w:rsidP="00EB61D2">
      <w:pPr>
        <w:jc w:val="both"/>
      </w:pPr>
    </w:p>
    <w:p w:rsidR="009D5637" w:rsidRDefault="00297338" w:rsidP="00EB3DD8">
      <w:pPr>
        <w:spacing w:line="276" w:lineRule="auto"/>
        <w:jc w:val="both"/>
      </w:pPr>
      <w:r w:rsidRPr="00307A19">
        <w:rPr>
          <w:b/>
        </w:rPr>
        <w:t>Compenso:</w:t>
      </w:r>
      <w:r w:rsidRPr="00307A19">
        <w:t xml:space="preserve"> </w:t>
      </w:r>
      <w:r w:rsidR="00267295" w:rsidRPr="00307A19">
        <w:t xml:space="preserve">La spesa complessiva per la durata dell’incarico sarà pari a </w:t>
      </w:r>
      <w:r w:rsidR="00267295" w:rsidRPr="00FB7B65">
        <w:t xml:space="preserve">€ </w:t>
      </w:r>
      <w:r w:rsidR="00B22031">
        <w:t>36</w:t>
      </w:r>
      <w:r w:rsidR="00031DDD">
        <w:t>.0</w:t>
      </w:r>
      <w:r w:rsidR="00502DFD">
        <w:t>00</w:t>
      </w:r>
      <w:r w:rsidR="00FB7B65" w:rsidRPr="00FB7B65">
        <w:t xml:space="preserve">,00 </w:t>
      </w:r>
      <w:r w:rsidR="000B328D" w:rsidRPr="00FB7B65">
        <w:t>oneri</w:t>
      </w:r>
      <w:r w:rsidR="000B328D" w:rsidRPr="00307A19">
        <w:t xml:space="preserve"> inclusi</w:t>
      </w:r>
      <w:r w:rsidR="00267295" w:rsidRPr="00307A19">
        <w:t>, da corrispondere in ratei mensili posticipati e previa emissione di apposita fattura</w:t>
      </w:r>
      <w:r w:rsidR="0039682B" w:rsidRPr="00307A19">
        <w:t xml:space="preserve"> elettronica</w:t>
      </w:r>
      <w:r w:rsidR="00326212" w:rsidRPr="00307A19">
        <w:t xml:space="preserve"> in regime esigibilità immediata</w:t>
      </w:r>
      <w:r w:rsidR="0023335D">
        <w:t>.</w:t>
      </w:r>
    </w:p>
    <w:p w:rsidR="009D5637" w:rsidRDefault="009D5637">
      <w:pPr>
        <w:autoSpaceDE w:val="0"/>
        <w:jc w:val="both"/>
        <w:rPr>
          <w:b/>
        </w:rPr>
      </w:pPr>
    </w:p>
    <w:p w:rsidR="00B22031" w:rsidRDefault="00B22031">
      <w:pPr>
        <w:autoSpaceDE w:val="0"/>
        <w:jc w:val="both"/>
        <w:rPr>
          <w:b/>
        </w:rPr>
      </w:pPr>
    </w:p>
    <w:p w:rsidR="006D5E77" w:rsidRDefault="006D5E77">
      <w:pPr>
        <w:autoSpaceDE w:val="0"/>
        <w:jc w:val="both"/>
        <w:rPr>
          <w:b/>
        </w:rPr>
      </w:pPr>
    </w:p>
    <w:p w:rsidR="000C503D" w:rsidRPr="00307A19" w:rsidRDefault="00297338">
      <w:pPr>
        <w:autoSpaceDE w:val="0"/>
        <w:jc w:val="both"/>
        <w:rPr>
          <w:b/>
        </w:rPr>
      </w:pPr>
      <w:r w:rsidRPr="00307A19">
        <w:rPr>
          <w:b/>
        </w:rPr>
        <w:t>REQUISITI GENERALI:</w:t>
      </w:r>
    </w:p>
    <w:p w:rsidR="000C503D" w:rsidRPr="00307A19" w:rsidRDefault="00297338">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0C503D" w:rsidRPr="00307A19" w:rsidRDefault="00297338">
      <w:pPr>
        <w:numPr>
          <w:ilvl w:val="0"/>
          <w:numId w:val="4"/>
        </w:numPr>
        <w:suppressAutoHyphens/>
        <w:ind w:left="360"/>
        <w:jc w:val="both"/>
      </w:pPr>
      <w:r w:rsidRPr="00307A19">
        <w:t>essere nel pieno godimento dei diritti civili e politici;</w:t>
      </w:r>
    </w:p>
    <w:p w:rsidR="000C503D" w:rsidRPr="00307A19" w:rsidRDefault="00297338">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B22EAE" w:rsidRPr="00307A19" w:rsidRDefault="00FB11C3" w:rsidP="00B22EAE">
      <w:pPr>
        <w:jc w:val="both"/>
      </w:pPr>
      <w:r w:rsidRPr="00307A19">
        <w:t>Tutti i requisiti devono essere posseduti alla data di scadenza del termine stabilito nell’avviso di selezione per la presentazione della domanda di ammissione.</w:t>
      </w:r>
      <w:r w:rsidR="00B22EAE" w:rsidRPr="00307A19">
        <w:t xml:space="preserve"> Il possesso della Partita Iva è obbligatorio al momento del conferimento dell’incarico</w:t>
      </w:r>
    </w:p>
    <w:p w:rsidR="00FB11C3" w:rsidRPr="00307A19" w:rsidRDefault="00FB11C3" w:rsidP="00FB11C3">
      <w:pPr>
        <w:jc w:val="both"/>
      </w:pPr>
    </w:p>
    <w:p w:rsidR="00FB11C3" w:rsidRPr="00307A19" w:rsidRDefault="00FB11C3" w:rsidP="00FB11C3">
      <w:pPr>
        <w:widowControl w:val="0"/>
        <w:autoSpaceDE w:val="0"/>
        <w:autoSpaceDN w:val="0"/>
        <w:adjustRightInd w:val="0"/>
        <w:jc w:val="both"/>
      </w:pPr>
      <w:r w:rsidRPr="00307A19">
        <w:t xml:space="preserve">I candidati devono presentare domanda entro le ore </w:t>
      </w:r>
      <w:r w:rsidR="00713270">
        <w:t>24</w:t>
      </w:r>
      <w:r w:rsidRPr="00307A19">
        <w:t>.00 del quindicesimo giorno dalla data di pubblicazione del presente bando di concorso. La domanda deve essere spedita tramite:</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7" w:history="1">
        <w:r w:rsidRPr="00307A19">
          <w:rPr>
            <w:rStyle w:val="Collegamentoipertestuale"/>
          </w:rPr>
          <w:t>sar@cert.ifo.it</w:t>
        </w:r>
      </w:hyperlink>
      <w:r w:rsidRPr="00307A19">
        <w:t>;</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FB11C3" w:rsidRPr="00307A19" w:rsidRDefault="00FB11C3" w:rsidP="00FB11C3">
      <w:pPr>
        <w:widowControl w:val="0"/>
        <w:autoSpaceDE w:val="0"/>
        <w:autoSpaceDN w:val="0"/>
        <w:adjustRightInd w:val="0"/>
        <w:jc w:val="both"/>
        <w:rPr>
          <w:sz w:val="20"/>
          <w:szCs w:val="20"/>
        </w:rPr>
      </w:pPr>
    </w:p>
    <w:p w:rsidR="00FB11C3" w:rsidRPr="00307A19" w:rsidRDefault="00FB11C3" w:rsidP="00FB11C3">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CE0032" w:rsidRPr="00307A19" w:rsidRDefault="00CE0032" w:rsidP="00CE0032">
      <w:pPr>
        <w:autoSpaceDE w:val="0"/>
        <w:jc w:val="both"/>
      </w:pPr>
      <w:r w:rsidRPr="00307A19">
        <w:t>Qualora le indicazioni del recapito dell’interessato fossero mancanti, inesatte o non aggiornate, l’Istituto non assume alcuna responsabilità per il mancato recapito di eventuali comunicazioni.</w:t>
      </w:r>
    </w:p>
    <w:p w:rsidR="000C503D" w:rsidRPr="00307A19" w:rsidRDefault="000C503D">
      <w:pPr>
        <w:autoSpaceDE w:val="0"/>
        <w:jc w:val="both"/>
        <w:rPr>
          <w:sz w:val="20"/>
          <w:szCs w:val="20"/>
        </w:rPr>
      </w:pPr>
    </w:p>
    <w:p w:rsidR="00CE0032" w:rsidRPr="00307A19" w:rsidRDefault="00CE0032" w:rsidP="00CE0032">
      <w:pPr>
        <w:shd w:val="clear" w:color="auto" w:fill="FFFFFF"/>
        <w:jc w:val="both"/>
      </w:pPr>
      <w:r w:rsidRPr="00307A19">
        <w:t xml:space="preserve">L’Avviso sarà pubblicato, sul sito istituzionale </w:t>
      </w:r>
      <w:hyperlink r:id="rId8" w:tgtFrame="_blank" w:tooltip="blocked::http://www.ifo.it/" w:history="1">
        <w:r w:rsidRPr="00307A19">
          <w:t>www.ifo.it</w:t>
        </w:r>
      </w:hyperlink>
      <w:r w:rsidRPr="00307A19">
        <w:t xml:space="preserve"> alla sezione “amministrazione trasparente - bandi di concorso – bandi su progetti di ricerca”, e sul sito Concorsi.it. </w:t>
      </w:r>
    </w:p>
    <w:p w:rsidR="00CE0032" w:rsidRPr="00307A19" w:rsidRDefault="00CE0032" w:rsidP="00CE0032">
      <w:pPr>
        <w:tabs>
          <w:tab w:val="left" w:pos="-1134"/>
        </w:tabs>
        <w:suppressAutoHyphens/>
        <w:jc w:val="both"/>
        <w:rPr>
          <w:sz w:val="20"/>
          <w:szCs w:val="20"/>
        </w:rPr>
      </w:pPr>
    </w:p>
    <w:p w:rsidR="00370F36" w:rsidRPr="00B016EB" w:rsidRDefault="00370F36" w:rsidP="00370F36">
      <w:pPr>
        <w:suppressAutoHyphens/>
        <w:autoSpaceDE w:val="0"/>
        <w:jc w:val="both"/>
      </w:pPr>
      <w:r w:rsidRPr="00B016EB">
        <w:t>Alla domanda di partecipazione alla Selezione Pu</w:t>
      </w:r>
      <w:r w:rsidR="006D5E77">
        <w:t>bblica dovranno essere allegati e debitamente firmati i seguenti documenti:</w:t>
      </w:r>
      <w:bookmarkStart w:id="0" w:name="_GoBack"/>
      <w:bookmarkEnd w:id="0"/>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370F36" w:rsidRPr="003C3024"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370F36" w:rsidRPr="00230749" w:rsidRDefault="00370F36" w:rsidP="00370F36">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C14557" w:rsidRPr="00C14557" w:rsidRDefault="00C14557" w:rsidP="00C14557">
      <w:pPr>
        <w:pStyle w:val="CVNormal"/>
        <w:ind w:left="348" w:right="0"/>
        <w:jc w:val="both"/>
        <w:rPr>
          <w:rFonts w:ascii="Times New Roman" w:hAnsi="Times New Roman"/>
          <w:sz w:val="24"/>
          <w:szCs w:val="24"/>
          <w:lang w:eastAsia="it-IT"/>
        </w:rPr>
      </w:pPr>
    </w:p>
    <w:p w:rsidR="000C503D" w:rsidRPr="00307A19" w:rsidRDefault="00297338">
      <w:pPr>
        <w:pStyle w:val="Paragrafoelenco"/>
        <w:autoSpaceDE w:val="0"/>
        <w:ind w:left="0"/>
        <w:jc w:val="both"/>
      </w:pPr>
      <w:r w:rsidRPr="00307A19">
        <w:t>S</w:t>
      </w:r>
      <w:r w:rsidR="00020984" w:rsidRPr="00307A19">
        <w:t>aranno inoltre</w:t>
      </w:r>
      <w:r w:rsidR="005D1202" w:rsidRPr="00307A19">
        <w:t xml:space="preserve"> esclusi dal bando</w:t>
      </w:r>
      <w:r w:rsidR="00753948" w:rsidRPr="00307A19">
        <w:t xml:space="preserve"> </w:t>
      </w:r>
      <w:r w:rsidR="00020984" w:rsidRPr="00307A19">
        <w:t>i candidati:</w:t>
      </w:r>
    </w:p>
    <w:p w:rsidR="000C503D" w:rsidRPr="00307A19" w:rsidRDefault="00297338">
      <w:pPr>
        <w:pStyle w:val="Paragrafoelenco"/>
        <w:autoSpaceDE w:val="0"/>
        <w:ind w:left="0"/>
        <w:jc w:val="both"/>
      </w:pPr>
      <w:r w:rsidRPr="00307A19">
        <w:t xml:space="preserve">1) </w:t>
      </w:r>
      <w:r w:rsidR="00020984" w:rsidRPr="00307A19">
        <w:t xml:space="preserve">che </w:t>
      </w:r>
      <w:r w:rsidRPr="00307A19">
        <w:t>non siano in possesso di tutti i requisiti prescritti dal presente avviso;</w:t>
      </w:r>
    </w:p>
    <w:p w:rsidR="000C503D" w:rsidRPr="00307A19" w:rsidRDefault="00297338">
      <w:pPr>
        <w:pStyle w:val="Paragrafoelenco"/>
        <w:autoSpaceDE w:val="0"/>
        <w:ind w:left="0"/>
        <w:jc w:val="both"/>
      </w:pPr>
      <w:r w:rsidRPr="00307A19">
        <w:t xml:space="preserve">2) </w:t>
      </w:r>
      <w:r w:rsidR="00020984" w:rsidRPr="00307A19">
        <w:t xml:space="preserve">che </w:t>
      </w:r>
      <w:r w:rsidRPr="00307A19">
        <w:t xml:space="preserve">abbiano prodotto la domanda oltre il termine perentorio indicato </w:t>
      </w:r>
      <w:r w:rsidR="00020984" w:rsidRPr="00307A19">
        <w:t>nel bando di selezione pubblica;</w:t>
      </w:r>
    </w:p>
    <w:p w:rsidR="000C503D" w:rsidRPr="00307A19" w:rsidRDefault="00297338">
      <w:pPr>
        <w:pStyle w:val="Paragrafoelenco"/>
        <w:autoSpaceDE w:val="0"/>
        <w:ind w:left="0"/>
        <w:jc w:val="both"/>
      </w:pPr>
      <w:r w:rsidRPr="00307A19">
        <w:t xml:space="preserve">3) </w:t>
      </w:r>
      <w:r w:rsidR="00020984" w:rsidRPr="00307A19">
        <w:t xml:space="preserve">che </w:t>
      </w:r>
      <w:r w:rsidRPr="00307A19">
        <w:t>non abbiano allegato alla domanda le dichiarazioni sostitutive comprovanti i requisiti previsti per la partecipazione al presente avviso.</w:t>
      </w:r>
    </w:p>
    <w:p w:rsidR="000C503D" w:rsidRPr="00307A19" w:rsidRDefault="00297338">
      <w:pPr>
        <w:pStyle w:val="Paragrafoelenco"/>
        <w:autoSpaceDE w:val="0"/>
        <w:ind w:left="0"/>
        <w:jc w:val="both"/>
      </w:pPr>
      <w:r w:rsidRPr="00307A19">
        <w:t xml:space="preserve">4) </w:t>
      </w:r>
      <w:r w:rsidR="00020984" w:rsidRPr="00307A19">
        <w:t xml:space="preserve">che </w:t>
      </w:r>
      <w:r w:rsidRPr="00307A19">
        <w:t>non abbiano allegato alla domanda copia fotost</w:t>
      </w:r>
      <w:r w:rsidR="00BC7E22">
        <w:t>atica del documento di identità</w:t>
      </w:r>
      <w:r w:rsidRPr="00307A19">
        <w:t xml:space="preserve"> in corso di validità;</w:t>
      </w:r>
    </w:p>
    <w:p w:rsidR="000C503D" w:rsidRPr="00307A19" w:rsidRDefault="00297338">
      <w:pPr>
        <w:pStyle w:val="Paragrafoelenco"/>
        <w:ind w:left="0"/>
        <w:jc w:val="both"/>
      </w:pPr>
      <w:r w:rsidRPr="00307A19">
        <w:t xml:space="preserve">5) </w:t>
      </w:r>
      <w:r w:rsidR="00020984" w:rsidRPr="00307A19">
        <w:t xml:space="preserve">che </w:t>
      </w:r>
      <w:r w:rsidRPr="00307A19">
        <w:t>non abbiano indicato nell’oggetto il numero e la data di pubblicazione del bando di selezione alla quale s’intende partecipare.</w:t>
      </w:r>
    </w:p>
    <w:p w:rsidR="000C503D" w:rsidRPr="00307A19" w:rsidRDefault="000C503D">
      <w:pPr>
        <w:pStyle w:val="Paragrafoelenco"/>
        <w:ind w:left="0"/>
        <w:jc w:val="both"/>
        <w:rPr>
          <w:sz w:val="20"/>
          <w:szCs w:val="20"/>
        </w:rPr>
      </w:pPr>
    </w:p>
    <w:p w:rsidR="00B22EAE" w:rsidRPr="00307A19" w:rsidRDefault="0094555B" w:rsidP="00B22EAE">
      <w:pPr>
        <w:jc w:val="both"/>
      </w:pPr>
      <w:r w:rsidRPr="00307A19">
        <w:t xml:space="preserve">Le domande e la documentazione presentate saranno valutate da un'apposita Commissione esaminatrice, che procederà alla valutazione comparativa mediante l'esame dei titoli dei candidati ed eventuale </w:t>
      </w:r>
      <w:r w:rsidR="00B22EAE" w:rsidRPr="00307A19">
        <w:t>colloquio seguendo criteri e procedure interne.</w:t>
      </w:r>
    </w:p>
    <w:p w:rsidR="00A152F3" w:rsidRPr="00307A19" w:rsidRDefault="00A152F3" w:rsidP="0094555B">
      <w:pPr>
        <w:jc w:val="both"/>
        <w:outlineLvl w:val="0"/>
        <w:rPr>
          <w:sz w:val="20"/>
          <w:szCs w:val="20"/>
        </w:rPr>
      </w:pPr>
    </w:p>
    <w:p w:rsidR="004530EC" w:rsidRDefault="004530EC" w:rsidP="00AE66FD">
      <w:pPr>
        <w:jc w:val="right"/>
        <w:rPr>
          <w:b/>
          <w:i/>
        </w:rPr>
      </w:pPr>
    </w:p>
    <w:p w:rsidR="00066B48" w:rsidRPr="00307A19" w:rsidRDefault="00066B48" w:rsidP="00AE66FD">
      <w:pPr>
        <w:jc w:val="right"/>
        <w:rPr>
          <w:b/>
          <w:i/>
        </w:rPr>
      </w:pPr>
      <w:r w:rsidRPr="00307A19">
        <w:rPr>
          <w:b/>
          <w:i/>
        </w:rPr>
        <w:t>Dirigente UOSD SAR</w:t>
      </w:r>
    </w:p>
    <w:p w:rsidR="00066B48" w:rsidRPr="00307A19" w:rsidRDefault="00066B48" w:rsidP="00AE66FD">
      <w:pPr>
        <w:jc w:val="right"/>
        <w:rPr>
          <w:b/>
          <w:i/>
        </w:rPr>
      </w:pPr>
      <w:r w:rsidRPr="00307A19">
        <w:rPr>
          <w:b/>
          <w:i/>
        </w:rPr>
        <w:t>Dr.  Ottavio Latini</w:t>
      </w:r>
    </w:p>
    <w:p w:rsidR="00066B48" w:rsidRDefault="00066B48" w:rsidP="00066B48">
      <w:pPr>
        <w:jc w:val="both"/>
        <w:rPr>
          <w:b/>
          <w:i/>
        </w:rPr>
      </w:pPr>
    </w:p>
    <w:p w:rsidR="00066B48" w:rsidRPr="00307A19" w:rsidRDefault="00066B48" w:rsidP="00066B48">
      <w:pPr>
        <w:jc w:val="both"/>
        <w:rPr>
          <w:sz w:val="18"/>
          <w:szCs w:val="18"/>
        </w:rPr>
      </w:pPr>
    </w:p>
    <w:p w:rsidR="00066B48" w:rsidRPr="00713270" w:rsidRDefault="00066B48" w:rsidP="00066B48">
      <w:pPr>
        <w:pStyle w:val="PreformattatoHTML"/>
        <w:tabs>
          <w:tab w:val="clear" w:pos="916"/>
          <w:tab w:val="left" w:pos="0"/>
        </w:tabs>
        <w:jc w:val="both"/>
        <w:rPr>
          <w:rFonts w:ascii="Times New Roman" w:hAnsi="Times New Roman" w:cs="Times New Roman"/>
          <w:sz w:val="24"/>
          <w:szCs w:val="24"/>
        </w:rPr>
      </w:pPr>
      <w:r w:rsidRPr="00713270">
        <w:rPr>
          <w:rFonts w:ascii="Times New Roman" w:hAnsi="Times New Roman" w:cs="Times New Roman"/>
          <w:sz w:val="24"/>
          <w:szCs w:val="24"/>
        </w:rPr>
        <w:t>Il presente avviso è pubblicato per 15 gg. sul sito degli IFO a far data dal</w:t>
      </w:r>
      <w:r w:rsidR="00C14557" w:rsidRPr="00713270">
        <w:rPr>
          <w:rFonts w:ascii="Times New Roman" w:hAnsi="Times New Roman" w:cs="Times New Roman"/>
          <w:sz w:val="24"/>
          <w:szCs w:val="24"/>
        </w:rPr>
        <w:t xml:space="preserve"> </w:t>
      </w:r>
      <w:r w:rsidR="00B22031">
        <w:rPr>
          <w:rFonts w:ascii="Times New Roman" w:hAnsi="Times New Roman" w:cs="Times New Roman"/>
          <w:sz w:val="24"/>
          <w:szCs w:val="24"/>
        </w:rPr>
        <w:t>27/02/2023</w:t>
      </w:r>
    </w:p>
    <w:p w:rsidR="00066B48" w:rsidRPr="00307A19" w:rsidRDefault="00066B48" w:rsidP="00066B48">
      <w:pPr>
        <w:jc w:val="both"/>
        <w:rPr>
          <w:sz w:val="20"/>
          <w:szCs w:val="20"/>
        </w:rPr>
      </w:pPr>
      <w:r w:rsidRPr="00713270">
        <w:t>Le domande dovranno essere inviate entro il</w:t>
      </w:r>
      <w:r w:rsidR="00C14557" w:rsidRPr="00713270">
        <w:t xml:space="preserve"> </w:t>
      </w:r>
      <w:r w:rsidR="00B22031">
        <w:t>14/03</w:t>
      </w:r>
      <w:r w:rsidR="00713270" w:rsidRPr="00713270">
        <w:t>/2023</w:t>
      </w:r>
    </w:p>
    <w:p w:rsidR="008172E9" w:rsidRPr="00B016EB" w:rsidRDefault="008172E9" w:rsidP="008172E9">
      <w:pPr>
        <w:jc w:val="both"/>
        <w:rPr>
          <w:sz w:val="12"/>
          <w:szCs w:val="12"/>
        </w:rPr>
      </w:pPr>
    </w:p>
    <w:p w:rsidR="008172E9" w:rsidRPr="00B016EB" w:rsidRDefault="008172E9" w:rsidP="008172E9">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9" w:history="1">
        <w:r w:rsidRPr="00885C6B">
          <w:rPr>
            <w:rStyle w:val="Collegamentoipertestuale"/>
            <w:sz w:val="20"/>
            <w:szCs w:val="20"/>
          </w:rPr>
          <w:t>https://www.ifo.it/privacy/</w:t>
        </w:r>
      </w:hyperlink>
      <w:r>
        <w:rPr>
          <w:sz w:val="20"/>
          <w:szCs w:val="20"/>
        </w:rPr>
        <w:t>.</w:t>
      </w:r>
    </w:p>
    <w:p w:rsidR="008172E9" w:rsidRPr="00B016EB" w:rsidRDefault="008172E9" w:rsidP="008172E9">
      <w:pPr>
        <w:jc w:val="both"/>
        <w:rPr>
          <w:sz w:val="12"/>
          <w:szCs w:val="12"/>
        </w:rPr>
      </w:pPr>
    </w:p>
    <w:p w:rsidR="008172E9" w:rsidRPr="00B016EB" w:rsidRDefault="008172E9" w:rsidP="008172E9">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8172E9" w:rsidRPr="00B016EB" w:rsidRDefault="008172E9" w:rsidP="008172E9">
      <w:pPr>
        <w:jc w:val="both"/>
        <w:rPr>
          <w:b/>
          <w:i/>
          <w:sz w:val="12"/>
          <w:szCs w:val="12"/>
        </w:rPr>
      </w:pPr>
    </w:p>
    <w:p w:rsidR="008172E9" w:rsidRPr="00533419" w:rsidRDefault="008172E9" w:rsidP="008172E9">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00713270">
        <w:rPr>
          <w:rFonts w:ascii="Times New Roman" w:hAnsi="Times New Roman"/>
          <w:sz w:val="22"/>
          <w:szCs w:val="22"/>
          <w:shd w:val="clear" w:color="auto" w:fill="FFFFFF"/>
        </w:rPr>
        <w:t>sar@ifo</w:t>
      </w:r>
      <w:r w:rsidRPr="00B016EB">
        <w:rPr>
          <w:rFonts w:ascii="Times New Roman" w:hAnsi="Times New Roman"/>
          <w:sz w:val="22"/>
          <w:szCs w:val="22"/>
          <w:shd w:val="clear" w:color="auto" w:fill="FFFFFF"/>
        </w:rPr>
        <w:t>.it</w:t>
      </w:r>
    </w:p>
    <w:p w:rsidR="008172E9" w:rsidRPr="00367133" w:rsidRDefault="008172E9" w:rsidP="008172E9">
      <w:pPr>
        <w:autoSpaceDE w:val="0"/>
        <w:jc w:val="both"/>
        <w:rPr>
          <w:sz w:val="22"/>
          <w:szCs w:val="22"/>
          <w:shd w:val="clear" w:color="auto" w:fill="FFFFFF"/>
        </w:rPr>
      </w:pPr>
    </w:p>
    <w:p w:rsidR="000C503D" w:rsidRPr="00307A19" w:rsidRDefault="000C503D" w:rsidP="008172E9">
      <w:pPr>
        <w:autoSpaceDE w:val="0"/>
        <w:jc w:val="both"/>
        <w:rPr>
          <w:sz w:val="22"/>
          <w:szCs w:val="22"/>
          <w:shd w:val="clear" w:color="auto" w:fill="FFFFFF"/>
        </w:rPr>
      </w:pPr>
    </w:p>
    <w:sectPr w:rsidR="000C503D" w:rsidRPr="00307A19" w:rsidSect="0018667B">
      <w:headerReference w:type="default" r:id="rId10"/>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C0" w:rsidRDefault="004D75C0">
      <w:r>
        <w:separator/>
      </w:r>
    </w:p>
  </w:endnote>
  <w:endnote w:type="continuationSeparator" w:id="0">
    <w:p w:rsidR="004D75C0" w:rsidRDefault="004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C0" w:rsidRDefault="004D75C0">
      <w:r>
        <w:separator/>
      </w:r>
    </w:p>
  </w:footnote>
  <w:footnote w:type="continuationSeparator" w:id="0">
    <w:p w:rsidR="004D75C0" w:rsidRDefault="004D7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C0" w:rsidRDefault="006D5E77">
    <w:pPr>
      <w:pStyle w:val="Intestazione"/>
    </w:pPr>
    <w:r>
      <w:rPr>
        <w:noProof/>
      </w:rPr>
      <w:pict>
        <v:group id="Gruppo 5" o:spid="_x0000_s2049" style="position:absolute;margin-left:-20.15pt;margin-top:14.2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Jr6iPnfAAAACw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1"/>
  </w:num>
  <w:num w:numId="6">
    <w:abstractNumId w:val="0"/>
  </w:num>
  <w:num w:numId="7">
    <w:abstractNumId w:val="2"/>
  </w:num>
  <w:num w:numId="8">
    <w:abstractNumId w:val="5"/>
  </w:num>
  <w:num w:numId="9">
    <w:abstractNumId w:val="8"/>
  </w:num>
  <w:num w:numId="10">
    <w:abstractNumId w:val="14"/>
  </w:num>
  <w:num w:numId="11">
    <w:abstractNumId w:val="9"/>
  </w:num>
  <w:num w:numId="12">
    <w:abstractNumId w:val="11"/>
  </w:num>
  <w:num w:numId="13">
    <w:abstractNumId w:val="4"/>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043C"/>
    <w:rsid w:val="00000168"/>
    <w:rsid w:val="000046CF"/>
    <w:rsid w:val="00020984"/>
    <w:rsid w:val="000217E6"/>
    <w:rsid w:val="00022F4F"/>
    <w:rsid w:val="000279CE"/>
    <w:rsid w:val="00031DDD"/>
    <w:rsid w:val="0003202D"/>
    <w:rsid w:val="00035AE8"/>
    <w:rsid w:val="00035DBD"/>
    <w:rsid w:val="00047C5E"/>
    <w:rsid w:val="000519F9"/>
    <w:rsid w:val="00057C04"/>
    <w:rsid w:val="00066B48"/>
    <w:rsid w:val="000772C3"/>
    <w:rsid w:val="00077A14"/>
    <w:rsid w:val="000870D4"/>
    <w:rsid w:val="000A0DA4"/>
    <w:rsid w:val="000A1A8C"/>
    <w:rsid w:val="000A24AA"/>
    <w:rsid w:val="000A41CB"/>
    <w:rsid w:val="000A7D60"/>
    <w:rsid w:val="000B328D"/>
    <w:rsid w:val="000C503D"/>
    <w:rsid w:val="000C6F3A"/>
    <w:rsid w:val="000D72EB"/>
    <w:rsid w:val="000E1D28"/>
    <w:rsid w:val="000E386B"/>
    <w:rsid w:val="000E6B14"/>
    <w:rsid w:val="000F45EB"/>
    <w:rsid w:val="001121A2"/>
    <w:rsid w:val="001136EF"/>
    <w:rsid w:val="0011669D"/>
    <w:rsid w:val="001248DC"/>
    <w:rsid w:val="00132B7B"/>
    <w:rsid w:val="00133728"/>
    <w:rsid w:val="00134257"/>
    <w:rsid w:val="0014454F"/>
    <w:rsid w:val="00145DB1"/>
    <w:rsid w:val="001557A9"/>
    <w:rsid w:val="00166432"/>
    <w:rsid w:val="00175B51"/>
    <w:rsid w:val="00176A2F"/>
    <w:rsid w:val="001810B8"/>
    <w:rsid w:val="0018667B"/>
    <w:rsid w:val="001B6DFB"/>
    <w:rsid w:val="001E4962"/>
    <w:rsid w:val="001F2422"/>
    <w:rsid w:val="001F2D4A"/>
    <w:rsid w:val="001F411B"/>
    <w:rsid w:val="00204A2C"/>
    <w:rsid w:val="00210B4C"/>
    <w:rsid w:val="0021258A"/>
    <w:rsid w:val="00213176"/>
    <w:rsid w:val="00215352"/>
    <w:rsid w:val="00220298"/>
    <w:rsid w:val="00224CF3"/>
    <w:rsid w:val="0023335D"/>
    <w:rsid w:val="00240183"/>
    <w:rsid w:val="00244683"/>
    <w:rsid w:val="002507BD"/>
    <w:rsid w:val="0026070C"/>
    <w:rsid w:val="00266B24"/>
    <w:rsid w:val="00267295"/>
    <w:rsid w:val="002758B3"/>
    <w:rsid w:val="00277FD8"/>
    <w:rsid w:val="00284F2E"/>
    <w:rsid w:val="00286C2A"/>
    <w:rsid w:val="00290A98"/>
    <w:rsid w:val="002947FD"/>
    <w:rsid w:val="00296536"/>
    <w:rsid w:val="00296ED5"/>
    <w:rsid w:val="00297338"/>
    <w:rsid w:val="002B732C"/>
    <w:rsid w:val="002C06DB"/>
    <w:rsid w:val="002C3CDE"/>
    <w:rsid w:val="002C6657"/>
    <w:rsid w:val="002C6F60"/>
    <w:rsid w:val="002E47F2"/>
    <w:rsid w:val="002F7236"/>
    <w:rsid w:val="003020A5"/>
    <w:rsid w:val="00307A19"/>
    <w:rsid w:val="003220FD"/>
    <w:rsid w:val="00326212"/>
    <w:rsid w:val="003563F4"/>
    <w:rsid w:val="003644A3"/>
    <w:rsid w:val="00367133"/>
    <w:rsid w:val="00370F36"/>
    <w:rsid w:val="003720BB"/>
    <w:rsid w:val="00374080"/>
    <w:rsid w:val="00374435"/>
    <w:rsid w:val="003751AD"/>
    <w:rsid w:val="00383C97"/>
    <w:rsid w:val="00386004"/>
    <w:rsid w:val="00393913"/>
    <w:rsid w:val="00395AA2"/>
    <w:rsid w:val="0039682B"/>
    <w:rsid w:val="00397FE6"/>
    <w:rsid w:val="003A6A10"/>
    <w:rsid w:val="003B321F"/>
    <w:rsid w:val="003C5AB4"/>
    <w:rsid w:val="003C6E74"/>
    <w:rsid w:val="003F34B9"/>
    <w:rsid w:val="003F7267"/>
    <w:rsid w:val="00406B24"/>
    <w:rsid w:val="00412933"/>
    <w:rsid w:val="00417F54"/>
    <w:rsid w:val="004217E8"/>
    <w:rsid w:val="00424438"/>
    <w:rsid w:val="0043436C"/>
    <w:rsid w:val="00450D21"/>
    <w:rsid w:val="00452309"/>
    <w:rsid w:val="004530EC"/>
    <w:rsid w:val="00457908"/>
    <w:rsid w:val="00473340"/>
    <w:rsid w:val="00474CB3"/>
    <w:rsid w:val="00480265"/>
    <w:rsid w:val="004810CE"/>
    <w:rsid w:val="004851AA"/>
    <w:rsid w:val="00490E92"/>
    <w:rsid w:val="00496C3C"/>
    <w:rsid w:val="004C37C8"/>
    <w:rsid w:val="004D29D8"/>
    <w:rsid w:val="004D74F5"/>
    <w:rsid w:val="004D75C0"/>
    <w:rsid w:val="004E2ED2"/>
    <w:rsid w:val="00502290"/>
    <w:rsid w:val="00502DFD"/>
    <w:rsid w:val="005031E5"/>
    <w:rsid w:val="0050437D"/>
    <w:rsid w:val="00505CF2"/>
    <w:rsid w:val="005071D9"/>
    <w:rsid w:val="005104DE"/>
    <w:rsid w:val="00511CAC"/>
    <w:rsid w:val="00514E51"/>
    <w:rsid w:val="00516C10"/>
    <w:rsid w:val="0052376C"/>
    <w:rsid w:val="005320DC"/>
    <w:rsid w:val="00542D58"/>
    <w:rsid w:val="005438E3"/>
    <w:rsid w:val="005510A9"/>
    <w:rsid w:val="005530E3"/>
    <w:rsid w:val="005533EF"/>
    <w:rsid w:val="00554F59"/>
    <w:rsid w:val="00555563"/>
    <w:rsid w:val="00563EEE"/>
    <w:rsid w:val="00566E99"/>
    <w:rsid w:val="0058482D"/>
    <w:rsid w:val="0058544E"/>
    <w:rsid w:val="0059082B"/>
    <w:rsid w:val="005926F3"/>
    <w:rsid w:val="00593371"/>
    <w:rsid w:val="00594D52"/>
    <w:rsid w:val="005A5985"/>
    <w:rsid w:val="005B296C"/>
    <w:rsid w:val="005B52BF"/>
    <w:rsid w:val="005D1202"/>
    <w:rsid w:val="005D388A"/>
    <w:rsid w:val="005F71DA"/>
    <w:rsid w:val="00613842"/>
    <w:rsid w:val="00616071"/>
    <w:rsid w:val="00620EE7"/>
    <w:rsid w:val="006218CE"/>
    <w:rsid w:val="00627AD1"/>
    <w:rsid w:val="006313F8"/>
    <w:rsid w:val="00641640"/>
    <w:rsid w:val="00641B6C"/>
    <w:rsid w:val="006467AD"/>
    <w:rsid w:val="00646B5C"/>
    <w:rsid w:val="00653E7F"/>
    <w:rsid w:val="0065713F"/>
    <w:rsid w:val="00663C91"/>
    <w:rsid w:val="006671CD"/>
    <w:rsid w:val="00670F9D"/>
    <w:rsid w:val="006806CC"/>
    <w:rsid w:val="00683AAD"/>
    <w:rsid w:val="006B0D08"/>
    <w:rsid w:val="006C14E2"/>
    <w:rsid w:val="006C19E9"/>
    <w:rsid w:val="006C3463"/>
    <w:rsid w:val="006D4A08"/>
    <w:rsid w:val="006D5E77"/>
    <w:rsid w:val="006D78F0"/>
    <w:rsid w:val="006F101B"/>
    <w:rsid w:val="006F4B96"/>
    <w:rsid w:val="006F584C"/>
    <w:rsid w:val="006F71E0"/>
    <w:rsid w:val="007001F1"/>
    <w:rsid w:val="007021D5"/>
    <w:rsid w:val="00706505"/>
    <w:rsid w:val="00706DF6"/>
    <w:rsid w:val="0071177B"/>
    <w:rsid w:val="00712169"/>
    <w:rsid w:val="00713270"/>
    <w:rsid w:val="00715486"/>
    <w:rsid w:val="007163A9"/>
    <w:rsid w:val="007233CB"/>
    <w:rsid w:val="00724F7E"/>
    <w:rsid w:val="007271E7"/>
    <w:rsid w:val="0073511B"/>
    <w:rsid w:val="00753948"/>
    <w:rsid w:val="0075529B"/>
    <w:rsid w:val="007559C1"/>
    <w:rsid w:val="00763250"/>
    <w:rsid w:val="0076717C"/>
    <w:rsid w:val="00770DE7"/>
    <w:rsid w:val="00777CB1"/>
    <w:rsid w:val="00780D91"/>
    <w:rsid w:val="00785381"/>
    <w:rsid w:val="00797987"/>
    <w:rsid w:val="007A2248"/>
    <w:rsid w:val="007A3EC8"/>
    <w:rsid w:val="007B3036"/>
    <w:rsid w:val="007B4364"/>
    <w:rsid w:val="007B6019"/>
    <w:rsid w:val="007C11BF"/>
    <w:rsid w:val="007C7583"/>
    <w:rsid w:val="007D0F24"/>
    <w:rsid w:val="007F069D"/>
    <w:rsid w:val="00810E1C"/>
    <w:rsid w:val="008172A5"/>
    <w:rsid w:val="008172E9"/>
    <w:rsid w:val="0081777A"/>
    <w:rsid w:val="008264ED"/>
    <w:rsid w:val="00833945"/>
    <w:rsid w:val="008356EC"/>
    <w:rsid w:val="00842633"/>
    <w:rsid w:val="00842939"/>
    <w:rsid w:val="00844169"/>
    <w:rsid w:val="00844550"/>
    <w:rsid w:val="00862826"/>
    <w:rsid w:val="008645A1"/>
    <w:rsid w:val="008673E7"/>
    <w:rsid w:val="0087600C"/>
    <w:rsid w:val="00884DF6"/>
    <w:rsid w:val="008952CD"/>
    <w:rsid w:val="0089774A"/>
    <w:rsid w:val="00897FCC"/>
    <w:rsid w:val="008A4467"/>
    <w:rsid w:val="008A7E27"/>
    <w:rsid w:val="008C4EEA"/>
    <w:rsid w:val="008E048F"/>
    <w:rsid w:val="008E0739"/>
    <w:rsid w:val="008E3AAD"/>
    <w:rsid w:val="008F099D"/>
    <w:rsid w:val="008F1610"/>
    <w:rsid w:val="008F2E79"/>
    <w:rsid w:val="008F67BC"/>
    <w:rsid w:val="008F76EE"/>
    <w:rsid w:val="00910C43"/>
    <w:rsid w:val="0091366F"/>
    <w:rsid w:val="00916A46"/>
    <w:rsid w:val="00925267"/>
    <w:rsid w:val="00932438"/>
    <w:rsid w:val="009364AC"/>
    <w:rsid w:val="00941BE9"/>
    <w:rsid w:val="00941F31"/>
    <w:rsid w:val="0094455B"/>
    <w:rsid w:val="0094555B"/>
    <w:rsid w:val="0095708C"/>
    <w:rsid w:val="009642EE"/>
    <w:rsid w:val="009715C6"/>
    <w:rsid w:val="00992492"/>
    <w:rsid w:val="009A2BCD"/>
    <w:rsid w:val="009B1B95"/>
    <w:rsid w:val="009B1BDC"/>
    <w:rsid w:val="009D1766"/>
    <w:rsid w:val="009D210C"/>
    <w:rsid w:val="009D4149"/>
    <w:rsid w:val="009D5637"/>
    <w:rsid w:val="009E345E"/>
    <w:rsid w:val="009E54E0"/>
    <w:rsid w:val="00A12513"/>
    <w:rsid w:val="00A128C9"/>
    <w:rsid w:val="00A152F3"/>
    <w:rsid w:val="00A21964"/>
    <w:rsid w:val="00A225E2"/>
    <w:rsid w:val="00A25F1A"/>
    <w:rsid w:val="00A34083"/>
    <w:rsid w:val="00A42135"/>
    <w:rsid w:val="00A45DC2"/>
    <w:rsid w:val="00A5028E"/>
    <w:rsid w:val="00A532CD"/>
    <w:rsid w:val="00A625A5"/>
    <w:rsid w:val="00A626C9"/>
    <w:rsid w:val="00A6620D"/>
    <w:rsid w:val="00A7357F"/>
    <w:rsid w:val="00A805EA"/>
    <w:rsid w:val="00A80C84"/>
    <w:rsid w:val="00A86E19"/>
    <w:rsid w:val="00A91937"/>
    <w:rsid w:val="00A919EC"/>
    <w:rsid w:val="00AA4E90"/>
    <w:rsid w:val="00AA5B35"/>
    <w:rsid w:val="00AB466F"/>
    <w:rsid w:val="00AC15A8"/>
    <w:rsid w:val="00AC4D33"/>
    <w:rsid w:val="00AC5194"/>
    <w:rsid w:val="00AD0356"/>
    <w:rsid w:val="00AD3E6F"/>
    <w:rsid w:val="00AE377C"/>
    <w:rsid w:val="00AE66FD"/>
    <w:rsid w:val="00B016EB"/>
    <w:rsid w:val="00B22031"/>
    <w:rsid w:val="00B22EAE"/>
    <w:rsid w:val="00B27F52"/>
    <w:rsid w:val="00B41FF9"/>
    <w:rsid w:val="00B4641E"/>
    <w:rsid w:val="00B56878"/>
    <w:rsid w:val="00B634BF"/>
    <w:rsid w:val="00B76166"/>
    <w:rsid w:val="00B85929"/>
    <w:rsid w:val="00B85A83"/>
    <w:rsid w:val="00B94385"/>
    <w:rsid w:val="00B95E29"/>
    <w:rsid w:val="00B96491"/>
    <w:rsid w:val="00BA46FD"/>
    <w:rsid w:val="00BA78DD"/>
    <w:rsid w:val="00BB1926"/>
    <w:rsid w:val="00BB6691"/>
    <w:rsid w:val="00BC04DF"/>
    <w:rsid w:val="00BC2408"/>
    <w:rsid w:val="00BC3DA7"/>
    <w:rsid w:val="00BC6908"/>
    <w:rsid w:val="00BC7E22"/>
    <w:rsid w:val="00BE3597"/>
    <w:rsid w:val="00BE4A68"/>
    <w:rsid w:val="00BE6806"/>
    <w:rsid w:val="00BF205E"/>
    <w:rsid w:val="00BF47BC"/>
    <w:rsid w:val="00BF7F12"/>
    <w:rsid w:val="00C0087A"/>
    <w:rsid w:val="00C020AC"/>
    <w:rsid w:val="00C0259B"/>
    <w:rsid w:val="00C11A58"/>
    <w:rsid w:val="00C14557"/>
    <w:rsid w:val="00C16C08"/>
    <w:rsid w:val="00C21739"/>
    <w:rsid w:val="00C31467"/>
    <w:rsid w:val="00C46B7E"/>
    <w:rsid w:val="00C52FE3"/>
    <w:rsid w:val="00C537D8"/>
    <w:rsid w:val="00C66863"/>
    <w:rsid w:val="00C70316"/>
    <w:rsid w:val="00C77CE4"/>
    <w:rsid w:val="00C9661A"/>
    <w:rsid w:val="00CA0778"/>
    <w:rsid w:val="00CA57B2"/>
    <w:rsid w:val="00CB29FA"/>
    <w:rsid w:val="00CB667E"/>
    <w:rsid w:val="00CC043C"/>
    <w:rsid w:val="00CC1816"/>
    <w:rsid w:val="00CD6A9C"/>
    <w:rsid w:val="00CE0032"/>
    <w:rsid w:val="00CE306E"/>
    <w:rsid w:val="00CE599D"/>
    <w:rsid w:val="00CF30B2"/>
    <w:rsid w:val="00D0011A"/>
    <w:rsid w:val="00D009E1"/>
    <w:rsid w:val="00D07053"/>
    <w:rsid w:val="00D079BA"/>
    <w:rsid w:val="00D14B1F"/>
    <w:rsid w:val="00D238D0"/>
    <w:rsid w:val="00D239CB"/>
    <w:rsid w:val="00D305E4"/>
    <w:rsid w:val="00D67A7C"/>
    <w:rsid w:val="00D715F7"/>
    <w:rsid w:val="00D81B5B"/>
    <w:rsid w:val="00D828A3"/>
    <w:rsid w:val="00D956FC"/>
    <w:rsid w:val="00D9692A"/>
    <w:rsid w:val="00D97120"/>
    <w:rsid w:val="00DA2A26"/>
    <w:rsid w:val="00DB2E7C"/>
    <w:rsid w:val="00DB65A6"/>
    <w:rsid w:val="00DB7A6D"/>
    <w:rsid w:val="00DC066C"/>
    <w:rsid w:val="00DC5830"/>
    <w:rsid w:val="00DD1615"/>
    <w:rsid w:val="00DD7EF1"/>
    <w:rsid w:val="00DF12C3"/>
    <w:rsid w:val="00DF25B8"/>
    <w:rsid w:val="00E17DA1"/>
    <w:rsid w:val="00E20027"/>
    <w:rsid w:val="00E24445"/>
    <w:rsid w:val="00E60CBE"/>
    <w:rsid w:val="00E62DA6"/>
    <w:rsid w:val="00E65619"/>
    <w:rsid w:val="00E76B23"/>
    <w:rsid w:val="00E76F72"/>
    <w:rsid w:val="00E85739"/>
    <w:rsid w:val="00E920F2"/>
    <w:rsid w:val="00E97E63"/>
    <w:rsid w:val="00EB3DD8"/>
    <w:rsid w:val="00EB61D2"/>
    <w:rsid w:val="00EC2FC2"/>
    <w:rsid w:val="00EC4C5F"/>
    <w:rsid w:val="00ED2562"/>
    <w:rsid w:val="00ED3E73"/>
    <w:rsid w:val="00ED4818"/>
    <w:rsid w:val="00EE04C3"/>
    <w:rsid w:val="00EE5AAC"/>
    <w:rsid w:val="00EE6560"/>
    <w:rsid w:val="00EE6D34"/>
    <w:rsid w:val="00EE775B"/>
    <w:rsid w:val="00F03F5C"/>
    <w:rsid w:val="00F10C93"/>
    <w:rsid w:val="00F26915"/>
    <w:rsid w:val="00F3739B"/>
    <w:rsid w:val="00F44508"/>
    <w:rsid w:val="00F45539"/>
    <w:rsid w:val="00F45BB9"/>
    <w:rsid w:val="00F51CA0"/>
    <w:rsid w:val="00F61BD3"/>
    <w:rsid w:val="00F64D68"/>
    <w:rsid w:val="00F75F3F"/>
    <w:rsid w:val="00F93228"/>
    <w:rsid w:val="00F9357D"/>
    <w:rsid w:val="00F93651"/>
    <w:rsid w:val="00FA2791"/>
    <w:rsid w:val="00FB11C3"/>
    <w:rsid w:val="00FB7B65"/>
    <w:rsid w:val="00FC27D3"/>
    <w:rsid w:val="00FC66DD"/>
    <w:rsid w:val="00FD08D3"/>
    <w:rsid w:val="00FD173E"/>
    <w:rsid w:val="00FD231E"/>
    <w:rsid w:val="00FD25F5"/>
    <w:rsid w:val="00FD43EB"/>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9123561"/>
  <w15:docId w15:val="{041415BD-E40E-4CDE-BDCD-3783625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 w:type="paragraph" w:customStyle="1" w:styleId="xxmsonormal">
    <w:name w:val="x_x_msonormal"/>
    <w:basedOn w:val="Normale"/>
    <w:rsid w:val="00663C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200514530">
      <w:bodyDiv w:val="1"/>
      <w:marLeft w:val="0"/>
      <w:marRight w:val="0"/>
      <w:marTop w:val="0"/>
      <w:marBottom w:val="0"/>
      <w:divBdr>
        <w:top w:val="none" w:sz="0" w:space="0" w:color="auto"/>
        <w:left w:val="none" w:sz="0" w:space="0" w:color="auto"/>
        <w:bottom w:val="none" w:sz="0" w:space="0" w:color="auto"/>
        <w:right w:val="none" w:sz="0" w:space="0" w:color="auto"/>
      </w:divBdr>
    </w:div>
    <w:div w:id="1305620385">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ettings" Target="settings.xml"/><Relationship Id="rId7" Type="http://schemas.openxmlformats.org/officeDocument/2006/relationships/hyperlink" Target="mailto:sar@cert.if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fo.it/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3</Pages>
  <Words>1151</Words>
  <Characters>6562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strano.stefania</dc:creator>
  <cp:lastModifiedBy>DI SALVO CHIARA</cp:lastModifiedBy>
  <cp:revision>109</cp:revision>
  <cp:lastPrinted>2022-10-20T09:44:00Z</cp:lastPrinted>
  <dcterms:created xsi:type="dcterms:W3CDTF">2018-03-07T15:01:00Z</dcterms:created>
  <dcterms:modified xsi:type="dcterms:W3CDTF">2023-02-27T09:24:00Z</dcterms:modified>
</cp:coreProperties>
</file>