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875CB4">
        <w:rPr>
          <w:b/>
          <w:sz w:val="28"/>
          <w:szCs w:val="28"/>
        </w:rPr>
        <w:t>1</w:t>
      </w:r>
      <w:r w:rsidR="00E10C33">
        <w:rPr>
          <w:b/>
          <w:sz w:val="28"/>
          <w:szCs w:val="28"/>
        </w:rPr>
        <w:t>3</w:t>
      </w:r>
      <w:r w:rsidR="00FD173E">
        <w:rPr>
          <w:b/>
          <w:sz w:val="28"/>
          <w:szCs w:val="28"/>
        </w:rPr>
        <w:t>/2023</w:t>
      </w:r>
    </w:p>
    <w:p w:rsidR="0075529B" w:rsidRPr="00A91937" w:rsidRDefault="0075529B" w:rsidP="00020984">
      <w:pPr>
        <w:jc w:val="both"/>
        <w:rPr>
          <w:color w:val="FF0000"/>
          <w:sz w:val="20"/>
          <w:szCs w:val="20"/>
        </w:rPr>
      </w:pPr>
    </w:p>
    <w:p w:rsidR="00932438" w:rsidRPr="00FD099E" w:rsidRDefault="0050437D" w:rsidP="00183030">
      <w:pPr>
        <w:spacing w:line="276" w:lineRule="auto"/>
        <w:jc w:val="both"/>
      </w:pPr>
      <w:r w:rsidRPr="00FD099E">
        <w:t xml:space="preserve">AVVISO PUBBLICO DI SELEZIONE PER IL CONFERIMENTO DI UN INCARICO DI LAVORO AUTONOMO PROFESSIONALE DA ATTIVARE PER LA GESTIONE DELLE ATTIVITÀ </w:t>
      </w:r>
      <w:r w:rsidR="00713270" w:rsidRPr="00FD099E">
        <w:t>DI RICERCA</w:t>
      </w:r>
      <w:r w:rsidRPr="00FD099E">
        <w:t xml:space="preserve"> IN CORSO PRESSO </w:t>
      </w:r>
      <w:r w:rsidR="00E10C33" w:rsidRPr="00FD099E">
        <w:t>IL DIPARTIMENTO DI CLINICA E RICERCA DERMATOLOGICA</w:t>
      </w:r>
      <w:r w:rsidR="004A2DA1" w:rsidRPr="00FD099E">
        <w:rPr>
          <w:color w:val="000000"/>
          <w:bdr w:val="none" w:sz="0" w:space="0" w:color="auto" w:frame="1"/>
        </w:rPr>
        <w:t xml:space="preserve"> </w:t>
      </w:r>
      <w:r w:rsidR="004A2DA1" w:rsidRPr="00FD099E">
        <w:rPr>
          <w:color w:val="000000"/>
          <w:bdr w:val="none" w:sz="0" w:space="0" w:color="auto" w:frame="1"/>
        </w:rPr>
        <w:t xml:space="preserve">DELL’ISTITUTO SAN GALLICANO </w:t>
      </w:r>
    </w:p>
    <w:p w:rsidR="0075529B" w:rsidRPr="00FD099E" w:rsidRDefault="00566E99" w:rsidP="00566E99">
      <w:pPr>
        <w:ind w:left="3540" w:firstLine="708"/>
        <w:jc w:val="both"/>
        <w:rPr>
          <w:b/>
        </w:rPr>
      </w:pPr>
      <w:r w:rsidRPr="00FD099E">
        <w:rPr>
          <w:b/>
        </w:rPr>
        <w:t xml:space="preserve"> </w:t>
      </w:r>
      <w:r w:rsidR="0075529B" w:rsidRPr="00FD099E">
        <w:rPr>
          <w:b/>
        </w:rPr>
        <w:t>VISTO</w:t>
      </w:r>
    </w:p>
    <w:p w:rsidR="000772C3" w:rsidRPr="00FD099E" w:rsidRDefault="000772C3" w:rsidP="000772C3">
      <w:pPr>
        <w:ind w:left="284" w:hanging="284"/>
        <w:jc w:val="both"/>
      </w:pPr>
      <w:r w:rsidRPr="00FD099E">
        <w:t xml:space="preserve">- </w:t>
      </w:r>
      <w:r w:rsidRPr="00FD099E">
        <w:tab/>
        <w:t>l’articolo 7, comma 6 del decreto legislativo n. 165 del 2001, modificato dal decreto legislativo n. 75 del 2017 (Decreto Madia).</w:t>
      </w:r>
    </w:p>
    <w:p w:rsidR="0050437D" w:rsidRPr="00FD099E" w:rsidRDefault="000772C3" w:rsidP="0050437D">
      <w:pPr>
        <w:pStyle w:val="Paragrafoelenco"/>
        <w:numPr>
          <w:ilvl w:val="0"/>
          <w:numId w:val="16"/>
        </w:numPr>
        <w:ind w:right="284"/>
        <w:jc w:val="both"/>
      </w:pPr>
      <w:r w:rsidRPr="00FD099E">
        <w:t>il Regolamento Aziendale sulle procedure selettive adottato con</w:t>
      </w:r>
      <w:r w:rsidR="0050437D" w:rsidRPr="00FD099E">
        <w:t xml:space="preserve"> deliberazione n 411 del 26/05/2022</w:t>
      </w:r>
      <w:r w:rsidR="00FD173E" w:rsidRPr="00FD099E">
        <w:t xml:space="preserve"> </w:t>
      </w:r>
      <w:r w:rsidR="00FD173E" w:rsidRPr="00FD099E">
        <w:rPr>
          <w:color w:val="000000"/>
        </w:rPr>
        <w:t>modificato e integrato con deliberazione n. 987 del 29.12.2022</w:t>
      </w:r>
      <w:r w:rsidR="0050437D" w:rsidRPr="00FD099E">
        <w:t>;</w:t>
      </w:r>
    </w:p>
    <w:p w:rsidR="00183030" w:rsidRPr="00FD099E" w:rsidRDefault="00CE0032" w:rsidP="00183030">
      <w:pPr>
        <w:ind w:left="284" w:hanging="284"/>
        <w:jc w:val="both"/>
      </w:pPr>
      <w:r w:rsidRPr="00FD099E">
        <w:t xml:space="preserve">- </w:t>
      </w:r>
      <w:r w:rsidR="008172A5" w:rsidRPr="00FD099E">
        <w:t xml:space="preserve"> </w:t>
      </w:r>
      <w:r w:rsidR="00713270" w:rsidRPr="00FD099E">
        <w:tab/>
        <w:t>v</w:t>
      </w:r>
      <w:r w:rsidRPr="00FD099E">
        <w:t xml:space="preserve">ista la disponibilità </w:t>
      </w:r>
      <w:r w:rsidR="00542D58" w:rsidRPr="00FD099E">
        <w:t xml:space="preserve">del </w:t>
      </w:r>
      <w:r w:rsidR="007163A9" w:rsidRPr="00FD099E">
        <w:t>fondo</w:t>
      </w:r>
      <w:r w:rsidR="003F34B9" w:rsidRPr="00FD099E">
        <w:t xml:space="preserve"> cod. IFO</w:t>
      </w:r>
      <w:r w:rsidR="007163A9" w:rsidRPr="00FD099E">
        <w:t xml:space="preserve"> </w:t>
      </w:r>
      <w:r w:rsidR="004A2DA1" w:rsidRPr="00FD099E">
        <w:t>Fondo Sperimentazioni CTC ISG del quale è responsabile il Direttore Scientifico ISG;</w:t>
      </w:r>
    </w:p>
    <w:p w:rsidR="00183030" w:rsidRPr="00FD099E" w:rsidRDefault="00183030" w:rsidP="00183030">
      <w:pPr>
        <w:ind w:left="284" w:hanging="284"/>
        <w:jc w:val="both"/>
      </w:pPr>
    </w:p>
    <w:p w:rsidR="000772C3" w:rsidRPr="00FD099E" w:rsidRDefault="000772C3" w:rsidP="00713270">
      <w:pPr>
        <w:jc w:val="center"/>
      </w:pPr>
      <w:r w:rsidRPr="00FD099E">
        <w:rPr>
          <w:b/>
        </w:rPr>
        <w:t>CONSIDERATA</w:t>
      </w:r>
    </w:p>
    <w:p w:rsidR="000772C3" w:rsidRPr="00FD099E" w:rsidRDefault="000772C3" w:rsidP="000772C3">
      <w:pPr>
        <w:ind w:left="284" w:hanging="284"/>
        <w:jc w:val="both"/>
      </w:pPr>
      <w:r w:rsidRPr="00FD099E">
        <w:t xml:space="preserve">- </w:t>
      </w:r>
      <w:r w:rsidRPr="00FD099E">
        <w:tab/>
        <w:t xml:space="preserve">l’impossibilità oggettiva di utilizzare le risorse umane disponibili all’interno dell’Istituti Fisioterapici </w:t>
      </w:r>
      <w:proofErr w:type="spellStart"/>
      <w:r w:rsidRPr="00FD099E">
        <w:t>Ospitalieri</w:t>
      </w:r>
      <w:proofErr w:type="spellEnd"/>
      <w:r w:rsidRPr="00FD099E">
        <w:t>”;</w:t>
      </w:r>
    </w:p>
    <w:p w:rsidR="0075529B" w:rsidRPr="00FD099E" w:rsidRDefault="0075529B" w:rsidP="0075529B">
      <w:pPr>
        <w:jc w:val="center"/>
        <w:rPr>
          <w:b/>
        </w:rPr>
      </w:pPr>
      <w:r w:rsidRPr="00FD099E">
        <w:rPr>
          <w:b/>
        </w:rPr>
        <w:t>È INDETTA</w:t>
      </w:r>
    </w:p>
    <w:p w:rsidR="00713270" w:rsidRPr="00FD099E" w:rsidRDefault="0075529B" w:rsidP="00E10C33">
      <w:pPr>
        <w:shd w:val="clear" w:color="auto" w:fill="FFFFFF"/>
        <w:spacing w:line="253" w:lineRule="atLeast"/>
        <w:jc w:val="both"/>
        <w:rPr>
          <w:i/>
          <w:color w:val="000000"/>
        </w:rPr>
      </w:pPr>
      <w:r w:rsidRPr="00FD099E">
        <w:t xml:space="preserve">una procedura di valutazione comparativa per il conferimento di un incarico di lavoro autonomo di natura professionale per lo svolgimento </w:t>
      </w:r>
      <w:r w:rsidR="00753948" w:rsidRPr="00FD099E">
        <w:t>della seguente attività:</w:t>
      </w:r>
      <w:r w:rsidR="00C70316" w:rsidRPr="00FD099E">
        <w:t xml:space="preserve"> </w:t>
      </w:r>
      <w:r w:rsidR="00713270" w:rsidRPr="00FD099E">
        <w:t>“</w:t>
      </w:r>
      <w:r w:rsidR="00E10C33" w:rsidRPr="00FD099E">
        <w:rPr>
          <w:i/>
          <w:color w:val="000000"/>
        </w:rPr>
        <w:t>coordinamento della ricerca clinica presso il Dipartimento di Clinica e Ricerca Dermatologica, svolgendo attività di supporto, facilitazione ed organizzazione nelle varie fasi delle sperimentazioni cliniche. Il suo ruolo si configura nella persona responsabile della gestione dei dati, dalla fase di raccolta a quella del loro trattamento, della elaborazione e trasferimento nella scheda raccolta dati, della verifica dell'adeguatezza delle risorse del centro, del controllo degli aspetti economici della sperimentazione, della gestione delle procedure autorizzative necessarie per l'avvio della Sperimentazion</w:t>
      </w:r>
      <w:r w:rsidR="00E10C33" w:rsidRPr="00FD099E">
        <w:rPr>
          <w:i/>
          <w:color w:val="000000"/>
        </w:rPr>
        <w:t xml:space="preserve">e e per le successive </w:t>
      </w:r>
      <w:proofErr w:type="gramStart"/>
      <w:r w:rsidR="00E10C33" w:rsidRPr="00FD099E">
        <w:rPr>
          <w:i/>
          <w:color w:val="000000"/>
        </w:rPr>
        <w:t>modifiche</w:t>
      </w:r>
      <w:r w:rsidR="00E10C33" w:rsidRPr="00FD099E">
        <w:rPr>
          <w:i/>
          <w:color w:val="000000"/>
        </w:rPr>
        <w:t xml:space="preserve"> </w:t>
      </w:r>
      <w:r w:rsidR="00713270" w:rsidRPr="00FD099E">
        <w:rPr>
          <w:i/>
        </w:rPr>
        <w:t>”</w:t>
      </w:r>
      <w:proofErr w:type="gramEnd"/>
      <w:r w:rsidR="00713270" w:rsidRPr="00FD099E">
        <w:rPr>
          <w:i/>
        </w:rPr>
        <w:t xml:space="preserve">. </w:t>
      </w:r>
    </w:p>
    <w:p w:rsidR="002A5FC1" w:rsidRPr="00FD099E" w:rsidRDefault="002A5FC1" w:rsidP="00713270">
      <w:pPr>
        <w:jc w:val="both"/>
        <w:rPr>
          <w:b/>
          <w:sz w:val="20"/>
          <w:szCs w:val="20"/>
        </w:rPr>
      </w:pPr>
    </w:p>
    <w:p w:rsidR="004A2DA1" w:rsidRPr="00FD099E" w:rsidRDefault="004A2DA1" w:rsidP="004A2DA1">
      <w:pPr>
        <w:jc w:val="both"/>
        <w:rPr>
          <w:b/>
          <w:color w:val="000000"/>
          <w:bdr w:val="none" w:sz="0" w:space="0" w:color="auto" w:frame="1"/>
        </w:rPr>
      </w:pPr>
      <w:r w:rsidRPr="00FD099E">
        <w:rPr>
          <w:b/>
          <w:bCs/>
          <w:color w:val="000000"/>
          <w:bdr w:val="none" w:sz="0" w:space="0" w:color="auto" w:frame="1"/>
        </w:rPr>
        <w:t>Responsabile progetto:</w:t>
      </w:r>
      <w:r w:rsidRPr="00FD099E">
        <w:rPr>
          <w:color w:val="000000"/>
          <w:bdr w:val="none" w:sz="0" w:space="0" w:color="auto" w:frame="1"/>
        </w:rPr>
        <w:t xml:space="preserve"> Direttore Scientifico ISG</w:t>
      </w:r>
    </w:p>
    <w:p w:rsidR="00E10C33" w:rsidRPr="00FD099E" w:rsidRDefault="00FB7B65" w:rsidP="00E10C33">
      <w:pPr>
        <w:jc w:val="both"/>
        <w:rPr>
          <w:b/>
          <w:color w:val="000000"/>
          <w:bdr w:val="none" w:sz="0" w:space="0" w:color="auto" w:frame="1"/>
        </w:rPr>
      </w:pPr>
      <w:r w:rsidRPr="00FD099E">
        <w:rPr>
          <w:b/>
          <w:bCs/>
          <w:color w:val="000000"/>
          <w:bdr w:val="none" w:sz="0" w:space="0" w:color="auto" w:frame="1"/>
        </w:rPr>
        <w:t>Responsabile scientifico:</w:t>
      </w:r>
      <w:r w:rsidRPr="00FD099E">
        <w:rPr>
          <w:color w:val="000000"/>
          <w:bdr w:val="none" w:sz="0" w:space="0" w:color="auto" w:frame="1"/>
        </w:rPr>
        <w:t xml:space="preserve"> </w:t>
      </w:r>
      <w:r w:rsidR="00E10C33" w:rsidRPr="00FD099E">
        <w:t xml:space="preserve">Dott. Pasquale </w:t>
      </w:r>
      <w:proofErr w:type="spellStart"/>
      <w:r w:rsidR="00E10C33" w:rsidRPr="00FD099E">
        <w:t>Frascione</w:t>
      </w:r>
      <w:proofErr w:type="spellEnd"/>
      <w:r w:rsidR="00E10C33" w:rsidRPr="00FD099E">
        <w:rPr>
          <w:b/>
          <w:color w:val="000000"/>
          <w:bdr w:val="none" w:sz="0" w:space="0" w:color="auto" w:frame="1"/>
        </w:rPr>
        <w:t xml:space="preserve"> </w:t>
      </w:r>
    </w:p>
    <w:p w:rsidR="00E10C33" w:rsidRPr="00FD099E" w:rsidRDefault="00FB7B65" w:rsidP="00E10C33">
      <w:pPr>
        <w:jc w:val="both"/>
      </w:pPr>
      <w:r w:rsidRPr="00FD099E">
        <w:rPr>
          <w:b/>
          <w:color w:val="000000"/>
          <w:bdr w:val="none" w:sz="0" w:space="0" w:color="auto" w:frame="1"/>
        </w:rPr>
        <w:t>Sede di Riferimento</w:t>
      </w:r>
      <w:r w:rsidR="00452309" w:rsidRPr="00FD099E">
        <w:rPr>
          <w:b/>
          <w:color w:val="000000"/>
          <w:bdr w:val="none" w:sz="0" w:space="0" w:color="auto" w:frame="1"/>
        </w:rPr>
        <w:t>:</w:t>
      </w:r>
      <w:r w:rsidR="00452309" w:rsidRPr="00FD099E">
        <w:rPr>
          <w:color w:val="000000"/>
          <w:bdr w:val="none" w:sz="0" w:space="0" w:color="auto" w:frame="1"/>
        </w:rPr>
        <w:t xml:space="preserve"> </w:t>
      </w:r>
      <w:r w:rsidR="00E10C33" w:rsidRPr="00FD099E">
        <w:t>UOSD Dermatologia Oncologica</w:t>
      </w:r>
    </w:p>
    <w:p w:rsidR="00132B7B" w:rsidRPr="00FD099E" w:rsidRDefault="00FB7B65" w:rsidP="001F2422">
      <w:pPr>
        <w:pStyle w:val="xxmsonormal"/>
        <w:shd w:val="clear" w:color="auto" w:fill="FFFFFF"/>
        <w:spacing w:before="0" w:beforeAutospacing="0" w:after="0" w:afterAutospacing="0"/>
        <w:rPr>
          <w:color w:val="000000"/>
          <w:bdr w:val="none" w:sz="0" w:space="0" w:color="auto" w:frame="1"/>
        </w:rPr>
      </w:pPr>
      <w:r w:rsidRPr="00FD099E">
        <w:rPr>
          <w:b/>
          <w:color w:val="000000"/>
        </w:rPr>
        <w:t>Fondo:</w:t>
      </w:r>
      <w:r w:rsidRPr="00FD099E">
        <w:rPr>
          <w:b/>
          <w:color w:val="FF0000"/>
        </w:rPr>
        <w:t xml:space="preserve"> </w:t>
      </w:r>
      <w:r w:rsidR="005938AB" w:rsidRPr="00FD099E">
        <w:rPr>
          <w:color w:val="000000"/>
          <w:bdr w:val="none" w:sz="0" w:space="0" w:color="auto" w:frame="1"/>
        </w:rPr>
        <w:t xml:space="preserve">Cod. IFO </w:t>
      </w:r>
      <w:r w:rsidR="004A2DA1" w:rsidRPr="00FD099E">
        <w:rPr>
          <w:color w:val="000000"/>
          <w:bdr w:val="none" w:sz="0" w:space="0" w:color="auto" w:frame="1"/>
        </w:rPr>
        <w:t>Fondo Sperimentazioni CTC ISG</w:t>
      </w:r>
    </w:p>
    <w:p w:rsidR="002A5FC1" w:rsidRPr="00FD099E" w:rsidRDefault="00713270" w:rsidP="00B22031">
      <w:pPr>
        <w:pStyle w:val="xxmsonormal"/>
        <w:shd w:val="clear" w:color="auto" w:fill="FFFFFF"/>
        <w:rPr>
          <w:sz w:val="23"/>
          <w:szCs w:val="23"/>
        </w:rPr>
      </w:pPr>
      <w:r w:rsidRPr="00FD099E">
        <w:rPr>
          <w:b/>
        </w:rPr>
        <w:t>Titolo di studio o accademici</w:t>
      </w:r>
      <w:r w:rsidRPr="00FD099E">
        <w:rPr>
          <w:rFonts w:eastAsia="Calibri"/>
        </w:rPr>
        <w:t xml:space="preserve">: </w:t>
      </w:r>
      <w:r w:rsidR="00E10C33" w:rsidRPr="00FD099E">
        <w:t>Laurea triennale e corso di alta formazione Ricerca Clinica</w:t>
      </w:r>
    </w:p>
    <w:p w:rsidR="00F857DD" w:rsidRPr="00FD099E" w:rsidRDefault="00AB466F" w:rsidP="00F857DD">
      <w:pPr>
        <w:pStyle w:val="xxmsonormal"/>
        <w:shd w:val="clear" w:color="auto" w:fill="FFFFFF"/>
        <w:jc w:val="both"/>
        <w:rPr>
          <w:color w:val="000000"/>
          <w:bdr w:val="none" w:sz="0" w:space="0" w:color="auto" w:frame="1"/>
        </w:rPr>
      </w:pPr>
      <w:r w:rsidRPr="00FD099E">
        <w:rPr>
          <w:b/>
        </w:rPr>
        <w:t>Competenze ed Esperienze</w:t>
      </w:r>
      <w:r w:rsidR="00031DDD" w:rsidRPr="00FD099E">
        <w:rPr>
          <w:b/>
        </w:rPr>
        <w:t xml:space="preserve">: </w:t>
      </w:r>
      <w:r w:rsidR="00E10C33" w:rsidRPr="00FD099E">
        <w:t xml:space="preserve">Conoscenza delle linee guida ICHECGP e delle norme vigenti in materia di sperimentazione clinica. Documentata esperienza nell’utilizzo di sistemi applicativi nell’ambito della gestione degli studi clinici. Documentata esperienza come </w:t>
      </w:r>
      <w:proofErr w:type="spellStart"/>
      <w:r w:rsidR="00E10C33" w:rsidRPr="00FD099E">
        <w:t>Clinical</w:t>
      </w:r>
      <w:proofErr w:type="spellEnd"/>
      <w:r w:rsidR="00E10C33" w:rsidRPr="00FD099E">
        <w:t xml:space="preserve"> </w:t>
      </w:r>
      <w:proofErr w:type="spellStart"/>
      <w:r w:rsidR="00E10C33" w:rsidRPr="00FD099E">
        <w:t>Research</w:t>
      </w:r>
      <w:proofErr w:type="spellEnd"/>
      <w:r w:rsidR="00E10C33" w:rsidRPr="00FD099E">
        <w:t xml:space="preserve"> Coordinator e documentata partecipazione a più di 20 studi</w:t>
      </w:r>
      <w:bookmarkStart w:id="0" w:name="_GoBack"/>
      <w:bookmarkEnd w:id="0"/>
      <w:r w:rsidR="00E10C33" w:rsidRPr="00FD099E">
        <w:t xml:space="preserve"> clinici di Fase 2,3 e 4 nell’ambito dermatologico. Conoscenza della lingua inglese e dei sistemi informatici più comuni</w:t>
      </w:r>
    </w:p>
    <w:p w:rsidR="00395AA2" w:rsidRPr="00FD099E" w:rsidRDefault="00395AA2" w:rsidP="00F857DD">
      <w:pPr>
        <w:pStyle w:val="xxmsonormal"/>
        <w:shd w:val="clear" w:color="auto" w:fill="FFFFFF"/>
        <w:jc w:val="both"/>
        <w:rPr>
          <w:color w:val="000000"/>
        </w:rPr>
      </w:pPr>
      <w:r w:rsidRPr="00FD099E">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FD099E" w:rsidRDefault="00395AA2" w:rsidP="00395AA2">
      <w:pPr>
        <w:pStyle w:val="Default"/>
        <w:spacing w:line="276" w:lineRule="auto"/>
        <w:jc w:val="both"/>
        <w:rPr>
          <w:bdr w:val="none" w:sz="0" w:space="0" w:color="auto" w:frame="1"/>
        </w:rPr>
      </w:pPr>
    </w:p>
    <w:p w:rsidR="000C503D" w:rsidRPr="00FD099E" w:rsidRDefault="00297338" w:rsidP="00EB61D2">
      <w:pPr>
        <w:jc w:val="both"/>
      </w:pPr>
      <w:r w:rsidRPr="00FD099E">
        <w:rPr>
          <w:b/>
        </w:rPr>
        <w:t>Durata dell'incarico:</w:t>
      </w:r>
      <w:r w:rsidRPr="00FD099E">
        <w:t xml:space="preserve"> </w:t>
      </w:r>
      <w:r w:rsidR="00713270" w:rsidRPr="00FD099E">
        <w:t>L’attività oggetto della collaborazione avrà decorrenza dal primo giorno utile immediatamente successivo alla data di adozi</w:t>
      </w:r>
      <w:r w:rsidR="009634D1" w:rsidRPr="00FD099E">
        <w:t>one del provvedimento, da in</w:t>
      </w:r>
      <w:r w:rsidR="00B22031" w:rsidRPr="00FD099E">
        <w:t>d</w:t>
      </w:r>
      <w:r w:rsidR="009634D1" w:rsidRPr="00FD099E">
        <w:t>ivid</w:t>
      </w:r>
      <w:r w:rsidR="00B22031" w:rsidRPr="00FD099E">
        <w:t>u</w:t>
      </w:r>
      <w:r w:rsidR="00713270" w:rsidRPr="00FD099E">
        <w:t xml:space="preserve">arsi in ogni caso nel 1° o 16° giorno di ciascun mese, </w:t>
      </w:r>
      <w:r w:rsidR="0003405D" w:rsidRPr="00FD099E">
        <w:t>per 12</w:t>
      </w:r>
      <w:r w:rsidR="009634D1" w:rsidRPr="00FD099E">
        <w:t xml:space="preserve"> mesi.</w:t>
      </w:r>
    </w:p>
    <w:p w:rsidR="00307A19" w:rsidRPr="00FD099E" w:rsidRDefault="00307A19" w:rsidP="00EB61D2">
      <w:pPr>
        <w:jc w:val="both"/>
      </w:pPr>
    </w:p>
    <w:p w:rsidR="009D5637" w:rsidRDefault="00297338" w:rsidP="00EB3DD8">
      <w:pPr>
        <w:spacing w:line="276" w:lineRule="auto"/>
        <w:jc w:val="both"/>
      </w:pPr>
      <w:r w:rsidRPr="00307A19">
        <w:rPr>
          <w:b/>
        </w:rPr>
        <w:lastRenderedPageBreak/>
        <w:t>Compenso:</w:t>
      </w:r>
      <w:r w:rsidRPr="00307A19">
        <w:t xml:space="preserve"> </w:t>
      </w:r>
      <w:r w:rsidR="00267295" w:rsidRPr="00307A19">
        <w:t xml:space="preserve">La spesa complessiva per la durata dell’incarico sarà pari a </w:t>
      </w:r>
      <w:r w:rsidR="00267295" w:rsidRPr="00FB7B65">
        <w:t xml:space="preserve">€ </w:t>
      </w:r>
      <w:r w:rsidR="00E10C33">
        <w:t>28</w:t>
      </w:r>
      <w:r w:rsidR="00F857DD">
        <w:t>.000,00</w:t>
      </w:r>
      <w:r w:rsidR="00FB7B65" w:rsidRPr="00FB7B65">
        <w:t xml:space="preserve">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B22031" w:rsidRDefault="00B22031">
      <w:pPr>
        <w:autoSpaceDE w:val="0"/>
        <w:jc w:val="both"/>
        <w:rPr>
          <w:b/>
        </w:rPr>
      </w:pPr>
    </w:p>
    <w:p w:rsidR="006D5E77" w:rsidRDefault="006D5E77">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lastRenderedPageBreak/>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F857DD">
        <w:rPr>
          <w:rFonts w:ascii="Times New Roman" w:hAnsi="Times New Roman" w:cs="Times New Roman"/>
          <w:sz w:val="24"/>
          <w:szCs w:val="24"/>
        </w:rPr>
        <w:t xml:space="preserve"> 2</w:t>
      </w:r>
      <w:r w:rsidR="00E10C33">
        <w:rPr>
          <w:rFonts w:ascii="Times New Roman" w:hAnsi="Times New Roman" w:cs="Times New Roman"/>
          <w:sz w:val="24"/>
          <w:szCs w:val="24"/>
        </w:rPr>
        <w:t>7</w:t>
      </w:r>
      <w:r w:rsidR="007148AA">
        <w:rPr>
          <w:rFonts w:ascii="Times New Roman" w:hAnsi="Times New Roman" w:cs="Times New Roman"/>
          <w:sz w:val="24"/>
          <w:szCs w:val="24"/>
        </w:rPr>
        <w:t>/03</w:t>
      </w:r>
      <w:r w:rsidR="00B22031">
        <w:rPr>
          <w:rFonts w:ascii="Times New Roman" w:hAnsi="Times New Roman" w:cs="Times New Roman"/>
          <w:sz w:val="24"/>
          <w:szCs w:val="24"/>
        </w:rPr>
        <w:t>/2023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E10C33">
        <w:t>11</w:t>
      </w:r>
      <w:r w:rsidR="0003405D">
        <w:t>/04</w:t>
      </w:r>
      <w:r w:rsidR="00713270" w:rsidRPr="00713270">
        <w:t>/2023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FD099E">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405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3030"/>
    <w:rsid w:val="0018667B"/>
    <w:rsid w:val="001B6DFB"/>
    <w:rsid w:val="001E4962"/>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A5FC1"/>
    <w:rsid w:val="002B732C"/>
    <w:rsid w:val="002C06DB"/>
    <w:rsid w:val="002C3CDE"/>
    <w:rsid w:val="002C6657"/>
    <w:rsid w:val="002C6F60"/>
    <w:rsid w:val="002E47F2"/>
    <w:rsid w:val="002F7236"/>
    <w:rsid w:val="003020A5"/>
    <w:rsid w:val="00307A19"/>
    <w:rsid w:val="003220FD"/>
    <w:rsid w:val="00326212"/>
    <w:rsid w:val="00327601"/>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A2DA1"/>
    <w:rsid w:val="004C37C8"/>
    <w:rsid w:val="004D29D8"/>
    <w:rsid w:val="004D74F5"/>
    <w:rsid w:val="004D75C0"/>
    <w:rsid w:val="004E2ED2"/>
    <w:rsid w:val="00500F9B"/>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38AB"/>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48AA"/>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1533"/>
    <w:rsid w:val="008264ED"/>
    <w:rsid w:val="00833945"/>
    <w:rsid w:val="008356EC"/>
    <w:rsid w:val="00842633"/>
    <w:rsid w:val="00842939"/>
    <w:rsid w:val="00844169"/>
    <w:rsid w:val="00844550"/>
    <w:rsid w:val="00862826"/>
    <w:rsid w:val="008645A1"/>
    <w:rsid w:val="008673E7"/>
    <w:rsid w:val="00875CB4"/>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34D1"/>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566F9"/>
    <w:rsid w:val="00D67A7C"/>
    <w:rsid w:val="00D715F7"/>
    <w:rsid w:val="00D81B5B"/>
    <w:rsid w:val="00D828A3"/>
    <w:rsid w:val="00D93EA1"/>
    <w:rsid w:val="00D956FC"/>
    <w:rsid w:val="00D9692A"/>
    <w:rsid w:val="00D97120"/>
    <w:rsid w:val="00DA2A26"/>
    <w:rsid w:val="00DB2E7C"/>
    <w:rsid w:val="00DB65A6"/>
    <w:rsid w:val="00DB7A6D"/>
    <w:rsid w:val="00DC066C"/>
    <w:rsid w:val="00DC5830"/>
    <w:rsid w:val="00DD1615"/>
    <w:rsid w:val="00DD7EF1"/>
    <w:rsid w:val="00DF12C3"/>
    <w:rsid w:val="00DF25B8"/>
    <w:rsid w:val="00E075B2"/>
    <w:rsid w:val="00E10C33"/>
    <w:rsid w:val="00E16C10"/>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39CB"/>
    <w:rsid w:val="00F26915"/>
    <w:rsid w:val="00F3739B"/>
    <w:rsid w:val="00F44508"/>
    <w:rsid w:val="00F45539"/>
    <w:rsid w:val="00F45BB9"/>
    <w:rsid w:val="00F51CA0"/>
    <w:rsid w:val="00F61BD3"/>
    <w:rsid w:val="00F64D68"/>
    <w:rsid w:val="00F75F3F"/>
    <w:rsid w:val="00F857DD"/>
    <w:rsid w:val="00F93228"/>
    <w:rsid w:val="00F9357D"/>
    <w:rsid w:val="00F93651"/>
    <w:rsid w:val="00FA2791"/>
    <w:rsid w:val="00FB11C3"/>
    <w:rsid w:val="00FB7B65"/>
    <w:rsid w:val="00FC27D3"/>
    <w:rsid w:val="00FC66DD"/>
    <w:rsid w:val="00FD08D3"/>
    <w:rsid w:val="00FD099E"/>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4B6E97C"/>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3</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FONSI MARIA ASSUNTA</cp:lastModifiedBy>
  <cp:revision>122</cp:revision>
  <cp:lastPrinted>2023-03-20T14:25:00Z</cp:lastPrinted>
  <dcterms:created xsi:type="dcterms:W3CDTF">2018-03-07T15:01:00Z</dcterms:created>
  <dcterms:modified xsi:type="dcterms:W3CDTF">2023-03-27T06:55:00Z</dcterms:modified>
</cp:coreProperties>
</file>