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D9240D">
        <w:rPr>
          <w:b/>
          <w:sz w:val="28"/>
          <w:szCs w:val="28"/>
        </w:rPr>
        <w:t>1</w:t>
      </w:r>
      <w:r w:rsidR="00D65994">
        <w:rPr>
          <w:b/>
          <w:sz w:val="28"/>
          <w:szCs w:val="28"/>
        </w:rPr>
        <w:t>5</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E16C10">
        <w:rPr>
          <w:color w:val="000000"/>
          <w:bdr w:val="none" w:sz="0" w:space="0" w:color="auto" w:frame="1"/>
        </w:rPr>
        <w:t>CLINICAL TRIAL CENTER E BIOSTATISTICA E BIOINFORMATICA DELL’ISTITUTO REGINA ELENA</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E16C10">
        <w:t xml:space="preserve">Sperimentazioni CTC </w:t>
      </w:r>
      <w:r w:rsidR="00713270" w:rsidRPr="00713270">
        <w:t xml:space="preserve">di cui è responsabile il Dott. </w:t>
      </w:r>
      <w:r w:rsidR="00E16C10">
        <w:t>Patrizio Giacomini</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Pr="00D65994"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D9240D" w:rsidRPr="008C14EB">
        <w:t>“</w:t>
      </w:r>
      <w:r w:rsidR="00D65994" w:rsidRPr="00D65994">
        <w:rPr>
          <w:color w:val="000000"/>
        </w:rPr>
        <w:t>Monitoraggio ed inserimento dati nei data base clinici, compilazione schede raccolta dati online e/o cartacee dei pazienti oncologici, gestione e spedizione campioni biologici, raccolta e spedizione documentazione per l’avvio di nuove sperimentazioni.</w:t>
      </w:r>
      <w:r w:rsidR="00D9240D" w:rsidRPr="00D65994">
        <w:t>”</w:t>
      </w:r>
      <w:r w:rsidR="002A5FC1" w:rsidRPr="00D65994">
        <w:t>.</w:t>
      </w:r>
    </w:p>
    <w:p w:rsidR="002A5FC1" w:rsidRPr="00F75F3F" w:rsidRDefault="002A5FC1"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 xml:space="preserve">Dott. </w:t>
      </w:r>
      <w:r w:rsidR="002A5FC1">
        <w:rPr>
          <w:color w:val="000000"/>
          <w:bdr w:val="none" w:sz="0" w:space="0" w:color="auto" w:frame="1"/>
        </w:rPr>
        <w:t>Patrizio Giacomini</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2A5FC1">
        <w:rPr>
          <w:color w:val="000000"/>
          <w:bdr w:val="none" w:sz="0" w:space="0" w:color="auto" w:frame="1"/>
        </w:rPr>
        <w:t>Clinical</w:t>
      </w:r>
      <w:proofErr w:type="spellEnd"/>
      <w:r w:rsidR="002A5FC1">
        <w:rPr>
          <w:color w:val="000000"/>
          <w:bdr w:val="none" w:sz="0" w:space="0" w:color="auto" w:frame="1"/>
        </w:rPr>
        <w:t xml:space="preserve"> Trial Center e Biostatistica e Bioinformatica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Cod. IFO Sperimentazioni CTC</w:t>
      </w:r>
    </w:p>
    <w:p w:rsidR="00DB1BA7" w:rsidRDefault="00713270" w:rsidP="00B22031">
      <w:pPr>
        <w:pStyle w:val="xxmsonormal"/>
        <w:shd w:val="clear" w:color="auto" w:fill="FFFFFF"/>
        <w:rPr>
          <w:color w:val="000000"/>
          <w:sz w:val="27"/>
          <w:szCs w:val="27"/>
        </w:rPr>
      </w:pPr>
      <w:r w:rsidRPr="00713270">
        <w:rPr>
          <w:b/>
        </w:rPr>
        <w:t>Titolo di studio o accademici</w:t>
      </w:r>
      <w:r w:rsidRPr="00031DDD">
        <w:rPr>
          <w:rFonts w:eastAsia="Calibri"/>
        </w:rPr>
        <w:t xml:space="preserve">: </w:t>
      </w:r>
      <w:bookmarkStart w:id="0" w:name="_GoBack"/>
      <w:r w:rsidR="00D65994" w:rsidRPr="00D65994">
        <w:rPr>
          <w:color w:val="000000"/>
          <w:bdr w:val="none" w:sz="0" w:space="0" w:color="auto" w:frame="1"/>
        </w:rPr>
        <w:t>Laurea in Biologia, scrizione all’Albo Nazionale dei Biologi</w:t>
      </w:r>
      <w:r w:rsidR="00D65994">
        <w:rPr>
          <w:color w:val="000000"/>
          <w:sz w:val="27"/>
          <w:szCs w:val="27"/>
        </w:rPr>
        <w:t xml:space="preserve">, </w:t>
      </w:r>
    </w:p>
    <w:p w:rsidR="002A5FC1" w:rsidRPr="002A5FC1" w:rsidRDefault="00D65994" w:rsidP="00B22031">
      <w:pPr>
        <w:pStyle w:val="xxmsonormal"/>
        <w:shd w:val="clear" w:color="auto" w:fill="FFFFFF"/>
        <w:rPr>
          <w:sz w:val="23"/>
          <w:szCs w:val="23"/>
        </w:rPr>
      </w:pPr>
      <w:r w:rsidRPr="00D65994">
        <w:rPr>
          <w:b/>
        </w:rPr>
        <w:t>Titolo preferenziale</w:t>
      </w:r>
      <w:r>
        <w:rPr>
          <w:color w:val="000000"/>
          <w:sz w:val="27"/>
          <w:szCs w:val="27"/>
        </w:rPr>
        <w:t xml:space="preserve">: </w:t>
      </w:r>
      <w:r w:rsidRPr="00D65994">
        <w:rPr>
          <w:color w:val="000000"/>
          <w:bdr w:val="none" w:sz="0" w:space="0" w:color="auto" w:frame="1"/>
        </w:rPr>
        <w:t>Specializzazione in materie attinenti, Certificazione GCP e IATA</w:t>
      </w:r>
    </w:p>
    <w:p w:rsidR="00D9240D" w:rsidRDefault="00AB466F" w:rsidP="00D9240D">
      <w:pPr>
        <w:spacing w:line="276" w:lineRule="auto"/>
        <w:ind w:left="-131"/>
        <w:jc w:val="both"/>
      </w:pPr>
      <w:r w:rsidRPr="00F75F3F">
        <w:rPr>
          <w:b/>
        </w:rPr>
        <w:t>Competenze ed Esperienze</w:t>
      </w:r>
      <w:r w:rsidR="00031DDD">
        <w:rPr>
          <w:b/>
        </w:rPr>
        <w:t xml:space="preserve">: </w:t>
      </w:r>
      <w:r w:rsidR="00D65994" w:rsidRPr="00D65994">
        <w:rPr>
          <w:color w:val="000000"/>
        </w:rPr>
        <w:t>Documentata esperienza nella gestione e monitoraggio nelle patologie mammella, melanoma, polmone presso IRCCS di ricerca. Realizzazione di database per i dati relativi a studi osservazionali. Conoscenza di sistemi informatici di base e di piattaforme di raccolta dati web-</w:t>
      </w:r>
      <w:proofErr w:type="spellStart"/>
      <w:r w:rsidR="00D65994" w:rsidRPr="00D65994">
        <w:rPr>
          <w:color w:val="000000"/>
        </w:rPr>
        <w:t>based</w:t>
      </w:r>
      <w:proofErr w:type="spellEnd"/>
      <w:r w:rsidR="00D65994" w:rsidRPr="00D65994">
        <w:rPr>
          <w:color w:val="000000"/>
        </w:rPr>
        <w:t>. Saranno prese in considerazione eventuali partecipazioni a corsi di formazione specifica</w:t>
      </w:r>
      <w:r w:rsidR="00D65994">
        <w:rPr>
          <w:color w:val="000000"/>
          <w:sz w:val="27"/>
          <w:szCs w:val="27"/>
        </w:rPr>
        <w:t>.</w:t>
      </w:r>
    </w:p>
    <w:bookmarkEnd w:id="0"/>
    <w:p w:rsidR="00395AA2" w:rsidRPr="00395AA2" w:rsidRDefault="00395AA2" w:rsidP="001E7A7D">
      <w:pPr>
        <w:pStyle w:val="xxmsonormal"/>
        <w:shd w:val="clear" w:color="auto" w:fill="FFFFFF"/>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9634D1">
        <w:t>per 12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A73480">
        <w:t>3</w:t>
      </w:r>
      <w:r w:rsidR="00D65994">
        <w:t>2</w:t>
      </w:r>
      <w:r w:rsidR="007148AA">
        <w:t>.000,00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48AA">
        <w:rPr>
          <w:rFonts w:ascii="Times New Roman" w:hAnsi="Times New Roman" w:cs="Times New Roman"/>
          <w:sz w:val="24"/>
          <w:szCs w:val="24"/>
        </w:rPr>
        <w:t>0</w:t>
      </w:r>
      <w:r w:rsidR="00A73480">
        <w:rPr>
          <w:rFonts w:ascii="Times New Roman" w:hAnsi="Times New Roman" w:cs="Times New Roman"/>
          <w:sz w:val="24"/>
          <w:szCs w:val="24"/>
        </w:rPr>
        <w:t>6</w:t>
      </w:r>
      <w:r w:rsidR="007148AA">
        <w:rPr>
          <w:rFonts w:ascii="Times New Roman" w:hAnsi="Times New Roman" w:cs="Times New Roman"/>
          <w:sz w:val="24"/>
          <w:szCs w:val="24"/>
        </w:rPr>
        <w:t>/0</w:t>
      </w:r>
      <w:r w:rsidR="00A73480">
        <w:rPr>
          <w:rFonts w:ascii="Times New Roman" w:hAnsi="Times New Roman" w:cs="Times New Roman"/>
          <w:sz w:val="24"/>
          <w:szCs w:val="24"/>
        </w:rPr>
        <w:t>4</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A73480">
        <w:t>21</w:t>
      </w:r>
      <w:r w:rsidR="00B22031">
        <w:t>/0</w:t>
      </w:r>
      <w:r w:rsidR="00A73480">
        <w:t>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DB1BA7">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E2186"/>
    <w:multiLevelType w:val="hybridMultilevel"/>
    <w:tmpl w:val="DA2EAC1C"/>
    <w:lvl w:ilvl="0" w:tplc="3E0CAF48">
      <w:numFmt w:val="bullet"/>
      <w:lvlText w:val="-"/>
      <w:lvlJc w:val="left"/>
      <w:pPr>
        <w:ind w:left="-131" w:hanging="360"/>
      </w:pPr>
      <w:rPr>
        <w:rFonts w:ascii="Times New Roman" w:eastAsia="Times New Roman" w:hAnsi="Times New Roman" w:cs="Times New Roman"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5"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5"/>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E7A7D"/>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480"/>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5994"/>
    <w:rsid w:val="00D67A7C"/>
    <w:rsid w:val="00D715F7"/>
    <w:rsid w:val="00D81B5B"/>
    <w:rsid w:val="00D828A3"/>
    <w:rsid w:val="00D9240D"/>
    <w:rsid w:val="00D956FC"/>
    <w:rsid w:val="00D9692A"/>
    <w:rsid w:val="00D97120"/>
    <w:rsid w:val="00DA2A26"/>
    <w:rsid w:val="00DB1BA7"/>
    <w:rsid w:val="00DB2E7C"/>
    <w:rsid w:val="00DB65A6"/>
    <w:rsid w:val="00DB7A6D"/>
    <w:rsid w:val="00DC066C"/>
    <w:rsid w:val="00DC5830"/>
    <w:rsid w:val="00DD1615"/>
    <w:rsid w:val="00DD7EF1"/>
    <w:rsid w:val="00DF12C3"/>
    <w:rsid w:val="00DF25B8"/>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DDBC1A"/>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115</cp:revision>
  <cp:lastPrinted>2023-04-05T12:19:00Z</cp:lastPrinted>
  <dcterms:created xsi:type="dcterms:W3CDTF">2018-03-07T15:01:00Z</dcterms:created>
  <dcterms:modified xsi:type="dcterms:W3CDTF">2023-04-06T08:21:00Z</dcterms:modified>
</cp:coreProperties>
</file>