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7A7" w:rsidRDefault="00A107A7" w:rsidP="00B85929">
      <w:pPr>
        <w:jc w:val="center"/>
        <w:rPr>
          <w:b/>
          <w:sz w:val="28"/>
          <w:szCs w:val="28"/>
        </w:rPr>
      </w:pPr>
    </w:p>
    <w:p w:rsidR="00B85929" w:rsidRPr="00C1695B" w:rsidRDefault="00753948" w:rsidP="00B85929">
      <w:pPr>
        <w:jc w:val="center"/>
        <w:rPr>
          <w:b/>
          <w:color w:val="FF0000"/>
        </w:rPr>
      </w:pPr>
      <w:r w:rsidRPr="00C1695B">
        <w:rPr>
          <w:b/>
        </w:rPr>
        <w:t xml:space="preserve">SP </w:t>
      </w:r>
      <w:r w:rsidR="00670F4C" w:rsidRPr="00C1695B">
        <w:rPr>
          <w:b/>
        </w:rPr>
        <w:t>n.</w:t>
      </w:r>
      <w:r w:rsidR="004B4E3A" w:rsidRPr="00C1695B">
        <w:rPr>
          <w:b/>
        </w:rPr>
        <w:t xml:space="preserve"> 1</w:t>
      </w:r>
      <w:r w:rsidR="009E4C2D" w:rsidRPr="00C1695B">
        <w:rPr>
          <w:b/>
        </w:rPr>
        <w:t>2</w:t>
      </w:r>
    </w:p>
    <w:p w:rsidR="0075529B" w:rsidRPr="00C1695B" w:rsidRDefault="0075529B" w:rsidP="00020984">
      <w:pPr>
        <w:jc w:val="both"/>
        <w:rPr>
          <w:rFonts w:asciiTheme="minorHAnsi" w:hAnsiTheme="minorHAnsi"/>
          <w:b/>
          <w:i/>
        </w:rPr>
      </w:pPr>
    </w:p>
    <w:p w:rsidR="00B310F3" w:rsidRPr="00C1695B" w:rsidRDefault="0075529B" w:rsidP="00B310F3">
      <w:pPr>
        <w:jc w:val="both"/>
      </w:pPr>
      <w:r w:rsidRPr="00C1695B">
        <w:t xml:space="preserve">AVVISO PUBBLICO DI SELEZIONE PER IL </w:t>
      </w:r>
      <w:r w:rsidR="0028654D" w:rsidRPr="00C1695B">
        <w:t xml:space="preserve">CONFERIMENTO </w:t>
      </w:r>
      <w:r w:rsidR="0028654D" w:rsidRPr="00C1695B">
        <w:rPr>
          <w:b/>
        </w:rPr>
        <w:t xml:space="preserve">N° </w:t>
      </w:r>
      <w:r w:rsidR="00691705" w:rsidRPr="00C1695B">
        <w:rPr>
          <w:b/>
        </w:rPr>
        <w:t xml:space="preserve">1 </w:t>
      </w:r>
      <w:r w:rsidR="0028654D" w:rsidRPr="00C1695B">
        <w:t>INCARIC</w:t>
      </w:r>
      <w:r w:rsidR="00691705" w:rsidRPr="00C1695B">
        <w:t>O</w:t>
      </w:r>
      <w:r w:rsidR="00B97C7B" w:rsidRPr="00C1695B">
        <w:t xml:space="preserve"> </w:t>
      </w:r>
      <w:r w:rsidRPr="00C1695B">
        <w:t xml:space="preserve">DI LAVORO AUTONOMO PROFESSIONALE DA ATTIVARE PER LE ESIGENZE </w:t>
      </w:r>
      <w:r w:rsidR="0075567B" w:rsidRPr="00C1695B">
        <w:t xml:space="preserve">DELLA </w:t>
      </w:r>
      <w:r w:rsidR="00A107A7" w:rsidRPr="00C1695B">
        <w:t xml:space="preserve">UOC </w:t>
      </w:r>
      <w:r w:rsidR="00423B24" w:rsidRPr="00C1695B">
        <w:rPr>
          <w:color w:val="000000"/>
          <w:shd w:val="clear" w:color="auto" w:fill="FFFFFF"/>
        </w:rPr>
        <w:t>ONCOLOGIA MEDICA 2</w:t>
      </w:r>
      <w:r w:rsidR="00423B24" w:rsidRPr="00C1695B">
        <w:t xml:space="preserve"> </w:t>
      </w:r>
      <w:r w:rsidR="00B310F3" w:rsidRPr="00C1695B">
        <w:t>DELL’ISTITUTO REGINA ELENA</w:t>
      </w:r>
    </w:p>
    <w:p w:rsidR="00CC178D" w:rsidRPr="00C1695B" w:rsidRDefault="00CC178D" w:rsidP="00B310F3">
      <w:pPr>
        <w:jc w:val="both"/>
      </w:pPr>
    </w:p>
    <w:p w:rsidR="0075529B" w:rsidRPr="00C1695B" w:rsidRDefault="0075529B" w:rsidP="00B310F3">
      <w:pPr>
        <w:jc w:val="center"/>
        <w:rPr>
          <w:b/>
        </w:rPr>
      </w:pPr>
      <w:r w:rsidRPr="00C1695B">
        <w:rPr>
          <w:b/>
        </w:rPr>
        <w:t>VISTO</w:t>
      </w:r>
    </w:p>
    <w:p w:rsidR="000772C3" w:rsidRPr="00C1695B" w:rsidRDefault="000772C3" w:rsidP="000772C3">
      <w:pPr>
        <w:jc w:val="both"/>
        <w:rPr>
          <w:i/>
        </w:rPr>
      </w:pPr>
    </w:p>
    <w:p w:rsidR="000772C3" w:rsidRPr="00C1695B" w:rsidRDefault="000772C3" w:rsidP="00B2583A">
      <w:pPr>
        <w:pStyle w:val="Paragrafoelenco"/>
        <w:numPr>
          <w:ilvl w:val="0"/>
          <w:numId w:val="16"/>
        </w:numPr>
        <w:jc w:val="both"/>
      </w:pPr>
      <w:r w:rsidRPr="00C1695B">
        <w:t>l’articolo 7, comma 6 del decreto legislativo n. 165 del 2001, modificato dal decreto legislativo n. 75 del 2017 (Decreto Madia).</w:t>
      </w:r>
    </w:p>
    <w:p w:rsidR="007441DE" w:rsidRPr="00C1695B" w:rsidRDefault="007441DE" w:rsidP="007441DE">
      <w:pPr>
        <w:pStyle w:val="Paragrafoelenco"/>
        <w:numPr>
          <w:ilvl w:val="0"/>
          <w:numId w:val="16"/>
        </w:numPr>
        <w:ind w:right="284"/>
        <w:jc w:val="both"/>
      </w:pPr>
      <w:r w:rsidRPr="00C1695B">
        <w:t xml:space="preserve">il Regolamento Aziendale sulle procedure selettive adottato con deliberazione n 411 del 26/05/2022 </w:t>
      </w:r>
      <w:r w:rsidRPr="00C1695B">
        <w:rPr>
          <w:color w:val="000000"/>
        </w:rPr>
        <w:t>modificato e integrato con deliberazione n. 987 del 29.12.2022</w:t>
      </w:r>
      <w:r w:rsidRPr="00C1695B">
        <w:t>;</w:t>
      </w:r>
    </w:p>
    <w:p w:rsidR="00A26A1C" w:rsidRPr="00C1695B" w:rsidRDefault="00CE0032" w:rsidP="00656255">
      <w:pPr>
        <w:pStyle w:val="Paragrafoelenco"/>
        <w:numPr>
          <w:ilvl w:val="0"/>
          <w:numId w:val="16"/>
        </w:numPr>
        <w:ind w:right="-1"/>
        <w:jc w:val="both"/>
      </w:pPr>
      <w:r w:rsidRPr="00C1695B">
        <w:t>Vista la disponibilità de</w:t>
      </w:r>
      <w:r w:rsidR="00A107A7" w:rsidRPr="00C1695B">
        <w:t>l</w:t>
      </w:r>
      <w:r w:rsidR="006D0BB9" w:rsidRPr="00C1695B">
        <w:t xml:space="preserve"> </w:t>
      </w:r>
      <w:r w:rsidR="00423B24" w:rsidRPr="00C1695B">
        <w:t xml:space="preserve">Fondo </w:t>
      </w:r>
      <w:r w:rsidR="00C1695B" w:rsidRPr="00C1695B">
        <w:t>Cod. IFO 24/30/R/03</w:t>
      </w:r>
      <w:r w:rsidR="00656255">
        <w:t>, CUP:</w:t>
      </w:r>
      <w:r w:rsidR="00656255" w:rsidRPr="00656255">
        <w:t xml:space="preserve"> H83C24000040007</w:t>
      </w:r>
      <w:r w:rsidR="00656255">
        <w:t>,</w:t>
      </w:r>
      <w:r w:rsidR="00423B24" w:rsidRPr="00C1695B">
        <w:t xml:space="preserve"> </w:t>
      </w:r>
      <w:r w:rsidR="00A107A7" w:rsidRPr="00C1695B">
        <w:t xml:space="preserve">del quale </w:t>
      </w:r>
      <w:r w:rsidR="008640B5" w:rsidRPr="00C1695B">
        <w:t xml:space="preserve">è responsabile </w:t>
      </w:r>
      <w:r w:rsidR="00A107A7" w:rsidRPr="00C1695B">
        <w:t xml:space="preserve">il </w:t>
      </w:r>
      <w:r w:rsidR="00423B24" w:rsidRPr="00C1695B">
        <w:t>Prof. Feder</w:t>
      </w:r>
      <w:r w:rsidR="00A107A7" w:rsidRPr="00C1695B">
        <w:t>i</w:t>
      </w:r>
      <w:r w:rsidR="00423B24" w:rsidRPr="00C1695B">
        <w:t xml:space="preserve">co </w:t>
      </w:r>
      <w:proofErr w:type="spellStart"/>
      <w:r w:rsidR="00423B24" w:rsidRPr="00C1695B">
        <w:t>Cappuzzo</w:t>
      </w:r>
      <w:proofErr w:type="spellEnd"/>
      <w:r w:rsidR="00A107A7" w:rsidRPr="00C1695B">
        <w:t>;</w:t>
      </w:r>
      <w:r w:rsidR="008640B5" w:rsidRPr="00C1695B">
        <w:t xml:space="preserve"> </w:t>
      </w:r>
    </w:p>
    <w:p w:rsidR="000772C3" w:rsidRPr="00C1695B" w:rsidRDefault="00A051BA" w:rsidP="007169EA">
      <w:pPr>
        <w:pStyle w:val="Paragrafoelenco"/>
        <w:numPr>
          <w:ilvl w:val="0"/>
          <w:numId w:val="16"/>
        </w:numPr>
        <w:ind w:right="-1"/>
        <w:jc w:val="both"/>
      </w:pPr>
      <w:r w:rsidRPr="00C1695B">
        <w:t>Vista l’i</w:t>
      </w:r>
      <w:r w:rsidR="000772C3" w:rsidRPr="00C1695B">
        <w:t>mpossibilità oggettiva di utilizzare le risorse u</w:t>
      </w:r>
      <w:r w:rsidR="00B2583A" w:rsidRPr="00C1695B">
        <w:t xml:space="preserve">mane disponibili all’interno degli </w:t>
      </w:r>
      <w:r w:rsidR="000772C3" w:rsidRPr="00C1695B">
        <w:t xml:space="preserve">Istituti Fisioterapici </w:t>
      </w:r>
      <w:proofErr w:type="spellStart"/>
      <w:r w:rsidR="000772C3" w:rsidRPr="00C1695B">
        <w:t>Ospitalieri</w:t>
      </w:r>
      <w:proofErr w:type="spellEnd"/>
      <w:r w:rsidR="000772C3" w:rsidRPr="00C1695B">
        <w:t>;</w:t>
      </w:r>
    </w:p>
    <w:p w:rsidR="00CC178D" w:rsidRPr="00C1695B" w:rsidRDefault="00CC178D" w:rsidP="0075529B">
      <w:pPr>
        <w:jc w:val="center"/>
        <w:rPr>
          <w:b/>
        </w:rPr>
      </w:pPr>
    </w:p>
    <w:p w:rsidR="0075529B" w:rsidRPr="00C1695B" w:rsidRDefault="0075529B" w:rsidP="0075529B">
      <w:pPr>
        <w:jc w:val="center"/>
        <w:rPr>
          <w:b/>
        </w:rPr>
      </w:pPr>
      <w:r w:rsidRPr="00C1695B">
        <w:rPr>
          <w:b/>
        </w:rPr>
        <w:t>È INDETTA</w:t>
      </w:r>
    </w:p>
    <w:p w:rsidR="00423B24" w:rsidRPr="00656255" w:rsidRDefault="0075529B" w:rsidP="00C1695B">
      <w:pPr>
        <w:pStyle w:val="xxmsonormal"/>
        <w:shd w:val="clear" w:color="auto" w:fill="FFFFFF"/>
        <w:spacing w:before="0" w:beforeAutospacing="0" w:after="0" w:afterAutospacing="0"/>
        <w:jc w:val="both"/>
      </w:pPr>
      <w:r w:rsidRPr="00656255">
        <w:t>una procedura di valutazione compa</w:t>
      </w:r>
      <w:r w:rsidR="00435CF4" w:rsidRPr="00656255">
        <w:t xml:space="preserve">rativa per il </w:t>
      </w:r>
      <w:r w:rsidR="00D738B7" w:rsidRPr="00656255">
        <w:t xml:space="preserve">conferimento di </w:t>
      </w:r>
      <w:r w:rsidR="00726A11" w:rsidRPr="00656255">
        <w:t>un incarico</w:t>
      </w:r>
      <w:r w:rsidRPr="00656255">
        <w:t xml:space="preserve"> di lavoro a</w:t>
      </w:r>
      <w:r w:rsidR="00C50E20" w:rsidRPr="00656255">
        <w:t>utonomo di natura professionale</w:t>
      </w:r>
      <w:r w:rsidR="00C1695B" w:rsidRPr="00656255">
        <w:rPr>
          <w:color w:val="000000"/>
        </w:rPr>
        <w:t xml:space="preserve"> nell’ambito del Progetto</w:t>
      </w:r>
      <w:r w:rsidR="00656255">
        <w:rPr>
          <w:color w:val="000000"/>
        </w:rPr>
        <w:t xml:space="preserve">, </w:t>
      </w:r>
      <w:r w:rsidR="00656255" w:rsidRPr="00656255">
        <w:rPr>
          <w:color w:val="000000"/>
        </w:rPr>
        <w:t>finanziato dalla AIRC</w:t>
      </w:r>
      <w:r w:rsidR="00656255">
        <w:rPr>
          <w:color w:val="000000"/>
        </w:rPr>
        <w:t>,</w:t>
      </w:r>
      <w:r w:rsidR="00656255" w:rsidRPr="00656255">
        <w:rPr>
          <w:color w:val="000000"/>
        </w:rPr>
        <w:t xml:space="preserve"> </w:t>
      </w:r>
      <w:r w:rsidR="00C1695B" w:rsidRPr="00656255">
        <w:rPr>
          <w:color w:val="000000"/>
        </w:rPr>
        <w:t>dal titolo “</w:t>
      </w:r>
      <w:proofErr w:type="spellStart"/>
      <w:r w:rsidR="00C1695B" w:rsidRPr="00656255">
        <w:rPr>
          <w:i/>
          <w:color w:val="000000"/>
        </w:rPr>
        <w:t>Bio-Metros</w:t>
      </w:r>
      <w:proofErr w:type="spellEnd"/>
      <w:r w:rsidR="00C1695B" w:rsidRPr="00656255">
        <w:rPr>
          <w:i/>
          <w:color w:val="000000"/>
        </w:rPr>
        <w:t xml:space="preserve"> “</w:t>
      </w:r>
      <w:proofErr w:type="spellStart"/>
      <w:r w:rsidR="00C1695B" w:rsidRPr="00656255">
        <w:rPr>
          <w:i/>
          <w:color w:val="000000"/>
        </w:rPr>
        <w:t>Biomarker</w:t>
      </w:r>
      <w:proofErr w:type="spellEnd"/>
      <w:r w:rsidR="00C1695B" w:rsidRPr="00656255">
        <w:rPr>
          <w:i/>
          <w:color w:val="000000"/>
        </w:rPr>
        <w:t xml:space="preserve"> </w:t>
      </w:r>
      <w:proofErr w:type="spellStart"/>
      <w:r w:rsidR="00C1695B" w:rsidRPr="00656255">
        <w:rPr>
          <w:i/>
          <w:color w:val="000000"/>
        </w:rPr>
        <w:t>assessment</w:t>
      </w:r>
      <w:proofErr w:type="spellEnd"/>
      <w:r w:rsidR="00C1695B" w:rsidRPr="00656255">
        <w:rPr>
          <w:i/>
          <w:color w:val="000000"/>
        </w:rPr>
        <w:t xml:space="preserve"> in ROS1 positive or MET </w:t>
      </w:r>
      <w:proofErr w:type="spellStart"/>
      <w:r w:rsidR="00C1695B" w:rsidRPr="00656255">
        <w:rPr>
          <w:i/>
          <w:color w:val="000000"/>
        </w:rPr>
        <w:t>deregulated</w:t>
      </w:r>
      <w:proofErr w:type="spellEnd"/>
      <w:r w:rsidR="00C1695B" w:rsidRPr="00656255">
        <w:rPr>
          <w:i/>
          <w:color w:val="000000"/>
        </w:rPr>
        <w:t xml:space="preserve"> NSCLC</w:t>
      </w:r>
      <w:r w:rsidR="00C1695B" w:rsidRPr="00656255">
        <w:rPr>
          <w:color w:val="000000"/>
        </w:rPr>
        <w:t>”</w:t>
      </w:r>
      <w:r w:rsidR="000702D1" w:rsidRPr="00656255">
        <w:t xml:space="preserve"> </w:t>
      </w:r>
      <w:r w:rsidRPr="00656255">
        <w:t xml:space="preserve">per lo svolgimento </w:t>
      </w:r>
      <w:r w:rsidR="00753948" w:rsidRPr="00656255">
        <w:t>della seguente attività</w:t>
      </w:r>
      <w:r w:rsidR="00E63F85" w:rsidRPr="00656255">
        <w:t xml:space="preserve">: </w:t>
      </w:r>
      <w:r w:rsidR="00600F27" w:rsidRPr="00656255">
        <w:t>“</w:t>
      </w:r>
      <w:r w:rsidR="00C1695B" w:rsidRPr="00656255">
        <w:rPr>
          <w:i/>
        </w:rPr>
        <w:t>Organizzazione, coordinamento e progettazione di tutte le attività richieste nel progetto al fine di raggiungere gli obiettivi in esso previsti; supervisione e gestione della documentazione e dei dati clinici; valutazione dello stato delle attività rispetto alle scadenze pianificate; monitoraggio delle spese e delle risorse finanziarie allocate per il progetto</w:t>
      </w:r>
      <w:r w:rsidR="00280692" w:rsidRPr="00656255">
        <w:t>”.</w:t>
      </w:r>
    </w:p>
    <w:p w:rsidR="00423B24" w:rsidRPr="00C1695B" w:rsidRDefault="00423B24" w:rsidP="00423B24">
      <w:pPr>
        <w:pStyle w:val="xxmsonormal"/>
        <w:shd w:val="clear" w:color="auto" w:fill="FFFFFF"/>
        <w:spacing w:before="0" w:beforeAutospacing="0" w:after="0" w:afterAutospacing="0" w:line="276" w:lineRule="auto"/>
        <w:jc w:val="both"/>
      </w:pPr>
      <w:r w:rsidRPr="00656255">
        <w:rPr>
          <w:color w:val="000000"/>
        </w:rPr>
        <w:t>Tale richiesta scaturisce dall</w:t>
      </w:r>
      <w:r w:rsidR="006F578C" w:rsidRPr="00656255">
        <w:rPr>
          <w:color w:val="000000"/>
        </w:rPr>
        <w:t xml:space="preserve">a necessità </w:t>
      </w:r>
      <w:r w:rsidR="00C1695B" w:rsidRPr="00656255">
        <w:rPr>
          <w:color w:val="000000"/>
        </w:rPr>
        <w:t>di poter disporre di una figura di riferimento così come previsto dall’Investigator Grant- IG2022</w:t>
      </w:r>
      <w:r w:rsidR="00656255">
        <w:rPr>
          <w:color w:val="000000"/>
        </w:rPr>
        <w:t>.</w:t>
      </w:r>
    </w:p>
    <w:p w:rsidR="00A107A7" w:rsidRPr="00C1695B" w:rsidRDefault="00A107A7" w:rsidP="001A6A0B">
      <w:pPr>
        <w:spacing w:line="276" w:lineRule="auto"/>
        <w:jc w:val="both"/>
        <w:rPr>
          <w:b/>
        </w:rPr>
      </w:pPr>
    </w:p>
    <w:p w:rsidR="00423B24" w:rsidRPr="00C1695B" w:rsidRDefault="001A6A0B" w:rsidP="00423B24">
      <w:pPr>
        <w:spacing w:line="276" w:lineRule="auto"/>
        <w:jc w:val="both"/>
        <w:rPr>
          <w:b/>
        </w:rPr>
      </w:pPr>
      <w:r w:rsidRPr="00C1695B">
        <w:rPr>
          <w:b/>
        </w:rPr>
        <w:t xml:space="preserve">Responsabile </w:t>
      </w:r>
      <w:r w:rsidR="006A707C" w:rsidRPr="00C1695B">
        <w:rPr>
          <w:b/>
        </w:rPr>
        <w:t>Progetto</w:t>
      </w:r>
      <w:r w:rsidRPr="00C1695B">
        <w:rPr>
          <w:b/>
        </w:rPr>
        <w:t>:</w:t>
      </w:r>
      <w:r w:rsidR="002B69FC" w:rsidRPr="00C1695B">
        <w:rPr>
          <w:b/>
        </w:rPr>
        <w:t xml:space="preserve"> </w:t>
      </w:r>
      <w:r w:rsidR="00423B24" w:rsidRPr="00C1695B">
        <w:t xml:space="preserve">Prof. Federico </w:t>
      </w:r>
      <w:proofErr w:type="spellStart"/>
      <w:r w:rsidR="00423B24" w:rsidRPr="00C1695B">
        <w:t>Cappuzzo</w:t>
      </w:r>
      <w:proofErr w:type="spellEnd"/>
      <w:r w:rsidR="00423B24" w:rsidRPr="00C1695B">
        <w:rPr>
          <w:b/>
        </w:rPr>
        <w:t xml:space="preserve"> </w:t>
      </w:r>
    </w:p>
    <w:p w:rsidR="008640B5" w:rsidRPr="00C1695B" w:rsidRDefault="001A6A0B" w:rsidP="00423B24">
      <w:pPr>
        <w:spacing w:line="276" w:lineRule="auto"/>
        <w:jc w:val="both"/>
      </w:pPr>
      <w:r w:rsidRPr="00C1695B">
        <w:rPr>
          <w:b/>
        </w:rPr>
        <w:t>Sede di Riferimento:</w:t>
      </w:r>
      <w:r w:rsidRPr="00C1695B">
        <w:t xml:space="preserve"> </w:t>
      </w:r>
      <w:r w:rsidR="00280692" w:rsidRPr="00C1695B">
        <w:t>UOC Oncologia Medica 2</w:t>
      </w:r>
    </w:p>
    <w:p w:rsidR="00423B24" w:rsidRPr="00C1695B" w:rsidRDefault="001A6A0B" w:rsidP="00423B24">
      <w:pPr>
        <w:pStyle w:val="xxmsonormal"/>
        <w:shd w:val="clear" w:color="auto" w:fill="FFFFFF"/>
        <w:spacing w:before="0" w:beforeAutospacing="0" w:after="0" w:afterAutospacing="0" w:line="276" w:lineRule="auto"/>
        <w:jc w:val="both"/>
      </w:pPr>
      <w:r w:rsidRPr="00C1695B">
        <w:rPr>
          <w:b/>
        </w:rPr>
        <w:t>Fondo:</w:t>
      </w:r>
      <w:r w:rsidR="006D0BB9" w:rsidRPr="00C1695B">
        <w:rPr>
          <w:b/>
        </w:rPr>
        <w:t xml:space="preserve"> </w:t>
      </w:r>
      <w:r w:rsidR="00C1695B" w:rsidRPr="00C1695B">
        <w:rPr>
          <w:color w:val="000000"/>
          <w:shd w:val="clear" w:color="auto" w:fill="FFFFFF"/>
        </w:rPr>
        <w:t xml:space="preserve">Cod. IFO </w:t>
      </w:r>
      <w:r w:rsidR="00C1695B" w:rsidRPr="00C1695B">
        <w:t>24/30/R/03</w:t>
      </w:r>
    </w:p>
    <w:p w:rsidR="00A107A7" w:rsidRPr="00C1695B" w:rsidRDefault="00A107A7" w:rsidP="00E90E73">
      <w:pPr>
        <w:spacing w:line="276" w:lineRule="auto"/>
        <w:jc w:val="both"/>
        <w:rPr>
          <w:b/>
        </w:rPr>
      </w:pPr>
    </w:p>
    <w:p w:rsidR="00ED64BC" w:rsidRPr="00C1695B" w:rsidRDefault="0046006F" w:rsidP="00ED64BC">
      <w:pPr>
        <w:pStyle w:val="xxmsonormal"/>
        <w:shd w:val="clear" w:color="auto" w:fill="FFFFFF"/>
        <w:spacing w:before="0" w:beforeAutospacing="0" w:after="0" w:afterAutospacing="0" w:line="276" w:lineRule="auto"/>
        <w:jc w:val="both"/>
      </w:pPr>
      <w:r w:rsidRPr="00C1695B">
        <w:rPr>
          <w:b/>
        </w:rPr>
        <w:t>Titolo di studio o accademici:</w:t>
      </w:r>
      <w:r w:rsidR="00AC1AC0" w:rsidRPr="00C1695B">
        <w:rPr>
          <w:b/>
        </w:rPr>
        <w:t xml:space="preserve"> </w:t>
      </w:r>
      <w:r w:rsidR="00C1695B" w:rsidRPr="00C1695B">
        <w:t>Laurea Magistrale in Farmacia</w:t>
      </w:r>
    </w:p>
    <w:p w:rsidR="00ED64BC" w:rsidRPr="00C1695B" w:rsidRDefault="00AB466F" w:rsidP="00C1695B">
      <w:pPr>
        <w:pStyle w:val="xxmsonormal"/>
        <w:shd w:val="clear" w:color="auto" w:fill="FFFFFF"/>
        <w:spacing w:line="276" w:lineRule="auto"/>
        <w:jc w:val="both"/>
        <w:rPr>
          <w:color w:val="000000"/>
        </w:rPr>
      </w:pPr>
      <w:r w:rsidRPr="00C1695B">
        <w:rPr>
          <w:b/>
        </w:rPr>
        <w:t>Competenze ed Esperienze:</w:t>
      </w:r>
      <w:r w:rsidR="00081673" w:rsidRPr="00C1695B">
        <w:rPr>
          <w:b/>
        </w:rPr>
        <w:t xml:space="preserve"> </w:t>
      </w:r>
      <w:r w:rsidR="00C1695B" w:rsidRPr="00C1695B">
        <w:rPr>
          <w:color w:val="000000"/>
        </w:rPr>
        <w:t>Esperienza pluriennale in Progetti di Ricerca pubblici/privati in ambito nazionale ed internazionale; comprovata esperienza nella gestione degli studi clinici presso un IRCCS; documentata esperienza nella elaborazione di piani e rendiconti scientifici dei progetti seguiti; madre lingua inglese; ottima conoscenza dei principali software applicativi</w:t>
      </w:r>
      <w:r w:rsidR="00ED64BC" w:rsidRPr="00C1695B">
        <w:t xml:space="preserve">. </w:t>
      </w:r>
    </w:p>
    <w:p w:rsidR="00631A3E" w:rsidRPr="00C1695B" w:rsidRDefault="00631A3E" w:rsidP="00631A3E">
      <w:pPr>
        <w:spacing w:line="276" w:lineRule="auto"/>
        <w:ind w:right="-1"/>
        <w:jc w:val="both"/>
        <w:rPr>
          <w:color w:val="000000"/>
        </w:rPr>
      </w:pPr>
      <w:r w:rsidRPr="00C1695B">
        <w:rPr>
          <w:color w:val="000000"/>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rsidR="00ED64BC" w:rsidRPr="00C1695B" w:rsidRDefault="00ED64BC" w:rsidP="00ED64BC">
      <w:pPr>
        <w:pStyle w:val="xxmsonormal"/>
        <w:shd w:val="clear" w:color="auto" w:fill="FFFFFF"/>
        <w:spacing w:before="0" w:beforeAutospacing="0" w:after="0" w:afterAutospacing="0" w:line="276" w:lineRule="auto"/>
        <w:jc w:val="both"/>
      </w:pPr>
    </w:p>
    <w:p w:rsidR="00A107A7" w:rsidRPr="00C1695B" w:rsidRDefault="00297338" w:rsidP="00656255">
      <w:pPr>
        <w:pStyle w:val="xxmsonormal"/>
        <w:shd w:val="clear" w:color="auto" w:fill="FFFFFF"/>
        <w:spacing w:before="0" w:beforeAutospacing="0" w:after="0" w:afterAutospacing="0" w:line="276" w:lineRule="auto"/>
        <w:jc w:val="both"/>
      </w:pPr>
      <w:r w:rsidRPr="00C1695B">
        <w:rPr>
          <w:b/>
        </w:rPr>
        <w:lastRenderedPageBreak/>
        <w:t>Durata dell'incarico:</w:t>
      </w:r>
      <w:r w:rsidRPr="00C1695B">
        <w:t xml:space="preserve"> L’attività oggetto della collaborazione avrà</w:t>
      </w:r>
      <w:r w:rsidR="00D46A0E" w:rsidRPr="00C1695B">
        <w:t xml:space="preserve"> decorrenza </w:t>
      </w:r>
      <w:r w:rsidR="00B2583A" w:rsidRPr="00C1695B">
        <w:t xml:space="preserve">dal </w:t>
      </w:r>
      <w:r w:rsidRPr="00C1695B">
        <w:t>primo giorno utile immediatamente successivo alla data di adozione del provvedimento, da individuarsi in ogni caso nel 1° o ne</w:t>
      </w:r>
      <w:r w:rsidR="00E20306" w:rsidRPr="00C1695B">
        <w:t>l 16° giorno di ciascun mese,</w:t>
      </w:r>
      <w:r w:rsidR="00384F36" w:rsidRPr="00C1695B">
        <w:t xml:space="preserve"> p</w:t>
      </w:r>
      <w:r w:rsidR="00ED64BC" w:rsidRPr="00C1695B">
        <w:t>er 1</w:t>
      </w:r>
      <w:r w:rsidR="00C1695B">
        <w:t>2</w:t>
      </w:r>
      <w:r w:rsidR="00C50E20" w:rsidRPr="00C1695B">
        <w:t xml:space="preserve"> </w:t>
      </w:r>
      <w:r w:rsidR="00384F36" w:rsidRPr="00C1695B">
        <w:t>mesi</w:t>
      </w:r>
      <w:r w:rsidR="00E20306" w:rsidRPr="00C1695B">
        <w:t>.</w:t>
      </w:r>
    </w:p>
    <w:p w:rsidR="00A107A7" w:rsidRPr="00C1695B" w:rsidRDefault="00297338" w:rsidP="00A107A7">
      <w:pPr>
        <w:jc w:val="both"/>
      </w:pPr>
      <w:r w:rsidRPr="00C1695B">
        <w:rPr>
          <w:b/>
        </w:rPr>
        <w:t>Compenso:</w:t>
      </w:r>
      <w:r w:rsidRPr="00C1695B">
        <w:t xml:space="preserve"> </w:t>
      </w:r>
      <w:r w:rsidR="00480E79" w:rsidRPr="00C1695B">
        <w:t xml:space="preserve">la spesa complessiva </w:t>
      </w:r>
      <w:r w:rsidR="005A4FC2" w:rsidRPr="00C1695B">
        <w:t xml:space="preserve">per la durata </w:t>
      </w:r>
      <w:r w:rsidR="00CC178D" w:rsidRPr="00C1695B">
        <w:t>dell’</w:t>
      </w:r>
      <w:r w:rsidR="005A4FC2" w:rsidRPr="00C1695B">
        <w:t xml:space="preserve">incarico </w:t>
      </w:r>
      <w:r w:rsidR="00D85BC4" w:rsidRPr="00C1695B">
        <w:t>s</w:t>
      </w:r>
      <w:r w:rsidR="00267295" w:rsidRPr="00C1695B">
        <w:t xml:space="preserve">arà pari a </w:t>
      </w:r>
      <w:r w:rsidR="00C50F8A" w:rsidRPr="00C1695B">
        <w:t xml:space="preserve">€ </w:t>
      </w:r>
      <w:r w:rsidR="00C1695B">
        <w:t>36</w:t>
      </w:r>
      <w:r w:rsidR="00423B24" w:rsidRPr="00C1695B">
        <w:t>.000,00</w:t>
      </w:r>
      <w:r w:rsidR="0074019A" w:rsidRPr="00C1695B">
        <w:t xml:space="preserve"> Iva e rivalsa </w:t>
      </w:r>
      <w:r w:rsidR="00A107A7" w:rsidRPr="00C1695B">
        <w:t>incluse</w:t>
      </w:r>
      <w:r w:rsidR="00267295" w:rsidRPr="00C1695B">
        <w:t xml:space="preserve">, previa emissione </w:t>
      </w:r>
      <w:r w:rsidR="00C40D0D" w:rsidRPr="00C1695B">
        <w:t xml:space="preserve">di </w:t>
      </w:r>
      <w:r w:rsidR="0072160B" w:rsidRPr="00C1695B">
        <w:t>fattura elettro</w:t>
      </w:r>
      <w:r w:rsidR="00FE10DA" w:rsidRPr="00C1695B">
        <w:t>nica in regime di split-</w:t>
      </w:r>
      <w:proofErr w:type="spellStart"/>
      <w:r w:rsidR="00FE10DA" w:rsidRPr="00C1695B">
        <w:t>payment</w:t>
      </w:r>
      <w:proofErr w:type="spellEnd"/>
      <w:r w:rsidR="00FE10DA" w:rsidRPr="00C1695B">
        <w:t>.</w:t>
      </w:r>
    </w:p>
    <w:p w:rsidR="00A107A7" w:rsidRPr="00C1695B" w:rsidRDefault="00A107A7" w:rsidP="00A107A7">
      <w:pPr>
        <w:jc w:val="both"/>
      </w:pPr>
    </w:p>
    <w:p w:rsidR="00A107A7" w:rsidRPr="00C1695B" w:rsidRDefault="00A107A7" w:rsidP="00A107A7">
      <w:pPr>
        <w:jc w:val="both"/>
      </w:pPr>
    </w:p>
    <w:p w:rsidR="007441DE" w:rsidRPr="00C1695B" w:rsidRDefault="007441DE" w:rsidP="007441DE">
      <w:pPr>
        <w:autoSpaceDE w:val="0"/>
        <w:jc w:val="both"/>
        <w:rPr>
          <w:b/>
        </w:rPr>
      </w:pPr>
      <w:r w:rsidRPr="00C1695B">
        <w:rPr>
          <w:b/>
        </w:rPr>
        <w:t>REQUISITI GENERALI:</w:t>
      </w:r>
    </w:p>
    <w:p w:rsidR="007441DE" w:rsidRPr="00C1695B" w:rsidRDefault="007441DE" w:rsidP="007441DE">
      <w:pPr>
        <w:numPr>
          <w:ilvl w:val="0"/>
          <w:numId w:val="4"/>
        </w:numPr>
        <w:tabs>
          <w:tab w:val="clear" w:pos="1080"/>
          <w:tab w:val="num" w:pos="1440"/>
        </w:tabs>
        <w:suppressAutoHyphens/>
        <w:ind w:left="360"/>
        <w:jc w:val="both"/>
      </w:pPr>
      <w:r w:rsidRPr="00C1695B">
        <w:t>essere cittadino italiano o di uno dei Paesi della Comunità Europea o di essere in regola con le vigenti norme in materia di soggiorno nel territorio italiano, nel caso di possesso di cittadinanza di Stato extracomunitaria;</w:t>
      </w:r>
    </w:p>
    <w:p w:rsidR="007441DE" w:rsidRPr="00C1695B" w:rsidRDefault="007441DE" w:rsidP="007441DE">
      <w:pPr>
        <w:numPr>
          <w:ilvl w:val="0"/>
          <w:numId w:val="4"/>
        </w:numPr>
        <w:suppressAutoHyphens/>
        <w:ind w:left="360"/>
        <w:jc w:val="both"/>
      </w:pPr>
      <w:r w:rsidRPr="00C1695B">
        <w:t>essere nel pieno godimento dei diritti civili e politici;</w:t>
      </w:r>
    </w:p>
    <w:p w:rsidR="007441DE" w:rsidRPr="00C1695B" w:rsidRDefault="007441DE" w:rsidP="007441DE">
      <w:pPr>
        <w:numPr>
          <w:ilvl w:val="0"/>
          <w:numId w:val="4"/>
        </w:numPr>
        <w:suppressAutoHyphens/>
        <w:ind w:left="360"/>
        <w:jc w:val="both"/>
      </w:pPr>
      <w:r w:rsidRPr="00C1695B">
        <w:t>non aver riportato condanne penali e non essere destinatario di provvedimenti che riguardano l’applicazione di misure di prevenzione, di decisioni civili e di provvedimenti amministrativi iscritti nel casellario giudiziale;</w:t>
      </w:r>
    </w:p>
    <w:p w:rsidR="007441DE" w:rsidRPr="00C1695B" w:rsidRDefault="007441DE" w:rsidP="007441DE">
      <w:pPr>
        <w:jc w:val="both"/>
      </w:pPr>
      <w:r w:rsidRPr="00C1695B">
        <w:t>Tutti i requisiti devono essere posseduti alla data di scadenza del termine stabilito nell’avviso di selezione per la presentazione della domanda di ammissione. Il possesso della Partita Iva è obbligatorio al momento del conferimento dell’incarico</w:t>
      </w:r>
    </w:p>
    <w:p w:rsidR="007441DE" w:rsidRPr="00C1695B" w:rsidRDefault="007441DE" w:rsidP="007441DE">
      <w:pPr>
        <w:jc w:val="both"/>
      </w:pPr>
    </w:p>
    <w:p w:rsidR="00D816F4" w:rsidRPr="00C1695B" w:rsidRDefault="007441DE" w:rsidP="00D816F4">
      <w:pPr>
        <w:widowControl w:val="0"/>
        <w:autoSpaceDE w:val="0"/>
        <w:autoSpaceDN w:val="0"/>
        <w:adjustRightInd w:val="0"/>
        <w:jc w:val="both"/>
      </w:pPr>
      <w:r w:rsidRPr="00C1695B">
        <w:t>I candidati devono presentare domanda entro le ore 24.00 del quindicesimo giorno dalla data di pubblicazione del presente bando di concorso. La domanda deve essere spedita tramite:</w:t>
      </w:r>
    </w:p>
    <w:p w:rsidR="007441DE" w:rsidRPr="00C1695B" w:rsidRDefault="00D816F4" w:rsidP="00D816F4">
      <w:pPr>
        <w:widowControl w:val="0"/>
        <w:autoSpaceDE w:val="0"/>
        <w:autoSpaceDN w:val="0"/>
        <w:adjustRightInd w:val="0"/>
        <w:jc w:val="both"/>
      </w:pPr>
      <w:r w:rsidRPr="00C1695B">
        <w:t xml:space="preserve">-     PEC al seguente indirizzo: </w:t>
      </w:r>
      <w:hyperlink r:id="rId8" w:history="1">
        <w:r w:rsidR="00091276" w:rsidRPr="00C1695B">
          <w:rPr>
            <w:rStyle w:val="Collegamentoipertestuale"/>
          </w:rPr>
          <w:t>sar@cert.ifo.it</w:t>
        </w:r>
      </w:hyperlink>
      <w:r w:rsidR="00091276" w:rsidRPr="00C1695B">
        <w:t>;</w:t>
      </w:r>
    </w:p>
    <w:p w:rsidR="007441DE" w:rsidRPr="00C1695B" w:rsidRDefault="007441DE" w:rsidP="007441DE">
      <w:pPr>
        <w:pStyle w:val="Paragrafoelenco"/>
        <w:widowControl w:val="0"/>
        <w:numPr>
          <w:ilvl w:val="0"/>
          <w:numId w:val="14"/>
        </w:numPr>
        <w:autoSpaceDE w:val="0"/>
        <w:autoSpaceDN w:val="0"/>
        <w:adjustRightInd w:val="0"/>
        <w:ind w:left="360"/>
        <w:contextualSpacing w:val="0"/>
        <w:jc w:val="both"/>
      </w:pPr>
      <w:r w:rsidRPr="00C1695B">
        <w:t>a mano all’Ufficio Protocollo dell’Azienda (dal lunedì al venerdì dalle ore 9,00 alle ore 12,00), att.ne Ufficio SAR;</w:t>
      </w:r>
    </w:p>
    <w:p w:rsidR="007441DE" w:rsidRPr="00C1695B" w:rsidRDefault="007441DE" w:rsidP="007441DE">
      <w:pPr>
        <w:pStyle w:val="Paragrafoelenco"/>
        <w:widowControl w:val="0"/>
        <w:numPr>
          <w:ilvl w:val="0"/>
          <w:numId w:val="14"/>
        </w:numPr>
        <w:autoSpaceDE w:val="0"/>
        <w:autoSpaceDN w:val="0"/>
        <w:adjustRightInd w:val="0"/>
        <w:ind w:left="360"/>
        <w:contextualSpacing w:val="0"/>
        <w:jc w:val="both"/>
      </w:pPr>
      <w:r w:rsidRPr="00C1695B">
        <w:t xml:space="preserve">per posta, a mezzo di raccomandata A.R. a: Ufficio Protocollo – att.ne Ufficio SAR- Via Elio </w:t>
      </w:r>
      <w:proofErr w:type="spellStart"/>
      <w:r w:rsidRPr="00C1695B">
        <w:t>Chianesi</w:t>
      </w:r>
      <w:proofErr w:type="spellEnd"/>
      <w:r w:rsidRPr="00C1695B">
        <w:t xml:space="preserve"> 53, 00144 Roma, purché pervenga all’Azienda, a pena di esclusione, entro le ore 12, del 15° giorno successivo a quello di pubblicazione dell’avviso.</w:t>
      </w:r>
    </w:p>
    <w:p w:rsidR="007441DE" w:rsidRPr="00C1695B" w:rsidRDefault="007441DE" w:rsidP="007441DE">
      <w:pPr>
        <w:widowControl w:val="0"/>
        <w:autoSpaceDE w:val="0"/>
        <w:autoSpaceDN w:val="0"/>
        <w:adjustRightInd w:val="0"/>
        <w:jc w:val="both"/>
      </w:pPr>
    </w:p>
    <w:p w:rsidR="007441DE" w:rsidRPr="00C1695B" w:rsidRDefault="007441DE" w:rsidP="007441DE">
      <w:pPr>
        <w:jc w:val="both"/>
      </w:pPr>
      <w:r w:rsidRPr="00C1695B">
        <w:t xml:space="preserve">Qualunque sia la modalità di presentazione della candidatura, nell’oggetto della mail o sulla busta di trasmissione, </w:t>
      </w:r>
      <w:r w:rsidRPr="00C1695B">
        <w:rPr>
          <w:b/>
        </w:rPr>
        <w:t>occorre indicare il numero e la data</w:t>
      </w:r>
      <w:r w:rsidRPr="00C1695B">
        <w:t xml:space="preserve"> di selezione pubblica alla quale s’intende partecipare.</w:t>
      </w:r>
    </w:p>
    <w:p w:rsidR="007441DE" w:rsidRPr="00C1695B" w:rsidRDefault="007441DE" w:rsidP="007441DE">
      <w:pPr>
        <w:autoSpaceDE w:val="0"/>
        <w:jc w:val="both"/>
      </w:pPr>
      <w:r w:rsidRPr="00C1695B">
        <w:t>Qualora le indicazioni del recapito dell’interessato fossero mancanti, inesatte o non aggiornate, l’Istituto non assume alcuna responsabilità per il mancato recapito di eventuali comunicazioni.</w:t>
      </w:r>
    </w:p>
    <w:p w:rsidR="007441DE" w:rsidRPr="00C1695B" w:rsidRDefault="007441DE" w:rsidP="007441DE">
      <w:pPr>
        <w:autoSpaceDE w:val="0"/>
        <w:jc w:val="both"/>
      </w:pPr>
    </w:p>
    <w:p w:rsidR="007441DE" w:rsidRPr="00C1695B" w:rsidRDefault="007441DE" w:rsidP="007441DE">
      <w:pPr>
        <w:shd w:val="clear" w:color="auto" w:fill="FFFFFF"/>
        <w:jc w:val="both"/>
      </w:pPr>
      <w:r w:rsidRPr="00C1695B">
        <w:t xml:space="preserve">L’Avviso sarà pubblicato, sul sito istituzionale </w:t>
      </w:r>
      <w:hyperlink r:id="rId9" w:tgtFrame="_blank" w:tooltip="blocked::http://www.ifo.it/" w:history="1">
        <w:r w:rsidRPr="00C1695B">
          <w:t>www.ifo.it</w:t>
        </w:r>
      </w:hyperlink>
      <w:r w:rsidRPr="00C1695B">
        <w:t xml:space="preserve"> alla sezione </w:t>
      </w:r>
      <w:r w:rsidR="00BD1495" w:rsidRPr="00C1695B">
        <w:t>“</w:t>
      </w:r>
      <w:r w:rsidR="00BD1495" w:rsidRPr="00C1695B">
        <w:rPr>
          <w:i/>
        </w:rPr>
        <w:t>N</w:t>
      </w:r>
      <w:r w:rsidR="001A6A0B" w:rsidRPr="00C1695B">
        <w:rPr>
          <w:i/>
        </w:rPr>
        <w:t xml:space="preserve">uova </w:t>
      </w:r>
      <w:r w:rsidRPr="00C1695B">
        <w:rPr>
          <w:i/>
        </w:rPr>
        <w:t xml:space="preserve">amministrazione </w:t>
      </w:r>
      <w:r w:rsidR="00BD1495" w:rsidRPr="00C1695B">
        <w:rPr>
          <w:i/>
        </w:rPr>
        <w:t xml:space="preserve">trasparente </w:t>
      </w:r>
      <w:r w:rsidR="0001578A" w:rsidRPr="00C1695B">
        <w:rPr>
          <w:i/>
        </w:rPr>
        <w:t>–</w:t>
      </w:r>
      <w:r w:rsidR="00BD1495" w:rsidRPr="00C1695B">
        <w:rPr>
          <w:i/>
        </w:rPr>
        <w:t xml:space="preserve"> </w:t>
      </w:r>
      <w:r w:rsidR="0001578A" w:rsidRPr="00C1695B">
        <w:rPr>
          <w:i/>
        </w:rPr>
        <w:t xml:space="preserve">personale - </w:t>
      </w:r>
      <w:r w:rsidR="00BD1495" w:rsidRPr="00C1695B">
        <w:rPr>
          <w:i/>
        </w:rPr>
        <w:t>bandi di concorso</w:t>
      </w:r>
      <w:r w:rsidR="00452D2C" w:rsidRPr="00C1695B">
        <w:t xml:space="preserve">”, sul sito Concorsi.it e </w:t>
      </w:r>
      <w:proofErr w:type="spellStart"/>
      <w:r w:rsidR="00452D2C" w:rsidRPr="00C1695B">
        <w:t>LinkeInd</w:t>
      </w:r>
      <w:proofErr w:type="spellEnd"/>
      <w:r w:rsidR="00452D2C" w:rsidRPr="00C1695B">
        <w:t>.</w:t>
      </w:r>
    </w:p>
    <w:p w:rsidR="00BD1495" w:rsidRPr="00C1695B" w:rsidRDefault="00BD1495" w:rsidP="007441DE">
      <w:pPr>
        <w:shd w:val="clear" w:color="auto" w:fill="FFFFFF"/>
        <w:jc w:val="both"/>
      </w:pPr>
    </w:p>
    <w:p w:rsidR="00DE3859" w:rsidRPr="00C1695B" w:rsidRDefault="00BD1495" w:rsidP="007441DE">
      <w:pPr>
        <w:shd w:val="clear" w:color="auto" w:fill="FFFFFF"/>
        <w:jc w:val="both"/>
      </w:pPr>
      <w:r w:rsidRPr="00C1695B">
        <w:t>Alla domanda di partecipazione occorre allegare i seguenti documenti debitamente firmati e scaricabili dalla sezione “</w:t>
      </w:r>
      <w:r w:rsidRPr="00C1695B">
        <w:rPr>
          <w:i/>
        </w:rPr>
        <w:t>nuova amministrazione trasparente – altri contenuti/dati ulteriori</w:t>
      </w:r>
      <w:r w:rsidRPr="00C1695B">
        <w:t xml:space="preserve">” del sito </w:t>
      </w:r>
      <w:hyperlink r:id="rId10" w:history="1">
        <w:r w:rsidR="00DE3859" w:rsidRPr="00C1695B">
          <w:rPr>
            <w:rStyle w:val="Collegamentoipertestuale"/>
          </w:rPr>
          <w:t>www.ifo.it</w:t>
        </w:r>
      </w:hyperlink>
    </w:p>
    <w:p w:rsidR="001A6A0B" w:rsidRPr="00C1695B" w:rsidRDefault="001A6A0B" w:rsidP="001A6A0B">
      <w:pPr>
        <w:pStyle w:val="CVNormal"/>
        <w:numPr>
          <w:ilvl w:val="0"/>
          <w:numId w:val="8"/>
        </w:numPr>
        <w:ind w:left="348" w:right="0"/>
        <w:jc w:val="both"/>
        <w:rPr>
          <w:rFonts w:ascii="Times New Roman" w:hAnsi="Times New Roman"/>
          <w:sz w:val="24"/>
          <w:szCs w:val="24"/>
          <w:lang w:eastAsia="it-IT"/>
        </w:rPr>
      </w:pPr>
      <w:r w:rsidRPr="00C1695B">
        <w:rPr>
          <w:rFonts w:ascii="Times New Roman" w:hAnsi="Times New Roman"/>
          <w:sz w:val="24"/>
          <w:szCs w:val="24"/>
          <w:lang w:eastAsia="it-IT"/>
        </w:rPr>
        <w:t>curriculum vitae da predisporre esclusivamente in formato europeo corredato di autorizzazione al trattamento dei dati personali ai sensi del D. L. 30 giugno 2003 n. 196 e dichiarazione sostitutiva di certificazione (art. 46 e 47 D.P.R. 445/2000);</w:t>
      </w:r>
    </w:p>
    <w:p w:rsidR="001A6A0B" w:rsidRPr="00C1695B" w:rsidRDefault="001A6A0B" w:rsidP="001A6A0B">
      <w:pPr>
        <w:pStyle w:val="CVNormal"/>
        <w:numPr>
          <w:ilvl w:val="0"/>
          <w:numId w:val="8"/>
        </w:numPr>
        <w:ind w:left="348" w:right="0"/>
        <w:jc w:val="both"/>
        <w:rPr>
          <w:rFonts w:ascii="Times New Roman" w:hAnsi="Times New Roman"/>
          <w:sz w:val="24"/>
          <w:szCs w:val="24"/>
          <w:lang w:eastAsia="it-IT"/>
        </w:rPr>
      </w:pPr>
      <w:r w:rsidRPr="00C1695B">
        <w:rPr>
          <w:rFonts w:ascii="Times New Roman" w:hAnsi="Times New Roman"/>
          <w:sz w:val="24"/>
          <w:szCs w:val="24"/>
          <w:lang w:eastAsia="it-IT"/>
        </w:rPr>
        <w:t>copia del documento d’identità;</w:t>
      </w:r>
    </w:p>
    <w:p w:rsidR="001A6A0B" w:rsidRPr="00C1695B" w:rsidRDefault="001A6A0B" w:rsidP="001A6A0B">
      <w:pPr>
        <w:pStyle w:val="CVNormal"/>
        <w:numPr>
          <w:ilvl w:val="0"/>
          <w:numId w:val="8"/>
        </w:numPr>
        <w:ind w:left="348" w:right="0"/>
        <w:jc w:val="both"/>
        <w:rPr>
          <w:rFonts w:ascii="Times New Roman" w:hAnsi="Times New Roman"/>
          <w:sz w:val="24"/>
          <w:szCs w:val="24"/>
          <w:lang w:eastAsia="it-IT"/>
        </w:rPr>
      </w:pPr>
      <w:r w:rsidRPr="00C1695B">
        <w:rPr>
          <w:rFonts w:ascii="Times New Roman" w:hAnsi="Times New Roman"/>
          <w:sz w:val="24"/>
          <w:szCs w:val="24"/>
          <w:lang w:eastAsia="it-IT"/>
        </w:rPr>
        <w:t>dichiarazione sostitutiva secondo lo schema contenuto nel sito IFO (Allegato 1);</w:t>
      </w:r>
    </w:p>
    <w:p w:rsidR="001A6A0B" w:rsidRPr="00C1695B" w:rsidRDefault="001A6A0B" w:rsidP="001A6A0B">
      <w:pPr>
        <w:pStyle w:val="CVNormal"/>
        <w:numPr>
          <w:ilvl w:val="0"/>
          <w:numId w:val="8"/>
        </w:numPr>
        <w:ind w:left="348" w:right="0"/>
        <w:jc w:val="both"/>
        <w:rPr>
          <w:rFonts w:ascii="Times New Roman" w:hAnsi="Times New Roman"/>
          <w:sz w:val="24"/>
          <w:szCs w:val="24"/>
          <w:lang w:eastAsia="it-IT"/>
        </w:rPr>
      </w:pPr>
      <w:r w:rsidRPr="00C1695B">
        <w:rPr>
          <w:rFonts w:ascii="Times New Roman" w:hAnsi="Times New Roman"/>
          <w:sz w:val="24"/>
          <w:szCs w:val="24"/>
          <w:lang w:eastAsia="it-IT"/>
        </w:rPr>
        <w:t>dichiarazione di conflitto d’interesse e di incompatibilità (Allegato 2);</w:t>
      </w:r>
    </w:p>
    <w:p w:rsidR="001A6A0B" w:rsidRPr="00C1695B" w:rsidRDefault="001A6A0B" w:rsidP="001A6A0B">
      <w:pPr>
        <w:pStyle w:val="CVNormal"/>
        <w:numPr>
          <w:ilvl w:val="0"/>
          <w:numId w:val="8"/>
        </w:numPr>
        <w:ind w:left="348" w:right="0"/>
        <w:jc w:val="both"/>
        <w:rPr>
          <w:rFonts w:ascii="Times New Roman" w:hAnsi="Times New Roman"/>
          <w:sz w:val="24"/>
          <w:szCs w:val="24"/>
          <w:lang w:eastAsia="it-IT"/>
        </w:rPr>
      </w:pPr>
      <w:r w:rsidRPr="00C1695B">
        <w:rPr>
          <w:rFonts w:ascii="Times New Roman" w:hAnsi="Times New Roman"/>
          <w:sz w:val="24"/>
          <w:szCs w:val="24"/>
        </w:rPr>
        <w:t xml:space="preserve">consenso al trattamento dei dati personali ai sensi Regolamento UE 2016/679 (GDPR) </w:t>
      </w:r>
    </w:p>
    <w:p w:rsidR="001A6A0B" w:rsidRPr="00C1695B" w:rsidRDefault="001A6A0B" w:rsidP="001A6A0B">
      <w:pPr>
        <w:pStyle w:val="CVNormal"/>
        <w:ind w:left="348" w:right="0"/>
        <w:jc w:val="both"/>
        <w:rPr>
          <w:rFonts w:ascii="Times New Roman" w:hAnsi="Times New Roman"/>
          <w:sz w:val="24"/>
          <w:szCs w:val="24"/>
        </w:rPr>
      </w:pPr>
      <w:r w:rsidRPr="00C1695B">
        <w:rPr>
          <w:rFonts w:ascii="Times New Roman" w:hAnsi="Times New Roman"/>
          <w:sz w:val="24"/>
          <w:szCs w:val="24"/>
        </w:rPr>
        <w:t>(Allegato 3)</w:t>
      </w:r>
    </w:p>
    <w:p w:rsidR="001A6A0B" w:rsidRPr="00C1695B" w:rsidRDefault="001A6A0B" w:rsidP="001A6A0B">
      <w:pPr>
        <w:pStyle w:val="CVNormal"/>
        <w:ind w:left="0" w:right="0"/>
        <w:jc w:val="both"/>
        <w:rPr>
          <w:rFonts w:ascii="Times New Roman" w:hAnsi="Times New Roman"/>
          <w:sz w:val="24"/>
          <w:szCs w:val="24"/>
        </w:rPr>
      </w:pPr>
      <w:r w:rsidRPr="00C1695B">
        <w:rPr>
          <w:rFonts w:ascii="Times New Roman" w:hAnsi="Times New Roman"/>
          <w:bCs/>
          <w:sz w:val="24"/>
          <w:szCs w:val="24"/>
        </w:rPr>
        <w:t>f)</w:t>
      </w:r>
      <w:r w:rsidRPr="00C1695B">
        <w:rPr>
          <w:bCs/>
          <w:sz w:val="24"/>
          <w:szCs w:val="24"/>
        </w:rPr>
        <w:t xml:space="preserve">    </w:t>
      </w:r>
      <w:r w:rsidRPr="00C1695B">
        <w:rPr>
          <w:rFonts w:ascii="Times New Roman" w:hAnsi="Times New Roman"/>
          <w:bCs/>
          <w:sz w:val="24"/>
          <w:szCs w:val="24"/>
        </w:rPr>
        <w:t>autocertificazione corsi di formazione in materia di sicurezza (Allegato 4)</w:t>
      </w:r>
    </w:p>
    <w:p w:rsidR="007441DE" w:rsidRPr="00C1695B" w:rsidRDefault="007441DE" w:rsidP="007441DE">
      <w:pPr>
        <w:tabs>
          <w:tab w:val="left" w:pos="-1134"/>
        </w:tabs>
        <w:suppressAutoHyphens/>
        <w:jc w:val="both"/>
      </w:pPr>
    </w:p>
    <w:p w:rsidR="00631A3E" w:rsidRPr="00C1695B" w:rsidRDefault="00631A3E" w:rsidP="00631A3E">
      <w:pPr>
        <w:tabs>
          <w:tab w:val="left" w:pos="461"/>
        </w:tabs>
        <w:spacing w:line="360" w:lineRule="auto"/>
        <w:ind w:left="100" w:right="1899"/>
        <w:jc w:val="both"/>
        <w:rPr>
          <w:spacing w:val="1"/>
        </w:rPr>
      </w:pPr>
      <w:r w:rsidRPr="00C1695B">
        <w:rPr>
          <w:spacing w:val="1"/>
        </w:rPr>
        <w:lastRenderedPageBreak/>
        <w:t>Tutti gli allegati sopra indicati potranno essere scaricati al seguente link:</w:t>
      </w:r>
    </w:p>
    <w:p w:rsidR="00631A3E" w:rsidRPr="00C1695B" w:rsidRDefault="00C1695B" w:rsidP="00631A3E">
      <w:pPr>
        <w:pStyle w:val="CVNormal"/>
        <w:ind w:left="348" w:right="0"/>
        <w:jc w:val="both"/>
        <w:rPr>
          <w:rFonts w:ascii="Times New Roman" w:hAnsi="Times New Roman"/>
          <w:sz w:val="24"/>
          <w:szCs w:val="24"/>
          <w:lang w:eastAsia="it-IT"/>
        </w:rPr>
      </w:pPr>
      <w:hyperlink r:id="rId11" w:history="1">
        <w:r w:rsidR="00631A3E" w:rsidRPr="00C1695B">
          <w:rPr>
            <w:rStyle w:val="Collegamentoipertestuale"/>
            <w:rFonts w:ascii="Times New Roman" w:hAnsi="Times New Roman"/>
            <w:sz w:val="24"/>
            <w:szCs w:val="24"/>
            <w:lang w:eastAsia="it-IT"/>
          </w:rPr>
          <w:t>https://www.pa33.it//IFO/SchedeGeneriche/Detail/43237/44/132/SchedeGeneriche</w:t>
        </w:r>
      </w:hyperlink>
    </w:p>
    <w:p w:rsidR="00CC178D" w:rsidRPr="00C1695B" w:rsidRDefault="00CC178D" w:rsidP="007441DE">
      <w:pPr>
        <w:tabs>
          <w:tab w:val="left" w:pos="-1134"/>
        </w:tabs>
        <w:suppressAutoHyphens/>
        <w:jc w:val="both"/>
      </w:pPr>
    </w:p>
    <w:p w:rsidR="007441DE" w:rsidRPr="00C1695B" w:rsidRDefault="007441DE" w:rsidP="007441DE">
      <w:pPr>
        <w:pStyle w:val="Paragrafoelenco"/>
        <w:autoSpaceDE w:val="0"/>
        <w:ind w:left="0"/>
        <w:jc w:val="both"/>
      </w:pPr>
      <w:r w:rsidRPr="00C1695B">
        <w:t>Saranno inoltre esclusi dal bando i candidati:</w:t>
      </w:r>
    </w:p>
    <w:p w:rsidR="007441DE" w:rsidRPr="00C1695B" w:rsidRDefault="007441DE" w:rsidP="007441DE">
      <w:pPr>
        <w:pStyle w:val="Paragrafoelenco"/>
        <w:autoSpaceDE w:val="0"/>
        <w:ind w:left="0"/>
        <w:jc w:val="both"/>
      </w:pPr>
      <w:r w:rsidRPr="00C1695B">
        <w:t>1) che non siano in possesso di tutti i requisiti prescritti dal presente avviso;</w:t>
      </w:r>
    </w:p>
    <w:p w:rsidR="007441DE" w:rsidRPr="00C1695B" w:rsidRDefault="007441DE" w:rsidP="007441DE">
      <w:pPr>
        <w:pStyle w:val="Paragrafoelenco"/>
        <w:autoSpaceDE w:val="0"/>
        <w:ind w:left="0"/>
        <w:jc w:val="both"/>
      </w:pPr>
      <w:r w:rsidRPr="00C1695B">
        <w:t>2) che abbiano prodotto la domanda oltre il termine perentorio indicato nel bando di selezione pubblica;</w:t>
      </w:r>
    </w:p>
    <w:p w:rsidR="007441DE" w:rsidRPr="00C1695B" w:rsidRDefault="007441DE" w:rsidP="007441DE">
      <w:pPr>
        <w:pStyle w:val="Paragrafoelenco"/>
        <w:autoSpaceDE w:val="0"/>
        <w:ind w:left="0"/>
        <w:jc w:val="both"/>
      </w:pPr>
      <w:r w:rsidRPr="00C1695B">
        <w:t>3) che non abbiano allegato alla domanda le dichiarazioni sostitutive comprovanti i requisiti previsti per la partecipazione al presente avviso.</w:t>
      </w:r>
    </w:p>
    <w:p w:rsidR="007441DE" w:rsidRPr="00C1695B" w:rsidRDefault="007441DE" w:rsidP="007441DE">
      <w:pPr>
        <w:pStyle w:val="Paragrafoelenco"/>
        <w:autoSpaceDE w:val="0"/>
        <w:ind w:left="0"/>
        <w:jc w:val="both"/>
      </w:pPr>
      <w:r w:rsidRPr="00C1695B">
        <w:t>4) che non abbiano allegato alla domanda copia fotostatica del documento di identità in corso di validità;</w:t>
      </w:r>
    </w:p>
    <w:p w:rsidR="007441DE" w:rsidRPr="00C1695B" w:rsidRDefault="007441DE" w:rsidP="007441DE">
      <w:pPr>
        <w:pStyle w:val="Paragrafoelenco"/>
        <w:ind w:left="0"/>
        <w:jc w:val="both"/>
      </w:pPr>
      <w:r w:rsidRPr="00C1695B">
        <w:t>5) che non abbiano indicato nell’oggetto il numero e la data di pubblicazione del bando di selezione alla quale s’intende partecipare.</w:t>
      </w:r>
    </w:p>
    <w:p w:rsidR="007441DE" w:rsidRPr="00C1695B" w:rsidRDefault="007441DE" w:rsidP="007441DE">
      <w:pPr>
        <w:pStyle w:val="Paragrafoelenco"/>
        <w:ind w:left="0"/>
        <w:jc w:val="both"/>
      </w:pPr>
    </w:p>
    <w:p w:rsidR="007441DE" w:rsidRPr="00307A19" w:rsidRDefault="007441DE" w:rsidP="007441DE">
      <w:pPr>
        <w:jc w:val="both"/>
      </w:pPr>
      <w:r w:rsidRPr="00307A19">
        <w:t>Le domande e la documentazione presentate saranno valutate da un'apposita Commissione esaminatrice, che procederà alla valutazione comparativa mediante l'esame dei titoli dei candidati ed eventuale colloquio seguendo criteri e procedure interne.</w:t>
      </w:r>
    </w:p>
    <w:p w:rsidR="007441DE" w:rsidRPr="00307A19" w:rsidRDefault="007441DE" w:rsidP="007441DE">
      <w:pPr>
        <w:jc w:val="both"/>
        <w:outlineLvl w:val="0"/>
        <w:rPr>
          <w:sz w:val="20"/>
          <w:szCs w:val="20"/>
        </w:rPr>
      </w:pPr>
      <w:bookmarkStart w:id="0" w:name="_GoBack"/>
      <w:bookmarkEnd w:id="0"/>
    </w:p>
    <w:p w:rsidR="007441DE" w:rsidRDefault="007441DE" w:rsidP="007441DE">
      <w:pPr>
        <w:jc w:val="right"/>
        <w:rPr>
          <w:b/>
          <w:i/>
        </w:rPr>
      </w:pPr>
    </w:p>
    <w:p w:rsidR="007441DE" w:rsidRPr="00307A19" w:rsidRDefault="007441DE" w:rsidP="007441DE">
      <w:pPr>
        <w:jc w:val="right"/>
        <w:rPr>
          <w:b/>
          <w:i/>
        </w:rPr>
      </w:pPr>
      <w:r w:rsidRPr="00307A19">
        <w:rPr>
          <w:b/>
          <w:i/>
        </w:rPr>
        <w:t>Dirigente UOSD SAR</w:t>
      </w:r>
    </w:p>
    <w:p w:rsidR="007441DE" w:rsidRPr="00307A19" w:rsidRDefault="007441DE" w:rsidP="007441DE">
      <w:pPr>
        <w:jc w:val="right"/>
        <w:rPr>
          <w:b/>
          <w:i/>
        </w:rPr>
      </w:pPr>
      <w:r w:rsidRPr="00307A19">
        <w:rPr>
          <w:b/>
          <w:i/>
        </w:rPr>
        <w:t>Dr.  Ottavio Latini</w:t>
      </w:r>
    </w:p>
    <w:p w:rsidR="007441DE" w:rsidRDefault="007441DE" w:rsidP="007441DE">
      <w:pPr>
        <w:jc w:val="both"/>
        <w:rPr>
          <w:b/>
          <w:i/>
        </w:rPr>
      </w:pPr>
    </w:p>
    <w:p w:rsidR="007441DE" w:rsidRDefault="007441DE" w:rsidP="007441DE">
      <w:pPr>
        <w:jc w:val="both"/>
        <w:rPr>
          <w:sz w:val="18"/>
          <w:szCs w:val="18"/>
        </w:rPr>
      </w:pPr>
    </w:p>
    <w:p w:rsidR="003D6C86" w:rsidRDefault="003D6C86" w:rsidP="007441DE">
      <w:pPr>
        <w:jc w:val="both"/>
        <w:rPr>
          <w:sz w:val="18"/>
          <w:szCs w:val="18"/>
        </w:rPr>
      </w:pPr>
    </w:p>
    <w:p w:rsidR="003D6C86" w:rsidRDefault="003D6C86" w:rsidP="007441DE">
      <w:pPr>
        <w:jc w:val="both"/>
        <w:rPr>
          <w:sz w:val="18"/>
          <w:szCs w:val="18"/>
        </w:rPr>
      </w:pPr>
    </w:p>
    <w:p w:rsidR="003D6C86" w:rsidRPr="00307A19" w:rsidRDefault="003D6C86" w:rsidP="007441DE">
      <w:pPr>
        <w:jc w:val="both"/>
        <w:rPr>
          <w:sz w:val="18"/>
          <w:szCs w:val="18"/>
        </w:rPr>
      </w:pPr>
    </w:p>
    <w:p w:rsidR="007441DE" w:rsidRPr="00656255" w:rsidRDefault="007441DE" w:rsidP="007441DE">
      <w:pPr>
        <w:pStyle w:val="PreformattatoHTML"/>
        <w:tabs>
          <w:tab w:val="clear" w:pos="916"/>
          <w:tab w:val="left" w:pos="0"/>
        </w:tabs>
        <w:jc w:val="both"/>
        <w:rPr>
          <w:rFonts w:ascii="Times New Roman" w:hAnsi="Times New Roman" w:cs="Times New Roman"/>
          <w:sz w:val="24"/>
          <w:szCs w:val="24"/>
        </w:rPr>
      </w:pPr>
      <w:r w:rsidRPr="00656255">
        <w:rPr>
          <w:rFonts w:ascii="Times New Roman" w:hAnsi="Times New Roman" w:cs="Times New Roman"/>
          <w:sz w:val="24"/>
          <w:szCs w:val="24"/>
        </w:rPr>
        <w:t xml:space="preserve">Il presente avviso è pubblicato per 15 gg. sul sito degli IFO a far data dal </w:t>
      </w:r>
      <w:r w:rsidR="00656255" w:rsidRPr="00656255">
        <w:rPr>
          <w:rFonts w:ascii="Times New Roman" w:hAnsi="Times New Roman" w:cs="Times New Roman"/>
          <w:sz w:val="24"/>
          <w:szCs w:val="24"/>
        </w:rPr>
        <w:t>19</w:t>
      </w:r>
      <w:r w:rsidR="00ED64BC" w:rsidRPr="00656255">
        <w:rPr>
          <w:rFonts w:ascii="Times New Roman" w:hAnsi="Times New Roman" w:cs="Times New Roman"/>
          <w:sz w:val="24"/>
          <w:szCs w:val="24"/>
        </w:rPr>
        <w:t>/03</w:t>
      </w:r>
      <w:r w:rsidR="003B2B1E" w:rsidRPr="00656255">
        <w:rPr>
          <w:rFonts w:ascii="Times New Roman" w:hAnsi="Times New Roman" w:cs="Times New Roman"/>
          <w:sz w:val="24"/>
          <w:szCs w:val="24"/>
        </w:rPr>
        <w:t>/2024</w:t>
      </w:r>
    </w:p>
    <w:p w:rsidR="007441DE" w:rsidRPr="00452309" w:rsidRDefault="007441DE" w:rsidP="007441DE">
      <w:pPr>
        <w:jc w:val="both"/>
      </w:pPr>
      <w:r w:rsidRPr="00656255">
        <w:t xml:space="preserve">Le domande dovranno essere inviate entro il </w:t>
      </w:r>
      <w:r w:rsidR="00656255" w:rsidRPr="00656255">
        <w:t>03/04</w:t>
      </w:r>
      <w:r w:rsidR="003B2B1E" w:rsidRPr="00656255">
        <w:t>/2024</w:t>
      </w:r>
    </w:p>
    <w:p w:rsidR="007441DE" w:rsidRPr="00307A19" w:rsidRDefault="007441DE" w:rsidP="007441DE">
      <w:pPr>
        <w:jc w:val="both"/>
        <w:rPr>
          <w:sz w:val="20"/>
          <w:szCs w:val="20"/>
        </w:rPr>
      </w:pPr>
    </w:p>
    <w:p w:rsidR="007441DE" w:rsidRPr="00B016EB" w:rsidRDefault="007441DE" w:rsidP="007441DE">
      <w:pPr>
        <w:jc w:val="both"/>
        <w:rPr>
          <w:sz w:val="12"/>
          <w:szCs w:val="12"/>
        </w:rPr>
      </w:pPr>
    </w:p>
    <w:p w:rsidR="007441DE" w:rsidRPr="00B016EB" w:rsidRDefault="007441DE" w:rsidP="007441DE">
      <w:pPr>
        <w:jc w:val="both"/>
        <w:rPr>
          <w:sz w:val="20"/>
          <w:szCs w:val="20"/>
        </w:rPr>
      </w:pPr>
      <w:r w:rsidRPr="00B016EB">
        <w:rPr>
          <w:sz w:val="20"/>
          <w:szCs w:val="20"/>
        </w:rPr>
        <w:t xml:space="preserve">Ai sensi dell’art. 13, del D. </w:t>
      </w:r>
      <w:proofErr w:type="spellStart"/>
      <w:r w:rsidRPr="00B016EB">
        <w:rPr>
          <w:sz w:val="20"/>
          <w:szCs w:val="20"/>
        </w:rPr>
        <w:t>Lgs</w:t>
      </w:r>
      <w:proofErr w:type="spellEnd"/>
      <w:r w:rsidRPr="00B016EB">
        <w:rPr>
          <w:sz w:val="20"/>
          <w:szCs w:val="20"/>
        </w:rPr>
        <w:t xml:space="preserve"> 30 giugno 2003, n. 196, e </w:t>
      </w:r>
      <w:proofErr w:type="spellStart"/>
      <w:r w:rsidRPr="00B016EB">
        <w:rPr>
          <w:sz w:val="20"/>
          <w:szCs w:val="20"/>
        </w:rPr>
        <w:t>s.m.i.</w:t>
      </w:r>
      <w:proofErr w:type="spellEnd"/>
      <w:r w:rsidRPr="00B016EB">
        <w:rPr>
          <w:sz w:val="20"/>
          <w:szCs w:val="20"/>
        </w:rPr>
        <w:t xml:space="preserve">, </w:t>
      </w:r>
      <w:r>
        <w:rPr>
          <w:sz w:val="20"/>
          <w:szCs w:val="20"/>
        </w:rPr>
        <w:t xml:space="preserve">e </w:t>
      </w:r>
      <w:r w:rsidRPr="0034271C">
        <w:rPr>
          <w:sz w:val="20"/>
          <w:szCs w:val="20"/>
        </w:rPr>
        <w:t xml:space="preserve">ai sensi </w:t>
      </w:r>
      <w:r>
        <w:rPr>
          <w:sz w:val="20"/>
          <w:szCs w:val="20"/>
        </w:rPr>
        <w:t xml:space="preserve">del </w:t>
      </w:r>
      <w:r w:rsidRPr="0034271C">
        <w:rPr>
          <w:sz w:val="20"/>
          <w:szCs w:val="20"/>
        </w:rPr>
        <w:t xml:space="preserve">Regolamento UE 2016/679 (GDPR) </w:t>
      </w:r>
      <w:r w:rsidRPr="00B016EB">
        <w:rPr>
          <w:sz w:val="20"/>
          <w:szCs w:val="20"/>
        </w:rPr>
        <w:t>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w:t>
      </w:r>
      <w:r w:rsidRPr="00C41556">
        <w:rPr>
          <w:sz w:val="20"/>
          <w:szCs w:val="20"/>
        </w:rPr>
        <w:t xml:space="preserve">seguente link: </w:t>
      </w:r>
      <w:hyperlink r:id="rId12" w:history="1">
        <w:r w:rsidRPr="00885C6B">
          <w:rPr>
            <w:rStyle w:val="Collegamentoipertestuale"/>
            <w:sz w:val="20"/>
            <w:szCs w:val="20"/>
          </w:rPr>
          <w:t>https://www.ifo.it/privacy/</w:t>
        </w:r>
      </w:hyperlink>
      <w:r>
        <w:rPr>
          <w:sz w:val="20"/>
          <w:szCs w:val="20"/>
        </w:rPr>
        <w:t>.</w:t>
      </w:r>
    </w:p>
    <w:p w:rsidR="007441DE" w:rsidRPr="00B016EB" w:rsidRDefault="007441DE" w:rsidP="007441DE">
      <w:pPr>
        <w:jc w:val="both"/>
        <w:rPr>
          <w:sz w:val="12"/>
          <w:szCs w:val="12"/>
        </w:rPr>
      </w:pPr>
    </w:p>
    <w:p w:rsidR="007441DE" w:rsidRPr="00B016EB" w:rsidRDefault="007441DE" w:rsidP="007441DE">
      <w:pPr>
        <w:jc w:val="both"/>
        <w:rPr>
          <w:i/>
          <w:sz w:val="20"/>
          <w:szCs w:val="20"/>
        </w:rPr>
      </w:pPr>
      <w:r w:rsidRPr="00B016EB">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7441DE" w:rsidRPr="00B016EB" w:rsidRDefault="007441DE" w:rsidP="007441DE">
      <w:pPr>
        <w:jc w:val="both"/>
        <w:rPr>
          <w:b/>
          <w:i/>
          <w:sz w:val="12"/>
          <w:szCs w:val="12"/>
        </w:rPr>
      </w:pPr>
    </w:p>
    <w:p w:rsidR="007441DE" w:rsidRPr="00533419" w:rsidRDefault="007441DE" w:rsidP="007441DE">
      <w:pPr>
        <w:pStyle w:val="CVNormal"/>
        <w:ind w:left="0"/>
        <w:jc w:val="both"/>
        <w:rPr>
          <w:rFonts w:ascii="Times New Roman" w:hAnsi="Times New Roman"/>
          <w:sz w:val="22"/>
          <w:szCs w:val="22"/>
          <w:shd w:val="clear" w:color="auto" w:fill="FFFFFF"/>
        </w:rPr>
      </w:pPr>
      <w:proofErr w:type="gramStart"/>
      <w:r w:rsidRPr="00B016EB">
        <w:rPr>
          <w:rFonts w:ascii="Times New Roman" w:hAnsi="Times New Roman"/>
          <w:sz w:val="22"/>
          <w:szCs w:val="22"/>
          <w:shd w:val="clear" w:color="auto" w:fill="FFFFFF"/>
        </w:rPr>
        <w:t>E'</w:t>
      </w:r>
      <w:proofErr w:type="gramEnd"/>
      <w:r w:rsidRPr="00B016EB">
        <w:rPr>
          <w:rFonts w:ascii="Times New Roman" w:hAnsi="Times New Roman"/>
          <w:sz w:val="22"/>
          <w:szCs w:val="22"/>
          <w:shd w:val="clear" w:color="auto" w:fill="FFFFFF"/>
        </w:rPr>
        <w:t xml:space="preserve"> possibile contattarci per qualsiasi informazione </w:t>
      </w:r>
      <w:r w:rsidRPr="00B016EB">
        <w:rPr>
          <w:rStyle w:val="Enfasicorsivo"/>
          <w:rFonts w:ascii="Times New Roman" w:hAnsi="Times New Roman"/>
          <w:bCs/>
          <w:i w:val="0"/>
          <w:iCs w:val="0"/>
          <w:sz w:val="22"/>
          <w:szCs w:val="22"/>
          <w:shd w:val="clear" w:color="auto" w:fill="FFFFFF"/>
        </w:rPr>
        <w:t>al seguente indirizzo e-mail</w:t>
      </w:r>
      <w:r w:rsidRPr="00B016EB">
        <w:rPr>
          <w:rFonts w:ascii="Times New Roman" w:hAnsi="Times New Roman"/>
          <w:color w:val="545454"/>
          <w:sz w:val="22"/>
          <w:szCs w:val="22"/>
          <w:shd w:val="clear" w:color="auto" w:fill="FFFFFF"/>
        </w:rPr>
        <w:t xml:space="preserve">: </w:t>
      </w:r>
      <w:r w:rsidRPr="00B016EB">
        <w:rPr>
          <w:rFonts w:ascii="Times New Roman" w:hAnsi="Times New Roman"/>
          <w:sz w:val="22"/>
          <w:szCs w:val="22"/>
          <w:shd w:val="clear" w:color="auto" w:fill="FFFFFF"/>
        </w:rPr>
        <w:t>sar@ifo.</w:t>
      </w:r>
      <w:r>
        <w:rPr>
          <w:rFonts w:ascii="Times New Roman" w:hAnsi="Times New Roman"/>
          <w:sz w:val="22"/>
          <w:szCs w:val="22"/>
          <w:shd w:val="clear" w:color="auto" w:fill="FFFFFF"/>
        </w:rPr>
        <w:t>it</w:t>
      </w:r>
    </w:p>
    <w:p w:rsidR="00AC1AC0" w:rsidRPr="00367133" w:rsidRDefault="00AC1AC0" w:rsidP="007441DE">
      <w:pPr>
        <w:autoSpaceDE w:val="0"/>
        <w:jc w:val="both"/>
        <w:rPr>
          <w:sz w:val="22"/>
          <w:szCs w:val="22"/>
          <w:shd w:val="clear" w:color="auto" w:fill="FFFFFF"/>
        </w:rPr>
      </w:pPr>
    </w:p>
    <w:sectPr w:rsidR="00AC1AC0" w:rsidRPr="00367133" w:rsidSect="0018667B">
      <w:headerReference w:type="default" r:id="rId13"/>
      <w:pgSz w:w="11906" w:h="16838" w:code="9"/>
      <w:pgMar w:top="0" w:right="1134" w:bottom="357"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BB" w:rsidRDefault="003720BB">
      <w:r>
        <w:separator/>
      </w:r>
    </w:p>
  </w:endnote>
  <w:endnote w:type="continuationSeparator" w:id="0">
    <w:p w:rsidR="003720BB" w:rsidRDefault="0037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BB" w:rsidRDefault="003720BB">
      <w:r>
        <w:separator/>
      </w:r>
    </w:p>
  </w:footnote>
  <w:footnote w:type="continuationSeparator" w:id="0">
    <w:p w:rsidR="003720BB" w:rsidRDefault="003720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37" w:rsidRDefault="008C7937" w:rsidP="008C7937">
    <w:pPr>
      <w:pStyle w:val="Intestazione"/>
      <w:tabs>
        <w:tab w:val="clear" w:pos="9638"/>
        <w:tab w:val="right" w:pos="10206"/>
      </w:tabs>
      <w:ind w:left="-284" w:right="-285"/>
      <w:jc w:val="center"/>
    </w:pPr>
    <w:r>
      <w:rPr>
        <w:noProof/>
      </w:rPr>
      <mc:AlternateContent>
        <mc:Choice Requires="wpg">
          <w:drawing>
            <wp:anchor distT="0" distB="0" distL="114300" distR="114300" simplePos="0" relativeHeight="251659264" behindDoc="0" locked="0" layoutInCell="1" allowOverlap="1" wp14:anchorId="1C3753B3" wp14:editId="1192B0CE">
              <wp:simplePos x="0" y="0"/>
              <wp:positionH relativeFrom="column">
                <wp:posOffset>-522605</wp:posOffset>
              </wp:positionH>
              <wp:positionV relativeFrom="paragraph">
                <wp:posOffset>85090</wp:posOffset>
              </wp:positionV>
              <wp:extent cx="7028815" cy="737870"/>
              <wp:effectExtent l="0" t="0" r="635" b="5080"/>
              <wp:wrapSquare wrapText="bothSides"/>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28815"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Immagine 6"/>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027211B2" id="Gruppo 1" o:spid="_x0000_s1026" style="position:absolute;margin-left:-41.15pt;margin-top:6.7pt;width:553.45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6"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">
                <v:imagedata r:id="rId4" o:title="" croptop="12275f" cropbottom="19726f" cropleft="3572f" cropright="6591f"/>
                <v:path arrowok="t"/>
              </v:shape>
              <w10:wrap type="square"/>
            </v:group>
          </w:pict>
        </mc:Fallback>
      </mc:AlternateContent>
    </w:r>
  </w:p>
  <w:p w:rsidR="003720BB" w:rsidRDefault="003720B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87" w:hanging="360"/>
      </w:pPr>
      <w:rPr>
        <w:rFonts w:ascii="Symbol" w:hAnsi="Symbol" w:cs="Times New Roman"/>
        <w:b/>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lvl>
  </w:abstractNum>
  <w:abstractNum w:abstractNumId="3"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A510AE"/>
    <w:multiLevelType w:val="hybridMultilevel"/>
    <w:tmpl w:val="85F8F5B6"/>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0A50A23"/>
    <w:multiLevelType w:val="hybridMultilevel"/>
    <w:tmpl w:val="2796F5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1F5F23"/>
    <w:multiLevelType w:val="hybridMultilevel"/>
    <w:tmpl w:val="365E39B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06A06C6"/>
    <w:multiLevelType w:val="hybridMultilevel"/>
    <w:tmpl w:val="0DB2C2D2"/>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FF42AD"/>
    <w:multiLevelType w:val="hybridMultilevel"/>
    <w:tmpl w:val="382A2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326F55"/>
    <w:multiLevelType w:val="hybridMultilevel"/>
    <w:tmpl w:val="B2A84BA4"/>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9F3731"/>
    <w:multiLevelType w:val="hybridMultilevel"/>
    <w:tmpl w:val="1E54C37C"/>
    <w:lvl w:ilvl="0" w:tplc="0556F17E">
      <w:start w:val="1"/>
      <w:numFmt w:val="decimal"/>
      <w:lvlText w:val="%1)"/>
      <w:lvlJc w:val="left"/>
      <w:pPr>
        <w:ind w:left="720" w:hanging="360"/>
      </w:pPr>
      <w:rPr>
        <w:rFonts w:hint="default"/>
        <w:color w:val="000000"/>
        <w:sz w:val="27"/>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08E2CBF"/>
    <w:multiLevelType w:val="hybridMultilevel"/>
    <w:tmpl w:val="482C13D2"/>
    <w:lvl w:ilvl="0" w:tplc="B6B6DC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9F6556"/>
    <w:multiLevelType w:val="hybridMultilevel"/>
    <w:tmpl w:val="C1D6B0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7657DC9"/>
    <w:multiLevelType w:val="hybridMultilevel"/>
    <w:tmpl w:val="AD6EF7B0"/>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2224A49"/>
    <w:multiLevelType w:val="hybridMultilevel"/>
    <w:tmpl w:val="4C34F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F97146"/>
    <w:multiLevelType w:val="hybridMultilevel"/>
    <w:tmpl w:val="8DC063B0"/>
    <w:lvl w:ilvl="0" w:tplc="04100015">
      <w:start w:val="1"/>
      <w:numFmt w:val="upperLetter"/>
      <w:lvlText w:val="%1."/>
      <w:lvlJc w:val="left"/>
      <w:pPr>
        <w:ind w:left="720" w:hanging="360"/>
      </w:pPr>
    </w:lvl>
    <w:lvl w:ilvl="1" w:tplc="0410000F">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F5D6A2A"/>
    <w:multiLevelType w:val="hybridMultilevel"/>
    <w:tmpl w:val="7848E818"/>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8"/>
  </w:num>
  <w:num w:numId="4">
    <w:abstractNumId w:val="3"/>
  </w:num>
  <w:num w:numId="5">
    <w:abstractNumId w:val="1"/>
  </w:num>
  <w:num w:numId="6">
    <w:abstractNumId w:val="0"/>
  </w:num>
  <w:num w:numId="7">
    <w:abstractNumId w:val="2"/>
  </w:num>
  <w:num w:numId="8">
    <w:abstractNumId w:val="5"/>
  </w:num>
  <w:num w:numId="9">
    <w:abstractNumId w:val="10"/>
  </w:num>
  <w:num w:numId="10">
    <w:abstractNumId w:val="19"/>
  </w:num>
  <w:num w:numId="11">
    <w:abstractNumId w:val="11"/>
  </w:num>
  <w:num w:numId="12">
    <w:abstractNumId w:val="14"/>
  </w:num>
  <w:num w:numId="13">
    <w:abstractNumId w:val="4"/>
  </w:num>
  <w:num w:numId="14">
    <w:abstractNumId w:val="16"/>
  </w:num>
  <w:num w:numId="15">
    <w:abstractNumId w:val="7"/>
  </w:num>
  <w:num w:numId="16">
    <w:abstractNumId w:val="6"/>
  </w:num>
  <w:num w:numId="17">
    <w:abstractNumId w:val="9"/>
  </w:num>
  <w:num w:numId="18">
    <w:abstractNumId w:val="12"/>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3C"/>
    <w:rsid w:val="00000168"/>
    <w:rsid w:val="000046CF"/>
    <w:rsid w:val="0001578A"/>
    <w:rsid w:val="00020984"/>
    <w:rsid w:val="000217E6"/>
    <w:rsid w:val="00022F4F"/>
    <w:rsid w:val="0003202D"/>
    <w:rsid w:val="00035AE8"/>
    <w:rsid w:val="000501A3"/>
    <w:rsid w:val="000519F9"/>
    <w:rsid w:val="000702D1"/>
    <w:rsid w:val="000772C3"/>
    <w:rsid w:val="00077A14"/>
    <w:rsid w:val="00081673"/>
    <w:rsid w:val="00085C6E"/>
    <w:rsid w:val="000870D4"/>
    <w:rsid w:val="00091276"/>
    <w:rsid w:val="000A0DA4"/>
    <w:rsid w:val="000A1A8C"/>
    <w:rsid w:val="000A24AA"/>
    <w:rsid w:val="000A41CB"/>
    <w:rsid w:val="000A7D60"/>
    <w:rsid w:val="000B5814"/>
    <w:rsid w:val="000C503D"/>
    <w:rsid w:val="000C6F3A"/>
    <w:rsid w:val="000D72EB"/>
    <w:rsid w:val="000E386B"/>
    <w:rsid w:val="000E6B14"/>
    <w:rsid w:val="000F787E"/>
    <w:rsid w:val="00112146"/>
    <w:rsid w:val="001121A2"/>
    <w:rsid w:val="001136EF"/>
    <w:rsid w:val="0011669D"/>
    <w:rsid w:val="00116832"/>
    <w:rsid w:val="00122AD4"/>
    <w:rsid w:val="00133728"/>
    <w:rsid w:val="00145DB1"/>
    <w:rsid w:val="001557A9"/>
    <w:rsid w:val="00163B6B"/>
    <w:rsid w:val="00166432"/>
    <w:rsid w:val="001710A4"/>
    <w:rsid w:val="00175B51"/>
    <w:rsid w:val="00176A2F"/>
    <w:rsid w:val="001810B8"/>
    <w:rsid w:val="00184F3A"/>
    <w:rsid w:val="0018667B"/>
    <w:rsid w:val="001A040B"/>
    <w:rsid w:val="001A3172"/>
    <w:rsid w:val="001A6A0B"/>
    <w:rsid w:val="001B6DFB"/>
    <w:rsid w:val="001C00B5"/>
    <w:rsid w:val="001E3496"/>
    <w:rsid w:val="001E4962"/>
    <w:rsid w:val="001F2D4A"/>
    <w:rsid w:val="001F411B"/>
    <w:rsid w:val="00204A2C"/>
    <w:rsid w:val="0021258A"/>
    <w:rsid w:val="00213176"/>
    <w:rsid w:val="00215352"/>
    <w:rsid w:val="00220298"/>
    <w:rsid w:val="00224CF3"/>
    <w:rsid w:val="002363CC"/>
    <w:rsid w:val="00240183"/>
    <w:rsid w:val="00244683"/>
    <w:rsid w:val="0026070C"/>
    <w:rsid w:val="00265273"/>
    <w:rsid w:val="00266B24"/>
    <w:rsid w:val="00267295"/>
    <w:rsid w:val="002758B3"/>
    <w:rsid w:val="00280692"/>
    <w:rsid w:val="00284F2E"/>
    <w:rsid w:val="0028654D"/>
    <w:rsid w:val="00286C2A"/>
    <w:rsid w:val="00290A98"/>
    <w:rsid w:val="00291113"/>
    <w:rsid w:val="002947FD"/>
    <w:rsid w:val="00296536"/>
    <w:rsid w:val="00296ED5"/>
    <w:rsid w:val="00297338"/>
    <w:rsid w:val="002A209B"/>
    <w:rsid w:val="002A22FC"/>
    <w:rsid w:val="002B69FC"/>
    <w:rsid w:val="002B732C"/>
    <w:rsid w:val="002C3CDE"/>
    <w:rsid w:val="002C6A3C"/>
    <w:rsid w:val="002E58B5"/>
    <w:rsid w:val="003020A5"/>
    <w:rsid w:val="00302CA6"/>
    <w:rsid w:val="0030505A"/>
    <w:rsid w:val="00306235"/>
    <w:rsid w:val="003402A6"/>
    <w:rsid w:val="003563F4"/>
    <w:rsid w:val="003644A3"/>
    <w:rsid w:val="00367133"/>
    <w:rsid w:val="003720BB"/>
    <w:rsid w:val="00374435"/>
    <w:rsid w:val="00383C97"/>
    <w:rsid w:val="00384F36"/>
    <w:rsid w:val="00386004"/>
    <w:rsid w:val="00393913"/>
    <w:rsid w:val="0039682B"/>
    <w:rsid w:val="00397FE6"/>
    <w:rsid w:val="003A6A10"/>
    <w:rsid w:val="003B2B1E"/>
    <w:rsid w:val="003D2DF4"/>
    <w:rsid w:val="003D6C86"/>
    <w:rsid w:val="003F7267"/>
    <w:rsid w:val="00406B24"/>
    <w:rsid w:val="00412933"/>
    <w:rsid w:val="00415106"/>
    <w:rsid w:val="004160DD"/>
    <w:rsid w:val="004217E8"/>
    <w:rsid w:val="00423B24"/>
    <w:rsid w:val="0043436C"/>
    <w:rsid w:val="00435CF4"/>
    <w:rsid w:val="00450B4D"/>
    <w:rsid w:val="00450D21"/>
    <w:rsid w:val="00452D2C"/>
    <w:rsid w:val="0046006F"/>
    <w:rsid w:val="004612F5"/>
    <w:rsid w:val="00472C0D"/>
    <w:rsid w:val="00473340"/>
    <w:rsid w:val="00480265"/>
    <w:rsid w:val="00480E79"/>
    <w:rsid w:val="004810CE"/>
    <w:rsid w:val="00483444"/>
    <w:rsid w:val="00490E92"/>
    <w:rsid w:val="00492CB4"/>
    <w:rsid w:val="00496C3C"/>
    <w:rsid w:val="00497E56"/>
    <w:rsid w:val="004B4E3A"/>
    <w:rsid w:val="004C37C8"/>
    <w:rsid w:val="004D29D8"/>
    <w:rsid w:val="004D74F5"/>
    <w:rsid w:val="004E2ED2"/>
    <w:rsid w:val="004E5269"/>
    <w:rsid w:val="00502290"/>
    <w:rsid w:val="00505CF2"/>
    <w:rsid w:val="005071D9"/>
    <w:rsid w:val="00511CAC"/>
    <w:rsid w:val="00514E51"/>
    <w:rsid w:val="0052376C"/>
    <w:rsid w:val="00531EA2"/>
    <w:rsid w:val="005320DC"/>
    <w:rsid w:val="005438E3"/>
    <w:rsid w:val="00546A71"/>
    <w:rsid w:val="005478C3"/>
    <w:rsid w:val="005530E3"/>
    <w:rsid w:val="00554F59"/>
    <w:rsid w:val="00555563"/>
    <w:rsid w:val="00563EEE"/>
    <w:rsid w:val="00576762"/>
    <w:rsid w:val="00582BE1"/>
    <w:rsid w:val="0058544E"/>
    <w:rsid w:val="005922AE"/>
    <w:rsid w:val="005926F3"/>
    <w:rsid w:val="00593371"/>
    <w:rsid w:val="005A064F"/>
    <w:rsid w:val="005A4FC2"/>
    <w:rsid w:val="005A5985"/>
    <w:rsid w:val="005B296C"/>
    <w:rsid w:val="005D1202"/>
    <w:rsid w:val="005D388A"/>
    <w:rsid w:val="005F71DA"/>
    <w:rsid w:val="00600F27"/>
    <w:rsid w:val="00601110"/>
    <w:rsid w:val="00613842"/>
    <w:rsid w:val="00616071"/>
    <w:rsid w:val="00620EE7"/>
    <w:rsid w:val="006218CE"/>
    <w:rsid w:val="00627AD1"/>
    <w:rsid w:val="006313F8"/>
    <w:rsid w:val="00631A3E"/>
    <w:rsid w:val="00641640"/>
    <w:rsid w:val="00641B6C"/>
    <w:rsid w:val="00643ACE"/>
    <w:rsid w:val="006467AD"/>
    <w:rsid w:val="0065424B"/>
    <w:rsid w:val="00656255"/>
    <w:rsid w:val="0065713F"/>
    <w:rsid w:val="00660665"/>
    <w:rsid w:val="006671CD"/>
    <w:rsid w:val="00670F4C"/>
    <w:rsid w:val="006806CC"/>
    <w:rsid w:val="00683AAD"/>
    <w:rsid w:val="00691705"/>
    <w:rsid w:val="006A707C"/>
    <w:rsid w:val="006B0D08"/>
    <w:rsid w:val="006C14E2"/>
    <w:rsid w:val="006C19E9"/>
    <w:rsid w:val="006C3463"/>
    <w:rsid w:val="006D0BB9"/>
    <w:rsid w:val="006D4A08"/>
    <w:rsid w:val="006D78F0"/>
    <w:rsid w:val="006E1BDF"/>
    <w:rsid w:val="006F578C"/>
    <w:rsid w:val="006F584C"/>
    <w:rsid w:val="007001F1"/>
    <w:rsid w:val="007021D5"/>
    <w:rsid w:val="00706505"/>
    <w:rsid w:val="00706DF6"/>
    <w:rsid w:val="0071177B"/>
    <w:rsid w:val="00715486"/>
    <w:rsid w:val="0072160B"/>
    <w:rsid w:val="007233CB"/>
    <w:rsid w:val="00724F7E"/>
    <w:rsid w:val="00726A11"/>
    <w:rsid w:val="007271E7"/>
    <w:rsid w:val="0073511B"/>
    <w:rsid w:val="0074019A"/>
    <w:rsid w:val="00741EDD"/>
    <w:rsid w:val="007441DE"/>
    <w:rsid w:val="00753948"/>
    <w:rsid w:val="0075529B"/>
    <w:rsid w:val="0075567B"/>
    <w:rsid w:val="007559C1"/>
    <w:rsid w:val="00763250"/>
    <w:rsid w:val="00765A80"/>
    <w:rsid w:val="0076717C"/>
    <w:rsid w:val="00777CB1"/>
    <w:rsid w:val="00780D91"/>
    <w:rsid w:val="007829BA"/>
    <w:rsid w:val="00785381"/>
    <w:rsid w:val="00785EE5"/>
    <w:rsid w:val="00795BD6"/>
    <w:rsid w:val="00797987"/>
    <w:rsid w:val="007A2248"/>
    <w:rsid w:val="007B3036"/>
    <w:rsid w:val="007C11BF"/>
    <w:rsid w:val="007C7583"/>
    <w:rsid w:val="007D0F24"/>
    <w:rsid w:val="007F069D"/>
    <w:rsid w:val="00810E1C"/>
    <w:rsid w:val="00816EAF"/>
    <w:rsid w:val="0081777A"/>
    <w:rsid w:val="0082407B"/>
    <w:rsid w:val="008264ED"/>
    <w:rsid w:val="00833945"/>
    <w:rsid w:val="008356EC"/>
    <w:rsid w:val="00841E5D"/>
    <w:rsid w:val="00842633"/>
    <w:rsid w:val="00842939"/>
    <w:rsid w:val="00844169"/>
    <w:rsid w:val="00844550"/>
    <w:rsid w:val="008460A4"/>
    <w:rsid w:val="00850873"/>
    <w:rsid w:val="008533AE"/>
    <w:rsid w:val="00862826"/>
    <w:rsid w:val="008640B5"/>
    <w:rsid w:val="008645A1"/>
    <w:rsid w:val="008658D7"/>
    <w:rsid w:val="00865DE4"/>
    <w:rsid w:val="008673E7"/>
    <w:rsid w:val="0087600C"/>
    <w:rsid w:val="00884DF6"/>
    <w:rsid w:val="00891A97"/>
    <w:rsid w:val="0089336F"/>
    <w:rsid w:val="008952CD"/>
    <w:rsid w:val="0089774A"/>
    <w:rsid w:val="00897FCC"/>
    <w:rsid w:val="008A4467"/>
    <w:rsid w:val="008A7E27"/>
    <w:rsid w:val="008C4EEA"/>
    <w:rsid w:val="008C7937"/>
    <w:rsid w:val="008E048F"/>
    <w:rsid w:val="008E0739"/>
    <w:rsid w:val="008E0EE4"/>
    <w:rsid w:val="008E3AAD"/>
    <w:rsid w:val="008F1610"/>
    <w:rsid w:val="008F2E79"/>
    <w:rsid w:val="008F4A30"/>
    <w:rsid w:val="008F4A8E"/>
    <w:rsid w:val="008F67BC"/>
    <w:rsid w:val="008F76EE"/>
    <w:rsid w:val="00905C9A"/>
    <w:rsid w:val="00910C43"/>
    <w:rsid w:val="0091366F"/>
    <w:rsid w:val="00916A46"/>
    <w:rsid w:val="0092489F"/>
    <w:rsid w:val="00925267"/>
    <w:rsid w:val="00931BF5"/>
    <w:rsid w:val="0093290E"/>
    <w:rsid w:val="009364AC"/>
    <w:rsid w:val="00941BE9"/>
    <w:rsid w:val="00941F31"/>
    <w:rsid w:val="009428CE"/>
    <w:rsid w:val="0094455B"/>
    <w:rsid w:val="009451BC"/>
    <w:rsid w:val="0094555B"/>
    <w:rsid w:val="00947F6A"/>
    <w:rsid w:val="0095708C"/>
    <w:rsid w:val="009642EE"/>
    <w:rsid w:val="009715C6"/>
    <w:rsid w:val="0098005F"/>
    <w:rsid w:val="009802D3"/>
    <w:rsid w:val="00983FA5"/>
    <w:rsid w:val="00992492"/>
    <w:rsid w:val="009A0F76"/>
    <w:rsid w:val="009A2BCD"/>
    <w:rsid w:val="009B1B95"/>
    <w:rsid w:val="009B1BDC"/>
    <w:rsid w:val="009C402A"/>
    <w:rsid w:val="009C56C8"/>
    <w:rsid w:val="009D1766"/>
    <w:rsid w:val="009D210C"/>
    <w:rsid w:val="009D4149"/>
    <w:rsid w:val="009D6E7F"/>
    <w:rsid w:val="009E337A"/>
    <w:rsid w:val="009E345E"/>
    <w:rsid w:val="009E4C2D"/>
    <w:rsid w:val="009E54E0"/>
    <w:rsid w:val="00A051BA"/>
    <w:rsid w:val="00A107A7"/>
    <w:rsid w:val="00A12513"/>
    <w:rsid w:val="00A128C9"/>
    <w:rsid w:val="00A211CF"/>
    <w:rsid w:val="00A21964"/>
    <w:rsid w:val="00A225E2"/>
    <w:rsid w:val="00A25F1A"/>
    <w:rsid w:val="00A26A1C"/>
    <w:rsid w:val="00A26F2E"/>
    <w:rsid w:val="00A34083"/>
    <w:rsid w:val="00A45DC2"/>
    <w:rsid w:val="00A532CD"/>
    <w:rsid w:val="00A54A0F"/>
    <w:rsid w:val="00A625A5"/>
    <w:rsid w:val="00A626C9"/>
    <w:rsid w:val="00A6620D"/>
    <w:rsid w:val="00A7357F"/>
    <w:rsid w:val="00A805EA"/>
    <w:rsid w:val="00A919EC"/>
    <w:rsid w:val="00A97C77"/>
    <w:rsid w:val="00AA4E90"/>
    <w:rsid w:val="00AA5B35"/>
    <w:rsid w:val="00AB466F"/>
    <w:rsid w:val="00AB69B1"/>
    <w:rsid w:val="00AB70E5"/>
    <w:rsid w:val="00AC1AC0"/>
    <w:rsid w:val="00AC4D33"/>
    <w:rsid w:val="00AC5194"/>
    <w:rsid w:val="00AD0356"/>
    <w:rsid w:val="00AD3E6F"/>
    <w:rsid w:val="00AD534F"/>
    <w:rsid w:val="00AE377C"/>
    <w:rsid w:val="00AE4977"/>
    <w:rsid w:val="00B255A6"/>
    <w:rsid w:val="00B2583A"/>
    <w:rsid w:val="00B27F52"/>
    <w:rsid w:val="00B310F3"/>
    <w:rsid w:val="00B56878"/>
    <w:rsid w:val="00B634BF"/>
    <w:rsid w:val="00B76166"/>
    <w:rsid w:val="00B85929"/>
    <w:rsid w:val="00B85A83"/>
    <w:rsid w:val="00B94385"/>
    <w:rsid w:val="00B95E29"/>
    <w:rsid w:val="00B97C7B"/>
    <w:rsid w:val="00BA78DD"/>
    <w:rsid w:val="00BB6691"/>
    <w:rsid w:val="00BB6BF0"/>
    <w:rsid w:val="00BC04DF"/>
    <w:rsid w:val="00BC3DA7"/>
    <w:rsid w:val="00BD1495"/>
    <w:rsid w:val="00BE3597"/>
    <w:rsid w:val="00BE4430"/>
    <w:rsid w:val="00BE6806"/>
    <w:rsid w:val="00BF205E"/>
    <w:rsid w:val="00BF7F12"/>
    <w:rsid w:val="00C0259B"/>
    <w:rsid w:val="00C11A58"/>
    <w:rsid w:val="00C1695B"/>
    <w:rsid w:val="00C16C08"/>
    <w:rsid w:val="00C21739"/>
    <w:rsid w:val="00C31467"/>
    <w:rsid w:val="00C40D0D"/>
    <w:rsid w:val="00C46B7E"/>
    <w:rsid w:val="00C50E20"/>
    <w:rsid w:val="00C50F8A"/>
    <w:rsid w:val="00C52FE3"/>
    <w:rsid w:val="00C537D8"/>
    <w:rsid w:val="00C66863"/>
    <w:rsid w:val="00C70A69"/>
    <w:rsid w:val="00C84324"/>
    <w:rsid w:val="00CA0778"/>
    <w:rsid w:val="00CA54D0"/>
    <w:rsid w:val="00CA57B2"/>
    <w:rsid w:val="00CB29FA"/>
    <w:rsid w:val="00CB667E"/>
    <w:rsid w:val="00CC043C"/>
    <w:rsid w:val="00CC178D"/>
    <w:rsid w:val="00CD791E"/>
    <w:rsid w:val="00CE0032"/>
    <w:rsid w:val="00CE2DB9"/>
    <w:rsid w:val="00CE306E"/>
    <w:rsid w:val="00CE599D"/>
    <w:rsid w:val="00CF30B2"/>
    <w:rsid w:val="00D0011A"/>
    <w:rsid w:val="00D009E1"/>
    <w:rsid w:val="00D07053"/>
    <w:rsid w:val="00D1284C"/>
    <w:rsid w:val="00D14B1F"/>
    <w:rsid w:val="00D239CB"/>
    <w:rsid w:val="00D305E4"/>
    <w:rsid w:val="00D46A0E"/>
    <w:rsid w:val="00D715F7"/>
    <w:rsid w:val="00D738B7"/>
    <w:rsid w:val="00D816F4"/>
    <w:rsid w:val="00D819BF"/>
    <w:rsid w:val="00D81B5B"/>
    <w:rsid w:val="00D828A3"/>
    <w:rsid w:val="00D85BC4"/>
    <w:rsid w:val="00D91018"/>
    <w:rsid w:val="00D956FC"/>
    <w:rsid w:val="00D9692A"/>
    <w:rsid w:val="00D97120"/>
    <w:rsid w:val="00DB2E7C"/>
    <w:rsid w:val="00DB65A6"/>
    <w:rsid w:val="00DB7A6D"/>
    <w:rsid w:val="00DC5830"/>
    <w:rsid w:val="00DD1615"/>
    <w:rsid w:val="00DD7EF1"/>
    <w:rsid w:val="00DE3859"/>
    <w:rsid w:val="00E00DD5"/>
    <w:rsid w:val="00E15E5B"/>
    <w:rsid w:val="00E17DA1"/>
    <w:rsid w:val="00E20027"/>
    <w:rsid w:val="00E20306"/>
    <w:rsid w:val="00E33C03"/>
    <w:rsid w:val="00E61093"/>
    <w:rsid w:val="00E62DA6"/>
    <w:rsid w:val="00E63F85"/>
    <w:rsid w:val="00E65619"/>
    <w:rsid w:val="00E76F72"/>
    <w:rsid w:val="00E85739"/>
    <w:rsid w:val="00E860ED"/>
    <w:rsid w:val="00E87958"/>
    <w:rsid w:val="00E90E73"/>
    <w:rsid w:val="00E920F2"/>
    <w:rsid w:val="00E97E63"/>
    <w:rsid w:val="00EA6C04"/>
    <w:rsid w:val="00EA72C0"/>
    <w:rsid w:val="00EC2FC2"/>
    <w:rsid w:val="00EC4C5F"/>
    <w:rsid w:val="00ED2562"/>
    <w:rsid w:val="00ED3E73"/>
    <w:rsid w:val="00ED4818"/>
    <w:rsid w:val="00ED64BC"/>
    <w:rsid w:val="00EE04C3"/>
    <w:rsid w:val="00EE5AAC"/>
    <w:rsid w:val="00EE6560"/>
    <w:rsid w:val="00EE6D34"/>
    <w:rsid w:val="00EF449C"/>
    <w:rsid w:val="00F03F5C"/>
    <w:rsid w:val="00F05ADB"/>
    <w:rsid w:val="00F10C93"/>
    <w:rsid w:val="00F237A0"/>
    <w:rsid w:val="00F26915"/>
    <w:rsid w:val="00F3739B"/>
    <w:rsid w:val="00F44508"/>
    <w:rsid w:val="00F45BB9"/>
    <w:rsid w:val="00F51CA0"/>
    <w:rsid w:val="00F71DB4"/>
    <w:rsid w:val="00F807E6"/>
    <w:rsid w:val="00F93228"/>
    <w:rsid w:val="00F9357D"/>
    <w:rsid w:val="00F93651"/>
    <w:rsid w:val="00FA2791"/>
    <w:rsid w:val="00FA5922"/>
    <w:rsid w:val="00FB11C3"/>
    <w:rsid w:val="00FB7F4A"/>
    <w:rsid w:val="00FC66DD"/>
    <w:rsid w:val="00FD08D3"/>
    <w:rsid w:val="00FD21EB"/>
    <w:rsid w:val="00FD231E"/>
    <w:rsid w:val="00FD25F5"/>
    <w:rsid w:val="00FD71C0"/>
    <w:rsid w:val="00FE10DA"/>
    <w:rsid w:val="00FE183A"/>
    <w:rsid w:val="00FE66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04706612"/>
  <w15:docId w15:val="{847BD194-6A64-4DC5-BA4F-BF5EE2A3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573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CC043C"/>
    <w:rPr>
      <w:b/>
      <w:bCs/>
    </w:rPr>
  </w:style>
  <w:style w:type="paragraph" w:styleId="PreformattatoHTML">
    <w:name w:val="HTML Preformatted"/>
    <w:basedOn w:val="Normale"/>
    <w:rsid w:val="00A1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taapidipagina">
    <w:name w:val="footnote text"/>
    <w:basedOn w:val="Normale"/>
    <w:link w:val="TestonotaapidipaginaCarattere"/>
    <w:semiHidden/>
    <w:rsid w:val="00A12513"/>
    <w:rPr>
      <w:sz w:val="20"/>
      <w:szCs w:val="20"/>
    </w:rPr>
  </w:style>
  <w:style w:type="character" w:styleId="Rimandonotaapidipagina">
    <w:name w:val="footnote reference"/>
    <w:basedOn w:val="Carpredefinitoparagrafo"/>
    <w:semiHidden/>
    <w:rsid w:val="00A12513"/>
    <w:rPr>
      <w:vertAlign w:val="superscript"/>
    </w:rPr>
  </w:style>
  <w:style w:type="paragraph" w:styleId="Paragrafoelenco">
    <w:name w:val="List Paragraph"/>
    <w:basedOn w:val="Normale"/>
    <w:qFormat/>
    <w:rsid w:val="00213176"/>
    <w:pPr>
      <w:ind w:left="720"/>
      <w:contextualSpacing/>
    </w:pPr>
  </w:style>
  <w:style w:type="character" w:styleId="Enfasicorsivo">
    <w:name w:val="Emphasis"/>
    <w:basedOn w:val="Carpredefinitoparagrafo"/>
    <w:uiPriority w:val="20"/>
    <w:qFormat/>
    <w:rsid w:val="00213176"/>
    <w:rPr>
      <w:i/>
      <w:iCs/>
    </w:rPr>
  </w:style>
  <w:style w:type="character" w:customStyle="1" w:styleId="previewmsgtextvisualiefloatfix">
    <w:name w:val="previewmsgtext visualiefloatfix"/>
    <w:basedOn w:val="Carpredefinitoparagrafo"/>
    <w:rsid w:val="0087600C"/>
  </w:style>
  <w:style w:type="paragraph" w:styleId="Nessunaspaziatura">
    <w:name w:val="No Spacing"/>
    <w:basedOn w:val="Normale"/>
    <w:link w:val="NessunaspaziaturaCarattere"/>
    <w:uiPriority w:val="1"/>
    <w:qFormat/>
    <w:rsid w:val="005D388A"/>
    <w:pPr>
      <w:jc w:val="both"/>
    </w:pPr>
    <w:rPr>
      <w:rFonts w:ascii="Calibri" w:hAnsi="Calibri"/>
      <w:sz w:val="20"/>
      <w:szCs w:val="20"/>
      <w:lang w:val="en-US" w:eastAsia="en-US" w:bidi="en-US"/>
    </w:rPr>
  </w:style>
  <w:style w:type="character" w:customStyle="1" w:styleId="NessunaspaziaturaCarattere">
    <w:name w:val="Nessuna spaziatura Carattere"/>
    <w:basedOn w:val="Carpredefinitoparagrafo"/>
    <w:link w:val="Nessunaspaziatura"/>
    <w:uiPriority w:val="1"/>
    <w:rsid w:val="005D388A"/>
    <w:rPr>
      <w:rFonts w:ascii="Calibri" w:hAnsi="Calibri"/>
      <w:lang w:val="en-US" w:eastAsia="en-US" w:bidi="en-US"/>
    </w:rPr>
  </w:style>
  <w:style w:type="character" w:customStyle="1" w:styleId="TestonotaapidipaginaCarattere">
    <w:name w:val="Testo nota a piè di pagina Carattere"/>
    <w:basedOn w:val="Carpredefinitoparagrafo"/>
    <w:link w:val="Testonotaapidipagina"/>
    <w:semiHidden/>
    <w:rsid w:val="0071177B"/>
  </w:style>
  <w:style w:type="character" w:customStyle="1" w:styleId="previewmsgtext">
    <w:name w:val="previewmsgtext"/>
    <w:basedOn w:val="Carpredefinitoparagrafo"/>
    <w:rsid w:val="00FE183A"/>
  </w:style>
  <w:style w:type="paragraph" w:customStyle="1" w:styleId="Default">
    <w:name w:val="Default"/>
    <w:rsid w:val="004D74F5"/>
    <w:pPr>
      <w:autoSpaceDE w:val="0"/>
      <w:autoSpaceDN w:val="0"/>
      <w:adjustRightInd w:val="0"/>
    </w:pPr>
    <w:rPr>
      <w:color w:val="000000"/>
      <w:sz w:val="24"/>
      <w:szCs w:val="24"/>
    </w:rPr>
  </w:style>
  <w:style w:type="paragraph" w:styleId="Testofumetto">
    <w:name w:val="Balloon Text"/>
    <w:basedOn w:val="Normale"/>
    <w:link w:val="TestofumettoCarattere"/>
    <w:rsid w:val="008F76EE"/>
    <w:rPr>
      <w:rFonts w:ascii="Tahoma" w:hAnsi="Tahoma" w:cs="Tahoma"/>
      <w:sz w:val="16"/>
      <w:szCs w:val="16"/>
    </w:rPr>
  </w:style>
  <w:style w:type="character" w:customStyle="1" w:styleId="TestofumettoCarattere">
    <w:name w:val="Testo fumetto Carattere"/>
    <w:basedOn w:val="Carpredefinitoparagrafo"/>
    <w:link w:val="Testofumetto"/>
    <w:rsid w:val="008F76EE"/>
    <w:rPr>
      <w:rFonts w:ascii="Tahoma" w:hAnsi="Tahoma" w:cs="Tahoma"/>
      <w:sz w:val="16"/>
      <w:szCs w:val="16"/>
    </w:rPr>
  </w:style>
  <w:style w:type="paragraph" w:customStyle="1" w:styleId="CVNormal">
    <w:name w:val="CV Normal"/>
    <w:basedOn w:val="Normale"/>
    <w:rsid w:val="0081777A"/>
    <w:pPr>
      <w:suppressAutoHyphens/>
      <w:ind w:left="113" w:right="113"/>
    </w:pPr>
    <w:rPr>
      <w:rFonts w:ascii="Arial Narrow" w:hAnsi="Arial Narrow"/>
      <w:sz w:val="20"/>
      <w:szCs w:val="20"/>
      <w:lang w:eastAsia="ar-SA"/>
    </w:rPr>
  </w:style>
  <w:style w:type="character" w:styleId="Collegamentoipertestuale">
    <w:name w:val="Hyperlink"/>
    <w:basedOn w:val="Carpredefinitoparagrafo"/>
    <w:uiPriority w:val="99"/>
    <w:rsid w:val="001121A2"/>
    <w:rPr>
      <w:color w:val="0000FF" w:themeColor="hyperlink"/>
      <w:u w:val="single"/>
    </w:rPr>
  </w:style>
  <w:style w:type="paragraph" w:styleId="NormaleWeb">
    <w:name w:val="Normal (Web)"/>
    <w:basedOn w:val="Normale"/>
    <w:uiPriority w:val="99"/>
    <w:unhideWhenUsed/>
    <w:rsid w:val="00D956FC"/>
    <w:pPr>
      <w:spacing w:before="100" w:beforeAutospacing="1" w:after="100" w:afterAutospacing="1"/>
    </w:pPr>
  </w:style>
  <w:style w:type="character" w:customStyle="1" w:styleId="apple-converted-space">
    <w:name w:val="apple-converted-space"/>
    <w:basedOn w:val="Carpredefinitoparagrafo"/>
    <w:rsid w:val="00785381"/>
  </w:style>
  <w:style w:type="paragraph" w:styleId="Intestazione">
    <w:name w:val="header"/>
    <w:basedOn w:val="Normale"/>
    <w:link w:val="IntestazioneCarattere"/>
    <w:rsid w:val="00A34083"/>
    <w:pPr>
      <w:tabs>
        <w:tab w:val="center" w:pos="4819"/>
        <w:tab w:val="right" w:pos="9638"/>
      </w:tabs>
    </w:pPr>
  </w:style>
  <w:style w:type="character" w:customStyle="1" w:styleId="IntestazioneCarattere">
    <w:name w:val="Intestazione Carattere"/>
    <w:basedOn w:val="Carpredefinitoparagrafo"/>
    <w:link w:val="Intestazione"/>
    <w:rsid w:val="00A34083"/>
    <w:rPr>
      <w:sz w:val="24"/>
      <w:szCs w:val="24"/>
    </w:rPr>
  </w:style>
  <w:style w:type="paragraph" w:styleId="Pidipagina">
    <w:name w:val="footer"/>
    <w:basedOn w:val="Normale"/>
    <w:link w:val="PidipaginaCarattere"/>
    <w:rsid w:val="00A34083"/>
    <w:pPr>
      <w:tabs>
        <w:tab w:val="center" w:pos="4819"/>
        <w:tab w:val="right" w:pos="9638"/>
      </w:tabs>
    </w:pPr>
  </w:style>
  <w:style w:type="character" w:customStyle="1" w:styleId="PidipaginaCarattere">
    <w:name w:val="Piè di pagina Carattere"/>
    <w:basedOn w:val="Carpredefinitoparagrafo"/>
    <w:link w:val="Pidipagina"/>
    <w:rsid w:val="00A34083"/>
    <w:rPr>
      <w:sz w:val="24"/>
      <w:szCs w:val="24"/>
    </w:rPr>
  </w:style>
  <w:style w:type="paragraph" w:customStyle="1" w:styleId="Paragrafoelenco1">
    <w:name w:val="Paragrafo elenco1"/>
    <w:basedOn w:val="Normale"/>
    <w:rsid w:val="00FD71C0"/>
    <w:pPr>
      <w:ind w:left="720"/>
    </w:pPr>
    <w:rPr>
      <w:rFonts w:eastAsia="Calibri"/>
    </w:rPr>
  </w:style>
  <w:style w:type="paragraph" w:styleId="Corpotesto">
    <w:name w:val="Body Text"/>
    <w:basedOn w:val="Normale"/>
    <w:link w:val="CorpotestoCarattere"/>
    <w:uiPriority w:val="1"/>
    <w:qFormat/>
    <w:rsid w:val="000702D1"/>
    <w:pPr>
      <w:widowControl w:val="0"/>
      <w:autoSpaceDE w:val="0"/>
      <w:autoSpaceDN w:val="0"/>
    </w:pPr>
    <w:rPr>
      <w:lang w:eastAsia="en-US"/>
    </w:rPr>
  </w:style>
  <w:style w:type="character" w:customStyle="1" w:styleId="CorpotestoCarattere">
    <w:name w:val="Corpo testo Carattere"/>
    <w:basedOn w:val="Carpredefinitoparagrafo"/>
    <w:link w:val="Corpotesto"/>
    <w:uiPriority w:val="1"/>
    <w:rsid w:val="000702D1"/>
    <w:rPr>
      <w:sz w:val="24"/>
      <w:szCs w:val="24"/>
      <w:lang w:eastAsia="en-US"/>
    </w:rPr>
  </w:style>
  <w:style w:type="paragraph" w:customStyle="1" w:styleId="xxmsonormal">
    <w:name w:val="x_x_msonormal"/>
    <w:basedOn w:val="Normale"/>
    <w:rsid w:val="00423B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0795">
      <w:bodyDiv w:val="1"/>
      <w:marLeft w:val="0"/>
      <w:marRight w:val="0"/>
      <w:marTop w:val="0"/>
      <w:marBottom w:val="0"/>
      <w:divBdr>
        <w:top w:val="none" w:sz="0" w:space="0" w:color="auto"/>
        <w:left w:val="none" w:sz="0" w:space="0" w:color="auto"/>
        <w:bottom w:val="none" w:sz="0" w:space="0" w:color="auto"/>
        <w:right w:val="none" w:sz="0" w:space="0" w:color="auto"/>
      </w:divBdr>
    </w:div>
    <w:div w:id="260576965">
      <w:bodyDiv w:val="1"/>
      <w:marLeft w:val="0"/>
      <w:marRight w:val="0"/>
      <w:marTop w:val="0"/>
      <w:marBottom w:val="0"/>
      <w:divBdr>
        <w:top w:val="none" w:sz="0" w:space="0" w:color="auto"/>
        <w:left w:val="none" w:sz="0" w:space="0" w:color="auto"/>
        <w:bottom w:val="none" w:sz="0" w:space="0" w:color="auto"/>
        <w:right w:val="none" w:sz="0" w:space="0" w:color="auto"/>
      </w:divBdr>
      <w:divsChild>
        <w:div w:id="375468890">
          <w:marLeft w:val="0"/>
          <w:marRight w:val="0"/>
          <w:marTop w:val="0"/>
          <w:marBottom w:val="45"/>
          <w:divBdr>
            <w:top w:val="none" w:sz="0" w:space="0" w:color="auto"/>
            <w:left w:val="none" w:sz="0" w:space="0" w:color="auto"/>
            <w:bottom w:val="none" w:sz="0" w:space="0" w:color="auto"/>
            <w:right w:val="none" w:sz="0" w:space="0" w:color="auto"/>
          </w:divBdr>
        </w:div>
      </w:divsChild>
    </w:div>
    <w:div w:id="887569416">
      <w:bodyDiv w:val="1"/>
      <w:marLeft w:val="0"/>
      <w:marRight w:val="0"/>
      <w:marTop w:val="0"/>
      <w:marBottom w:val="0"/>
      <w:divBdr>
        <w:top w:val="none" w:sz="0" w:space="0" w:color="auto"/>
        <w:left w:val="none" w:sz="0" w:space="0" w:color="auto"/>
        <w:bottom w:val="none" w:sz="0" w:space="0" w:color="auto"/>
        <w:right w:val="none" w:sz="0" w:space="0" w:color="auto"/>
      </w:divBdr>
    </w:div>
    <w:div w:id="1361204359">
      <w:bodyDiv w:val="1"/>
      <w:marLeft w:val="0"/>
      <w:marRight w:val="0"/>
      <w:marTop w:val="0"/>
      <w:marBottom w:val="0"/>
      <w:divBdr>
        <w:top w:val="none" w:sz="0" w:space="0" w:color="auto"/>
        <w:left w:val="none" w:sz="0" w:space="0" w:color="auto"/>
        <w:bottom w:val="none" w:sz="0" w:space="0" w:color="auto"/>
        <w:right w:val="none" w:sz="0" w:space="0" w:color="auto"/>
      </w:divBdr>
    </w:div>
    <w:div w:id="14960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fo.it/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33.it//IFO/SchedeGeneriche/Detail/43237/44/132/SchedeGenerich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fo.it" TargetMode="External"/><Relationship Id="rId4" Type="http://schemas.openxmlformats.org/officeDocument/2006/relationships/settings" Target="settings.xml"/><Relationship Id="rId9" Type="http://schemas.openxmlformats.org/officeDocument/2006/relationships/hyperlink" Target="http://www.ifo.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E2D9E-0190-4F2D-80D2-73CD6078B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3</Pages>
  <Words>1131</Words>
  <Characters>7120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strano.stefania</dc:creator>
  <cp:keywords/>
  <dc:description/>
  <cp:lastModifiedBy>DI SALVO CHIARA</cp:lastModifiedBy>
  <cp:revision>128</cp:revision>
  <cp:lastPrinted>2022-01-13T09:11:00Z</cp:lastPrinted>
  <dcterms:created xsi:type="dcterms:W3CDTF">2019-10-03T11:36:00Z</dcterms:created>
  <dcterms:modified xsi:type="dcterms:W3CDTF">2024-03-19T10:02:00Z</dcterms:modified>
</cp:coreProperties>
</file>